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37" w:type="pct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17"/>
        <w:gridCol w:w="9185"/>
      </w:tblGrid>
      <w:tr w:rsidR="005349AD" w:rsidRPr="00CC712D" w14:paraId="7DA06539" w14:textId="77777777" w:rsidTr="005349AD">
        <w:trPr>
          <w:trHeight w:val="1"/>
        </w:trPr>
        <w:tc>
          <w:tcPr>
            <w:tcW w:w="185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BDAA75" w14:textId="77777777" w:rsidR="005349AD" w:rsidRPr="00CC712D" w:rsidRDefault="005349AD" w:rsidP="00AC4075">
            <w:pPr>
              <w:jc w:val="center"/>
              <w:rPr>
                <w:rFonts w:eastAsia="Calibri"/>
                <w:b/>
                <w:sz w:val="26"/>
                <w:szCs w:val="22"/>
              </w:rPr>
            </w:pPr>
            <w:bookmarkStart w:id="0" w:name="_GoBack"/>
            <w:bookmarkEnd w:id="0"/>
            <w:r>
              <w:rPr>
                <w:rFonts w:eastAsia="Calibri"/>
                <w:b/>
                <w:sz w:val="26"/>
                <w:szCs w:val="22"/>
              </w:rPr>
              <w:t>ỦY BAN NHÂN DÂN</w:t>
            </w:r>
            <w:r w:rsidRPr="00CC712D">
              <w:rPr>
                <w:rFonts w:eastAsia="Calibri"/>
                <w:b/>
                <w:sz w:val="26"/>
                <w:szCs w:val="22"/>
              </w:rPr>
              <w:t xml:space="preserve"> </w:t>
            </w:r>
          </w:p>
          <w:p w14:paraId="64410073" w14:textId="5B9FC7A5" w:rsidR="005349AD" w:rsidRPr="00CC712D" w:rsidRDefault="005349AD" w:rsidP="00AC4075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E974DC9" wp14:editId="674654C9">
                      <wp:simplePos x="0" y="0"/>
                      <wp:positionH relativeFrom="column">
                        <wp:posOffset>1272540</wp:posOffset>
                      </wp:positionH>
                      <wp:positionV relativeFrom="paragraph">
                        <wp:posOffset>236855</wp:posOffset>
                      </wp:positionV>
                      <wp:extent cx="720090" cy="635"/>
                      <wp:effectExtent l="0" t="0" r="22860" b="37465"/>
                      <wp:wrapNone/>
                      <wp:docPr id="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2009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100.2pt;margin-top:18.65pt;width:56.7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"/>
                  </w:pict>
                </mc:Fallback>
              </mc:AlternateContent>
            </w:r>
            <w:r w:rsidRPr="00CC712D">
              <w:rPr>
                <w:rFonts w:eastAsia="Calibri"/>
                <w:b/>
                <w:sz w:val="26"/>
                <w:szCs w:val="22"/>
              </w:rPr>
              <w:t>TỈNH LONG AN</w:t>
            </w:r>
          </w:p>
        </w:tc>
        <w:tc>
          <w:tcPr>
            <w:tcW w:w="314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BB3397" w14:textId="77777777" w:rsidR="005349AD" w:rsidRPr="00CC712D" w:rsidRDefault="005349AD" w:rsidP="00AC4075">
            <w:pPr>
              <w:jc w:val="center"/>
              <w:rPr>
                <w:rFonts w:eastAsia="Calibri"/>
                <w:b/>
                <w:sz w:val="26"/>
                <w:szCs w:val="22"/>
              </w:rPr>
            </w:pPr>
            <w:r w:rsidRPr="00CC712D">
              <w:rPr>
                <w:rFonts w:eastAsia="Calibri"/>
                <w:b/>
                <w:sz w:val="26"/>
                <w:szCs w:val="22"/>
              </w:rPr>
              <w:t>CỘNG HÒA XÃ HỘI CHỦ NGHĨA VIỆT NAM</w:t>
            </w:r>
          </w:p>
          <w:p w14:paraId="24B70358" w14:textId="77777777" w:rsidR="005349AD" w:rsidRPr="00CC712D" w:rsidRDefault="005349AD" w:rsidP="00AC4075">
            <w:pPr>
              <w:tabs>
                <w:tab w:val="left" w:pos="540"/>
              </w:tabs>
              <w:jc w:val="center"/>
              <w:rPr>
                <w:rFonts w:eastAsia="Calibri"/>
                <w:b/>
                <w:sz w:val="28"/>
                <w:szCs w:val="28"/>
              </w:rPr>
            </w:pPr>
            <w:r w:rsidRPr="00CC712D">
              <w:rPr>
                <w:rFonts w:eastAsia="Calibri"/>
                <w:b/>
                <w:sz w:val="28"/>
                <w:szCs w:val="28"/>
              </w:rPr>
              <w:t>Độc lập – Tự do – Hạnh phúc</w:t>
            </w:r>
          </w:p>
          <w:p w14:paraId="1C08187E" w14:textId="2B6ABBB9" w:rsidR="005349AD" w:rsidRPr="00CC712D" w:rsidRDefault="005349AD" w:rsidP="00AC4075">
            <w:pPr>
              <w:tabs>
                <w:tab w:val="left" w:pos="540"/>
              </w:tabs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D8FD3D0" wp14:editId="0D174495">
                      <wp:simplePos x="0" y="0"/>
                      <wp:positionH relativeFrom="column">
                        <wp:posOffset>1791970</wp:posOffset>
                      </wp:positionH>
                      <wp:positionV relativeFrom="paragraph">
                        <wp:posOffset>42545</wp:posOffset>
                      </wp:positionV>
                      <wp:extent cx="2019935" cy="635"/>
                      <wp:effectExtent l="0" t="0" r="18415" b="37465"/>
                      <wp:wrapNone/>
                      <wp:docPr id="1" name="Straight Arr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1993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1" o:spid="_x0000_s1026" type="#_x0000_t32" style="position:absolute;margin-left:141.1pt;margin-top:3.35pt;width:159.0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"/>
                  </w:pict>
                </mc:Fallback>
              </mc:AlternateContent>
            </w:r>
          </w:p>
        </w:tc>
      </w:tr>
    </w:tbl>
    <w:p w14:paraId="6E9028A4" w14:textId="77777777" w:rsidR="005349AD" w:rsidRDefault="005349AD" w:rsidP="009B130A">
      <w:pPr>
        <w:shd w:val="clear" w:color="auto" w:fill="FFFFFF"/>
        <w:jc w:val="center"/>
        <w:rPr>
          <w:b/>
          <w:bCs/>
          <w:sz w:val="28"/>
          <w:szCs w:val="28"/>
        </w:rPr>
      </w:pPr>
    </w:p>
    <w:p w14:paraId="047604CD" w14:textId="77777777" w:rsidR="009B130A" w:rsidRPr="005170C9" w:rsidRDefault="009B130A" w:rsidP="009B130A">
      <w:pPr>
        <w:shd w:val="clear" w:color="auto" w:fill="FFFFFF"/>
        <w:jc w:val="center"/>
        <w:rPr>
          <w:b/>
          <w:bCs/>
          <w:sz w:val="28"/>
          <w:szCs w:val="28"/>
        </w:rPr>
      </w:pPr>
      <w:r w:rsidRPr="005170C9">
        <w:rPr>
          <w:b/>
          <w:bCs/>
          <w:sz w:val="28"/>
          <w:szCs w:val="28"/>
        </w:rPr>
        <w:t xml:space="preserve">PHỤ LỤC </w:t>
      </w:r>
      <w:r w:rsidR="00274747" w:rsidRPr="005170C9">
        <w:rPr>
          <w:b/>
          <w:bCs/>
          <w:sz w:val="28"/>
          <w:szCs w:val="28"/>
        </w:rPr>
        <w:t>I</w:t>
      </w:r>
      <w:r w:rsidR="007A42D7" w:rsidRPr="005170C9">
        <w:rPr>
          <w:b/>
          <w:bCs/>
          <w:sz w:val="28"/>
          <w:szCs w:val="28"/>
        </w:rPr>
        <w:t xml:space="preserve"> </w:t>
      </w:r>
    </w:p>
    <w:p w14:paraId="3EA2E86A" w14:textId="77777777" w:rsidR="007A42D7" w:rsidRPr="005170C9" w:rsidRDefault="007A42D7" w:rsidP="007A42D7">
      <w:pPr>
        <w:spacing w:before="120" w:after="120"/>
        <w:jc w:val="center"/>
        <w:rPr>
          <w:b/>
          <w:sz w:val="28"/>
          <w:szCs w:val="28"/>
          <w:lang w:val="nl-NL"/>
        </w:rPr>
      </w:pPr>
      <w:r w:rsidRPr="005170C9">
        <w:rPr>
          <w:b/>
          <w:sz w:val="28"/>
          <w:szCs w:val="28"/>
        </w:rPr>
        <w:t xml:space="preserve">SỬA ĐỔI, </w:t>
      </w:r>
      <w:r w:rsidR="00C026DC" w:rsidRPr="005170C9">
        <w:rPr>
          <w:b/>
          <w:sz w:val="28"/>
          <w:szCs w:val="28"/>
          <w:lang w:val="nl-NL"/>
        </w:rPr>
        <w:t xml:space="preserve">BỔ SUNG, THAY THẾ </w:t>
      </w:r>
      <w:r w:rsidRPr="005170C9">
        <w:rPr>
          <w:b/>
          <w:sz w:val="28"/>
          <w:szCs w:val="28"/>
          <w:lang w:val="nl-NL"/>
        </w:rPr>
        <w:t>PHỤ LỤC I BẢNG GIÁ ĐẤT NÔNG NGHIỆP</w:t>
      </w:r>
    </w:p>
    <w:p w14:paraId="2491002C" w14:textId="59185BCF" w:rsidR="001F7158" w:rsidRDefault="001F7158" w:rsidP="001F7158">
      <w:pPr>
        <w:widowControl w:val="0"/>
        <w:ind w:right="-32"/>
        <w:jc w:val="center"/>
        <w:rPr>
          <w:i/>
          <w:sz w:val="28"/>
          <w:szCs w:val="28"/>
        </w:rPr>
      </w:pPr>
      <w:r w:rsidRPr="005170C9">
        <w:rPr>
          <w:i/>
          <w:sz w:val="28"/>
          <w:szCs w:val="28"/>
        </w:rPr>
        <w:t xml:space="preserve">(Ban hành kèm theo </w:t>
      </w:r>
      <w:r>
        <w:rPr>
          <w:i/>
          <w:sz w:val="28"/>
          <w:szCs w:val="28"/>
        </w:rPr>
        <w:t xml:space="preserve">Quyết định số </w:t>
      </w:r>
      <w:r w:rsidR="00726188">
        <w:rPr>
          <w:i/>
          <w:sz w:val="28"/>
          <w:szCs w:val="28"/>
        </w:rPr>
        <w:t>27</w:t>
      </w:r>
      <w:r>
        <w:rPr>
          <w:i/>
          <w:sz w:val="28"/>
          <w:szCs w:val="28"/>
        </w:rPr>
        <w:t xml:space="preserve">/2020/QĐ-UBND ngày </w:t>
      </w:r>
      <w:r w:rsidR="00726188">
        <w:rPr>
          <w:i/>
          <w:sz w:val="28"/>
          <w:szCs w:val="28"/>
        </w:rPr>
        <w:t>02</w:t>
      </w:r>
      <w:r>
        <w:rPr>
          <w:i/>
          <w:sz w:val="28"/>
          <w:szCs w:val="28"/>
        </w:rPr>
        <w:t>/</w:t>
      </w:r>
      <w:r w:rsidR="00726188">
        <w:rPr>
          <w:i/>
          <w:sz w:val="28"/>
          <w:szCs w:val="28"/>
        </w:rPr>
        <w:t>7</w:t>
      </w:r>
      <w:r>
        <w:rPr>
          <w:i/>
          <w:sz w:val="28"/>
          <w:szCs w:val="28"/>
        </w:rPr>
        <w:t>/2020</w:t>
      </w:r>
    </w:p>
    <w:p w14:paraId="69C050A1" w14:textId="77777777" w:rsidR="001F7158" w:rsidRPr="005170C9" w:rsidRDefault="001F7158" w:rsidP="001F7158">
      <w:pPr>
        <w:widowControl w:val="0"/>
        <w:ind w:right="-32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của Ủy ban nhân dân tỉnh Long An</w:t>
      </w:r>
      <w:r w:rsidRPr="005170C9">
        <w:rPr>
          <w:i/>
          <w:sz w:val="28"/>
          <w:szCs w:val="28"/>
        </w:rPr>
        <w:t>)</w:t>
      </w:r>
    </w:p>
    <w:p w14:paraId="3C49DA42" w14:textId="11E2169E" w:rsidR="00FE6005" w:rsidRPr="005170C9" w:rsidRDefault="009B130A" w:rsidP="001F7158">
      <w:pPr>
        <w:shd w:val="clear" w:color="auto" w:fill="FFFFFF"/>
        <w:jc w:val="center"/>
        <w:rPr>
          <w:b/>
          <w:bCs/>
          <w:sz w:val="28"/>
          <w:szCs w:val="28"/>
          <w:vertAlign w:val="superscript"/>
        </w:rPr>
      </w:pPr>
      <w:r w:rsidRPr="005170C9">
        <w:rPr>
          <w:b/>
          <w:bCs/>
          <w:sz w:val="28"/>
          <w:szCs w:val="28"/>
          <w:vertAlign w:val="superscript"/>
        </w:rPr>
        <w:t>___________________________</w:t>
      </w:r>
    </w:p>
    <w:p w14:paraId="7846F9C7" w14:textId="77777777" w:rsidR="00C04811" w:rsidRPr="005170C9" w:rsidRDefault="00C04811" w:rsidP="00C04811">
      <w:pPr>
        <w:spacing w:before="60" w:after="120"/>
        <w:ind w:firstLine="720"/>
        <w:jc w:val="both"/>
        <w:rPr>
          <w:bCs/>
          <w:sz w:val="28"/>
          <w:szCs w:val="28"/>
        </w:rPr>
      </w:pPr>
      <w:bookmarkStart w:id="1" w:name="TANAN"/>
      <w:r w:rsidRPr="005170C9">
        <w:rPr>
          <w:b/>
          <w:sz w:val="28"/>
          <w:szCs w:val="28"/>
          <w:lang w:val="nl-NL"/>
        </w:rPr>
        <w:t>1. THÀNH PHỐ TÂN AN</w:t>
      </w:r>
      <w:bookmarkEnd w:id="1"/>
      <w:r w:rsidRPr="005170C9">
        <w:rPr>
          <w:b/>
          <w:sz w:val="28"/>
          <w:szCs w:val="28"/>
          <w:lang w:val="nl-NL"/>
        </w:rPr>
        <w:t xml:space="preserve">: </w:t>
      </w:r>
      <w:r w:rsidR="00731E4B" w:rsidRPr="005170C9">
        <w:rPr>
          <w:b/>
          <w:sz w:val="28"/>
          <w:szCs w:val="28"/>
          <w:lang w:val="nl-NL"/>
        </w:rPr>
        <w:t>Sửa đổi, b</w:t>
      </w:r>
      <w:r w:rsidRPr="005170C9">
        <w:rPr>
          <w:b/>
          <w:sz w:val="28"/>
          <w:szCs w:val="28"/>
          <w:lang w:val="nl-NL"/>
        </w:rPr>
        <w:t>ổ sung mục nội dung sau:</w:t>
      </w:r>
    </w:p>
    <w:tbl>
      <w:tblPr>
        <w:tblW w:w="493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402"/>
        <w:gridCol w:w="4109"/>
        <w:gridCol w:w="1136"/>
        <w:gridCol w:w="990"/>
        <w:gridCol w:w="993"/>
        <w:gridCol w:w="1133"/>
        <w:gridCol w:w="993"/>
        <w:gridCol w:w="1136"/>
      </w:tblGrid>
      <w:tr w:rsidR="005170C9" w:rsidRPr="005170C9" w14:paraId="00A647FF" w14:textId="77777777" w:rsidTr="00C65D8F">
        <w:trPr>
          <w:tblHeader/>
        </w:trPr>
        <w:tc>
          <w:tcPr>
            <w:tcW w:w="243" w:type="pct"/>
            <w:vMerge w:val="restart"/>
            <w:shd w:val="clear" w:color="auto" w:fill="auto"/>
            <w:vAlign w:val="center"/>
            <w:hideMark/>
          </w:tcPr>
          <w:p w14:paraId="55E94565" w14:textId="77777777" w:rsidR="00C04811" w:rsidRPr="005170C9" w:rsidRDefault="00C04811" w:rsidP="009F779C">
            <w:pPr>
              <w:pStyle w:val="NormalWeb"/>
              <w:spacing w:before="0" w:beforeAutospacing="0" w:after="0" w:afterAutospacing="0"/>
              <w:jc w:val="center"/>
              <w:rPr>
                <w:rFonts w:eastAsia="Calibri"/>
                <w:sz w:val="22"/>
                <w:szCs w:val="22"/>
              </w:rPr>
            </w:pPr>
            <w:r w:rsidRPr="005170C9">
              <w:rPr>
                <w:rFonts w:eastAsia="Calibri"/>
                <w:b/>
                <w:bCs/>
                <w:sz w:val="22"/>
                <w:szCs w:val="22"/>
              </w:rPr>
              <w:t>STT</w:t>
            </w:r>
          </w:p>
        </w:tc>
        <w:tc>
          <w:tcPr>
            <w:tcW w:w="1165" w:type="pct"/>
            <w:vMerge w:val="restart"/>
            <w:shd w:val="clear" w:color="auto" w:fill="auto"/>
            <w:vAlign w:val="center"/>
            <w:hideMark/>
          </w:tcPr>
          <w:p w14:paraId="71182880" w14:textId="77777777" w:rsidR="00C04811" w:rsidRPr="005170C9" w:rsidRDefault="00C04811" w:rsidP="009F779C">
            <w:pPr>
              <w:pStyle w:val="NormalWeb"/>
              <w:spacing w:before="0" w:beforeAutospacing="0" w:after="0" w:afterAutospacing="0"/>
              <w:jc w:val="center"/>
              <w:rPr>
                <w:rFonts w:eastAsia="Calibri"/>
                <w:sz w:val="22"/>
                <w:szCs w:val="22"/>
              </w:rPr>
            </w:pPr>
            <w:r w:rsidRPr="005170C9">
              <w:rPr>
                <w:rFonts w:eastAsia="Calibri"/>
                <w:b/>
                <w:bCs/>
                <w:sz w:val="22"/>
                <w:szCs w:val="22"/>
              </w:rPr>
              <w:t>TÊN ĐƯỜNG</w:t>
            </w:r>
          </w:p>
        </w:tc>
        <w:tc>
          <w:tcPr>
            <w:tcW w:w="1407" w:type="pct"/>
            <w:vMerge w:val="restart"/>
            <w:shd w:val="clear" w:color="auto" w:fill="auto"/>
            <w:vAlign w:val="center"/>
            <w:hideMark/>
          </w:tcPr>
          <w:p w14:paraId="46D6BD85" w14:textId="77777777" w:rsidR="00C04811" w:rsidRPr="005170C9" w:rsidRDefault="00C04811" w:rsidP="009F779C">
            <w:pPr>
              <w:pStyle w:val="NormalWeb"/>
              <w:spacing w:before="0" w:beforeAutospacing="0" w:after="0" w:afterAutospacing="0"/>
              <w:ind w:left="-108" w:right="-206" w:hanging="142"/>
              <w:jc w:val="center"/>
              <w:rPr>
                <w:rFonts w:eastAsia="Calibri"/>
                <w:sz w:val="22"/>
                <w:szCs w:val="22"/>
              </w:rPr>
            </w:pPr>
            <w:r w:rsidRPr="005170C9">
              <w:rPr>
                <w:rFonts w:eastAsia="Calibri"/>
                <w:b/>
                <w:bCs/>
                <w:sz w:val="22"/>
                <w:szCs w:val="22"/>
              </w:rPr>
              <w:t>ĐOẠN TỪ ... ĐẾN HẾT</w:t>
            </w:r>
          </w:p>
        </w:tc>
        <w:tc>
          <w:tcPr>
            <w:tcW w:w="2185" w:type="pct"/>
            <w:gridSpan w:val="6"/>
            <w:shd w:val="clear" w:color="auto" w:fill="auto"/>
          </w:tcPr>
          <w:p w14:paraId="37317D72" w14:textId="77777777" w:rsidR="00C04811" w:rsidRPr="005170C9" w:rsidRDefault="00C04811" w:rsidP="009F779C">
            <w:pPr>
              <w:pStyle w:val="NormalWeb"/>
              <w:spacing w:before="0" w:beforeAutospacing="0" w:after="0" w:afterAutospacing="0"/>
              <w:jc w:val="center"/>
              <w:rPr>
                <w:rFonts w:eastAsia="Calibri"/>
                <w:sz w:val="22"/>
                <w:szCs w:val="22"/>
              </w:rPr>
            </w:pPr>
            <w:r w:rsidRPr="005170C9">
              <w:rPr>
                <w:b/>
              </w:rPr>
              <w:t>ĐƠN GIÁ (đồng/m</w:t>
            </w:r>
            <w:r w:rsidRPr="005170C9">
              <w:rPr>
                <w:b/>
                <w:vertAlign w:val="superscript"/>
              </w:rPr>
              <w:t>2</w:t>
            </w:r>
            <w:r w:rsidRPr="005170C9">
              <w:rPr>
                <w:b/>
              </w:rPr>
              <w:t>)</w:t>
            </w:r>
          </w:p>
        </w:tc>
      </w:tr>
      <w:tr w:rsidR="005170C9" w:rsidRPr="005170C9" w14:paraId="2977E848" w14:textId="77777777" w:rsidTr="00C65D8F">
        <w:trPr>
          <w:tblHeader/>
        </w:trPr>
        <w:tc>
          <w:tcPr>
            <w:tcW w:w="243" w:type="pct"/>
            <w:vMerge/>
            <w:shd w:val="clear" w:color="auto" w:fill="auto"/>
            <w:hideMark/>
          </w:tcPr>
          <w:p w14:paraId="0624C35A" w14:textId="77777777" w:rsidR="00C04811" w:rsidRPr="005170C9" w:rsidRDefault="00C04811" w:rsidP="009F779C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65" w:type="pct"/>
            <w:vMerge/>
            <w:shd w:val="clear" w:color="auto" w:fill="auto"/>
            <w:hideMark/>
          </w:tcPr>
          <w:p w14:paraId="4B6712A3" w14:textId="77777777" w:rsidR="00C04811" w:rsidRPr="005170C9" w:rsidRDefault="00C04811" w:rsidP="009F779C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07" w:type="pct"/>
            <w:vMerge/>
            <w:shd w:val="clear" w:color="auto" w:fill="auto"/>
            <w:hideMark/>
          </w:tcPr>
          <w:p w14:paraId="4C42CC5E" w14:textId="77777777" w:rsidR="00C04811" w:rsidRPr="005170C9" w:rsidRDefault="00C04811" w:rsidP="009F779C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68" w:type="pct"/>
            <w:gridSpan w:val="3"/>
            <w:shd w:val="clear" w:color="auto" w:fill="auto"/>
          </w:tcPr>
          <w:p w14:paraId="39A701DF" w14:textId="77777777" w:rsidR="00C04811" w:rsidRPr="005170C9" w:rsidRDefault="00C04811" w:rsidP="009F779C">
            <w:pPr>
              <w:pStyle w:val="NormalWeb"/>
              <w:spacing w:before="0" w:beforeAutospacing="0" w:after="0" w:afterAutospacing="0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5170C9">
              <w:rPr>
                <w:rFonts w:eastAsia="Calibri"/>
                <w:b/>
                <w:sz w:val="22"/>
                <w:szCs w:val="22"/>
              </w:rPr>
              <w:t>PHƯỜNG</w:t>
            </w:r>
          </w:p>
        </w:tc>
        <w:tc>
          <w:tcPr>
            <w:tcW w:w="1117" w:type="pct"/>
            <w:gridSpan w:val="3"/>
          </w:tcPr>
          <w:p w14:paraId="56FFAC0A" w14:textId="77777777" w:rsidR="00C04811" w:rsidRPr="005170C9" w:rsidRDefault="00C04811" w:rsidP="009F779C">
            <w:pPr>
              <w:pStyle w:val="NormalWeb"/>
              <w:spacing w:before="0" w:beforeAutospacing="0" w:after="0" w:afterAutospacing="0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5170C9">
              <w:rPr>
                <w:rFonts w:eastAsia="Calibri"/>
                <w:b/>
                <w:sz w:val="22"/>
                <w:szCs w:val="22"/>
              </w:rPr>
              <w:t>XÃ</w:t>
            </w:r>
          </w:p>
        </w:tc>
      </w:tr>
      <w:tr w:rsidR="005170C9" w:rsidRPr="005170C9" w14:paraId="533FB03F" w14:textId="77777777" w:rsidTr="00C65D8F">
        <w:trPr>
          <w:tblHeader/>
        </w:trPr>
        <w:tc>
          <w:tcPr>
            <w:tcW w:w="243" w:type="pct"/>
            <w:vMerge/>
            <w:shd w:val="clear" w:color="auto" w:fill="auto"/>
            <w:hideMark/>
          </w:tcPr>
          <w:p w14:paraId="7816D42A" w14:textId="77777777" w:rsidR="00C04811" w:rsidRPr="005170C9" w:rsidRDefault="00C04811" w:rsidP="009F779C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65" w:type="pct"/>
            <w:vMerge/>
            <w:shd w:val="clear" w:color="auto" w:fill="auto"/>
            <w:hideMark/>
          </w:tcPr>
          <w:p w14:paraId="1ED65070" w14:textId="77777777" w:rsidR="00C04811" w:rsidRPr="005170C9" w:rsidRDefault="00C04811" w:rsidP="009F779C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07" w:type="pct"/>
            <w:vMerge/>
            <w:shd w:val="clear" w:color="auto" w:fill="auto"/>
            <w:hideMark/>
          </w:tcPr>
          <w:p w14:paraId="1ED891DC" w14:textId="77777777" w:rsidR="00C04811" w:rsidRPr="005170C9" w:rsidRDefault="00C04811" w:rsidP="009F779C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89" w:type="pct"/>
            <w:shd w:val="clear" w:color="auto" w:fill="auto"/>
            <w:vAlign w:val="center"/>
          </w:tcPr>
          <w:p w14:paraId="75606F19" w14:textId="77777777" w:rsidR="00C04811" w:rsidRPr="005170C9" w:rsidRDefault="00C04811" w:rsidP="009F779C">
            <w:pPr>
              <w:jc w:val="center"/>
              <w:rPr>
                <w:b/>
              </w:rPr>
            </w:pPr>
            <w:r w:rsidRPr="005170C9">
              <w:rPr>
                <w:b/>
              </w:rPr>
              <w:t>CHN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0F930B8B" w14:textId="77777777" w:rsidR="00C04811" w:rsidRPr="005170C9" w:rsidRDefault="00C04811" w:rsidP="009F779C">
            <w:pPr>
              <w:jc w:val="center"/>
              <w:rPr>
                <w:b/>
              </w:rPr>
            </w:pPr>
            <w:r w:rsidRPr="005170C9">
              <w:rPr>
                <w:b/>
              </w:rPr>
              <w:t>CLN</w:t>
            </w:r>
          </w:p>
        </w:tc>
        <w:tc>
          <w:tcPr>
            <w:tcW w:w="340" w:type="pct"/>
            <w:shd w:val="clear" w:color="auto" w:fill="auto"/>
            <w:vAlign w:val="center"/>
          </w:tcPr>
          <w:p w14:paraId="172E97E9" w14:textId="77777777" w:rsidR="00C04811" w:rsidRPr="005170C9" w:rsidRDefault="00C04811" w:rsidP="009F779C">
            <w:pPr>
              <w:shd w:val="clear" w:color="auto" w:fill="FFFFFF"/>
              <w:jc w:val="center"/>
              <w:rPr>
                <w:b/>
                <w:bCs/>
                <w:sz w:val="22"/>
                <w:szCs w:val="22"/>
              </w:rPr>
            </w:pPr>
            <w:r w:rsidRPr="005170C9">
              <w:rPr>
                <w:b/>
                <w:bCs/>
                <w:sz w:val="22"/>
                <w:szCs w:val="22"/>
              </w:rPr>
              <w:t>NTS</w:t>
            </w:r>
          </w:p>
        </w:tc>
        <w:tc>
          <w:tcPr>
            <w:tcW w:w="388" w:type="pct"/>
            <w:vAlign w:val="center"/>
          </w:tcPr>
          <w:p w14:paraId="718672E6" w14:textId="77777777" w:rsidR="00C04811" w:rsidRPr="005170C9" w:rsidRDefault="00C04811" w:rsidP="009F779C">
            <w:pPr>
              <w:jc w:val="center"/>
              <w:rPr>
                <w:b/>
              </w:rPr>
            </w:pPr>
            <w:r w:rsidRPr="005170C9">
              <w:rPr>
                <w:b/>
              </w:rPr>
              <w:t>CHN</w:t>
            </w:r>
          </w:p>
        </w:tc>
        <w:tc>
          <w:tcPr>
            <w:tcW w:w="340" w:type="pct"/>
            <w:vAlign w:val="center"/>
          </w:tcPr>
          <w:p w14:paraId="4DF2D6AB" w14:textId="77777777" w:rsidR="00C04811" w:rsidRPr="005170C9" w:rsidRDefault="00C04811" w:rsidP="009F779C">
            <w:pPr>
              <w:jc w:val="center"/>
              <w:rPr>
                <w:b/>
              </w:rPr>
            </w:pPr>
            <w:r w:rsidRPr="005170C9">
              <w:rPr>
                <w:b/>
              </w:rPr>
              <w:t>CLN</w:t>
            </w:r>
          </w:p>
        </w:tc>
        <w:tc>
          <w:tcPr>
            <w:tcW w:w="389" w:type="pct"/>
            <w:vAlign w:val="center"/>
          </w:tcPr>
          <w:p w14:paraId="7822345C" w14:textId="77777777" w:rsidR="00C04811" w:rsidRPr="005170C9" w:rsidRDefault="00C04811" w:rsidP="009F779C">
            <w:pPr>
              <w:shd w:val="clear" w:color="auto" w:fill="FFFFFF"/>
              <w:jc w:val="center"/>
              <w:rPr>
                <w:b/>
                <w:bCs/>
                <w:sz w:val="22"/>
                <w:szCs w:val="22"/>
              </w:rPr>
            </w:pPr>
            <w:r w:rsidRPr="005170C9">
              <w:rPr>
                <w:b/>
                <w:bCs/>
                <w:sz w:val="22"/>
                <w:szCs w:val="22"/>
              </w:rPr>
              <w:t>NTS</w:t>
            </w:r>
          </w:p>
        </w:tc>
      </w:tr>
      <w:tr w:rsidR="005170C9" w:rsidRPr="005170C9" w14:paraId="31A99231" w14:textId="77777777" w:rsidTr="00BB1064">
        <w:trPr>
          <w:trHeight w:val="260"/>
        </w:trPr>
        <w:tc>
          <w:tcPr>
            <w:tcW w:w="2815" w:type="pct"/>
            <w:gridSpan w:val="3"/>
            <w:shd w:val="clear" w:color="auto" w:fill="auto"/>
          </w:tcPr>
          <w:p w14:paraId="4D59406B" w14:textId="77777777" w:rsidR="00C04811" w:rsidRPr="005170C9" w:rsidRDefault="00C04811" w:rsidP="009F779C">
            <w:pPr>
              <w:pStyle w:val="NormalWeb"/>
              <w:spacing w:before="0" w:beforeAutospacing="0" w:after="0" w:afterAutospacing="0"/>
              <w:jc w:val="both"/>
              <w:rPr>
                <w:rFonts w:eastAsia="Calibri"/>
                <w:b/>
                <w:sz w:val="22"/>
                <w:szCs w:val="22"/>
              </w:rPr>
            </w:pPr>
            <w:r w:rsidRPr="005170C9">
              <w:rPr>
                <w:b/>
                <w:sz w:val="28"/>
                <w:szCs w:val="28"/>
                <w:lang w:val="nl-NL"/>
              </w:rPr>
              <w:t>Phần I: VỊ TRÍ TIẾP GIÁP ĐƯỜNG GIAO THÔNG</w:t>
            </w:r>
          </w:p>
        </w:tc>
        <w:tc>
          <w:tcPr>
            <w:tcW w:w="389" w:type="pct"/>
            <w:shd w:val="clear" w:color="auto" w:fill="auto"/>
          </w:tcPr>
          <w:p w14:paraId="74093969" w14:textId="77777777" w:rsidR="00C04811" w:rsidRPr="005170C9" w:rsidRDefault="00C04811" w:rsidP="009F779C">
            <w:pPr>
              <w:pStyle w:val="NormalWeb"/>
              <w:spacing w:before="0" w:beforeAutospacing="0" w:after="0" w:afterAutospacing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39" w:type="pct"/>
            <w:shd w:val="clear" w:color="auto" w:fill="auto"/>
          </w:tcPr>
          <w:p w14:paraId="20EC6A9B" w14:textId="77777777" w:rsidR="00C04811" w:rsidRPr="005170C9" w:rsidRDefault="00C04811" w:rsidP="009F779C">
            <w:pPr>
              <w:pStyle w:val="NormalWeb"/>
              <w:spacing w:before="0" w:beforeAutospacing="0" w:after="0" w:afterAutospacing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40" w:type="pct"/>
            <w:shd w:val="clear" w:color="auto" w:fill="auto"/>
          </w:tcPr>
          <w:p w14:paraId="28C280B8" w14:textId="77777777" w:rsidR="00C04811" w:rsidRPr="005170C9" w:rsidRDefault="00C04811" w:rsidP="009F779C">
            <w:pPr>
              <w:pStyle w:val="NormalWeb"/>
              <w:spacing w:before="0" w:beforeAutospacing="0" w:after="0" w:afterAutospacing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88" w:type="pct"/>
          </w:tcPr>
          <w:p w14:paraId="48D0E677" w14:textId="77777777" w:rsidR="00C04811" w:rsidRPr="005170C9" w:rsidRDefault="00C04811" w:rsidP="009F779C">
            <w:pPr>
              <w:pStyle w:val="NormalWeb"/>
              <w:spacing w:before="0" w:beforeAutospacing="0" w:after="0" w:afterAutospacing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40" w:type="pct"/>
          </w:tcPr>
          <w:p w14:paraId="112631FC" w14:textId="77777777" w:rsidR="00C04811" w:rsidRPr="005170C9" w:rsidRDefault="00C04811" w:rsidP="009F779C">
            <w:pPr>
              <w:pStyle w:val="NormalWeb"/>
              <w:spacing w:before="0" w:beforeAutospacing="0" w:after="0" w:afterAutospacing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89" w:type="pct"/>
          </w:tcPr>
          <w:p w14:paraId="0158405B" w14:textId="77777777" w:rsidR="00C04811" w:rsidRPr="005170C9" w:rsidRDefault="00C04811" w:rsidP="009F779C">
            <w:pPr>
              <w:pStyle w:val="NormalWeb"/>
              <w:spacing w:before="0" w:beforeAutospacing="0" w:after="0" w:afterAutospacing="0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5170C9" w:rsidRPr="005170C9" w14:paraId="25078A1A" w14:textId="77777777" w:rsidTr="00BB1064">
        <w:trPr>
          <w:trHeight w:val="260"/>
        </w:trPr>
        <w:tc>
          <w:tcPr>
            <w:tcW w:w="243" w:type="pct"/>
            <w:shd w:val="clear" w:color="auto" w:fill="auto"/>
            <w:hideMark/>
          </w:tcPr>
          <w:p w14:paraId="515A1EF1" w14:textId="77777777" w:rsidR="00C04811" w:rsidRPr="005170C9" w:rsidRDefault="00C04811" w:rsidP="009F779C">
            <w:pPr>
              <w:pStyle w:val="NormalWeb"/>
              <w:spacing w:before="0" w:beforeAutospacing="0" w:after="0" w:afterAutospacing="0"/>
              <w:jc w:val="center"/>
              <w:rPr>
                <w:rFonts w:eastAsia="Calibri"/>
                <w:sz w:val="22"/>
                <w:szCs w:val="22"/>
              </w:rPr>
            </w:pPr>
            <w:r w:rsidRPr="005170C9">
              <w:rPr>
                <w:rFonts w:eastAsia="Calibri"/>
                <w:b/>
                <w:bCs/>
                <w:sz w:val="22"/>
                <w:szCs w:val="22"/>
              </w:rPr>
              <w:t>A</w:t>
            </w:r>
          </w:p>
        </w:tc>
        <w:tc>
          <w:tcPr>
            <w:tcW w:w="1165" w:type="pct"/>
            <w:shd w:val="clear" w:color="auto" w:fill="auto"/>
            <w:hideMark/>
          </w:tcPr>
          <w:p w14:paraId="0961F149" w14:textId="77777777" w:rsidR="00C04811" w:rsidRPr="005170C9" w:rsidRDefault="00C04811" w:rsidP="009F779C">
            <w:pPr>
              <w:pStyle w:val="NormalWeb"/>
              <w:spacing w:before="0" w:beforeAutospacing="0" w:after="0" w:afterAutospacing="0"/>
              <w:ind w:hanging="108"/>
              <w:jc w:val="both"/>
              <w:rPr>
                <w:rFonts w:eastAsia="Calibri"/>
                <w:sz w:val="22"/>
                <w:szCs w:val="22"/>
              </w:rPr>
            </w:pPr>
            <w:r w:rsidRPr="005170C9">
              <w:rPr>
                <w:rFonts w:eastAsia="Calibri"/>
                <w:b/>
                <w:bCs/>
                <w:sz w:val="22"/>
                <w:szCs w:val="22"/>
              </w:rPr>
              <w:t>QUỐC LỘ (QL)</w:t>
            </w:r>
          </w:p>
        </w:tc>
        <w:tc>
          <w:tcPr>
            <w:tcW w:w="1407" w:type="pct"/>
            <w:shd w:val="clear" w:color="auto" w:fill="auto"/>
            <w:hideMark/>
          </w:tcPr>
          <w:p w14:paraId="0D7244B4" w14:textId="77777777" w:rsidR="00C04811" w:rsidRPr="005170C9" w:rsidRDefault="00C04811" w:rsidP="009F779C">
            <w:pPr>
              <w:pStyle w:val="NormalWeb"/>
              <w:spacing w:before="0" w:beforeAutospacing="0" w:after="0" w:afterAutospacing="0"/>
              <w:jc w:val="both"/>
              <w:rPr>
                <w:rFonts w:eastAsia="Calibri"/>
                <w:sz w:val="22"/>
                <w:szCs w:val="22"/>
              </w:rPr>
            </w:pPr>
            <w:r w:rsidRPr="005170C9">
              <w:rPr>
                <w:rFonts w:eastAsia="Calibri"/>
                <w:sz w:val="22"/>
                <w:szCs w:val="22"/>
              </w:rPr>
              <w:t> </w:t>
            </w:r>
          </w:p>
        </w:tc>
        <w:tc>
          <w:tcPr>
            <w:tcW w:w="389" w:type="pct"/>
            <w:shd w:val="clear" w:color="auto" w:fill="auto"/>
          </w:tcPr>
          <w:p w14:paraId="73C2764B" w14:textId="77777777" w:rsidR="00C04811" w:rsidRPr="005170C9" w:rsidRDefault="00C04811" w:rsidP="009F779C">
            <w:pPr>
              <w:pStyle w:val="NormalWeb"/>
              <w:spacing w:before="0" w:beforeAutospacing="0" w:after="0" w:afterAutospacing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39" w:type="pct"/>
            <w:shd w:val="clear" w:color="auto" w:fill="auto"/>
          </w:tcPr>
          <w:p w14:paraId="06411156" w14:textId="77777777" w:rsidR="00C04811" w:rsidRPr="005170C9" w:rsidRDefault="00C04811" w:rsidP="009F779C">
            <w:pPr>
              <w:pStyle w:val="NormalWeb"/>
              <w:spacing w:before="0" w:beforeAutospacing="0" w:after="0" w:afterAutospacing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40" w:type="pct"/>
            <w:shd w:val="clear" w:color="auto" w:fill="auto"/>
          </w:tcPr>
          <w:p w14:paraId="0942CDE9" w14:textId="77777777" w:rsidR="00C04811" w:rsidRPr="005170C9" w:rsidRDefault="00C04811" w:rsidP="009F779C">
            <w:pPr>
              <w:pStyle w:val="NormalWeb"/>
              <w:spacing w:before="0" w:beforeAutospacing="0" w:after="0" w:afterAutospacing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88" w:type="pct"/>
          </w:tcPr>
          <w:p w14:paraId="62E229ED" w14:textId="77777777" w:rsidR="00C04811" w:rsidRPr="005170C9" w:rsidRDefault="00C04811" w:rsidP="009F779C">
            <w:pPr>
              <w:pStyle w:val="NormalWeb"/>
              <w:spacing w:before="0" w:beforeAutospacing="0" w:after="0" w:afterAutospacing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40" w:type="pct"/>
          </w:tcPr>
          <w:p w14:paraId="196F517A" w14:textId="77777777" w:rsidR="00C04811" w:rsidRPr="005170C9" w:rsidRDefault="00C04811" w:rsidP="009F779C">
            <w:pPr>
              <w:pStyle w:val="NormalWeb"/>
              <w:spacing w:before="0" w:beforeAutospacing="0" w:after="0" w:afterAutospacing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89" w:type="pct"/>
          </w:tcPr>
          <w:p w14:paraId="5E9569C5" w14:textId="77777777" w:rsidR="00C04811" w:rsidRPr="005170C9" w:rsidRDefault="00C04811" w:rsidP="009F779C">
            <w:pPr>
              <w:pStyle w:val="NormalWeb"/>
              <w:spacing w:before="0" w:beforeAutospacing="0" w:after="0" w:afterAutospacing="0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5170C9" w:rsidRPr="005170C9" w14:paraId="10CC00F2" w14:textId="77777777" w:rsidTr="00BB1064">
        <w:trPr>
          <w:trHeight w:val="338"/>
        </w:trPr>
        <w:tc>
          <w:tcPr>
            <w:tcW w:w="243" w:type="pct"/>
            <w:shd w:val="clear" w:color="auto" w:fill="auto"/>
            <w:vAlign w:val="center"/>
            <w:hideMark/>
          </w:tcPr>
          <w:p w14:paraId="2D49D1A0" w14:textId="77777777" w:rsidR="00C04811" w:rsidRPr="005170C9" w:rsidRDefault="00C04811" w:rsidP="009F779C">
            <w:pPr>
              <w:pStyle w:val="NormalWeb"/>
              <w:spacing w:before="0" w:beforeAutospacing="0" w:after="0" w:afterAutospacing="0"/>
              <w:jc w:val="center"/>
              <w:rPr>
                <w:rFonts w:eastAsia="Calibri"/>
                <w:sz w:val="22"/>
                <w:szCs w:val="22"/>
              </w:rPr>
            </w:pPr>
            <w:r w:rsidRPr="005170C9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165" w:type="pct"/>
            <w:shd w:val="clear" w:color="auto" w:fill="auto"/>
            <w:vAlign w:val="center"/>
            <w:hideMark/>
          </w:tcPr>
          <w:p w14:paraId="03FBBA39" w14:textId="77777777" w:rsidR="00C04811" w:rsidRPr="005170C9" w:rsidRDefault="00C04811" w:rsidP="009F779C">
            <w:pPr>
              <w:pStyle w:val="NormalWeb"/>
              <w:spacing w:before="0" w:beforeAutospacing="0" w:after="0" w:afterAutospacing="0"/>
              <w:ind w:right="-108" w:hanging="108"/>
              <w:jc w:val="both"/>
              <w:rPr>
                <w:rFonts w:eastAsia="Calibri"/>
                <w:sz w:val="22"/>
                <w:szCs w:val="22"/>
              </w:rPr>
            </w:pPr>
            <w:r w:rsidRPr="005170C9">
              <w:rPr>
                <w:rFonts w:eastAsia="Calibri"/>
                <w:sz w:val="22"/>
                <w:szCs w:val="22"/>
              </w:rPr>
              <w:t>Đường tránh thành phố Tân An</w:t>
            </w:r>
          </w:p>
        </w:tc>
        <w:tc>
          <w:tcPr>
            <w:tcW w:w="1407" w:type="pct"/>
            <w:shd w:val="clear" w:color="auto" w:fill="auto"/>
            <w:vAlign w:val="center"/>
            <w:hideMark/>
          </w:tcPr>
          <w:p w14:paraId="6B23E10A" w14:textId="77777777" w:rsidR="00C04811" w:rsidRPr="005170C9" w:rsidRDefault="00C04811" w:rsidP="009F779C">
            <w:pPr>
              <w:pStyle w:val="NormalWeb"/>
              <w:spacing w:before="0" w:beforeAutospacing="0" w:after="0" w:afterAutospacing="0"/>
              <w:jc w:val="both"/>
              <w:rPr>
                <w:rFonts w:eastAsia="Calibri"/>
                <w:sz w:val="22"/>
                <w:szCs w:val="22"/>
              </w:rPr>
            </w:pPr>
            <w:r w:rsidRPr="005170C9">
              <w:rPr>
                <w:rFonts w:eastAsia="Calibri"/>
                <w:sz w:val="22"/>
                <w:szCs w:val="22"/>
              </w:rPr>
              <w:t>Trừ đoạn thuộc Khu Đô thị Trung tâm hành chính tỉnh Long An do Công ty Cổ phần Đồng Tâm làm chủ đầu tư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5A7D2FA5" w14:textId="77777777" w:rsidR="00C04811" w:rsidRPr="005170C9" w:rsidRDefault="00C04811" w:rsidP="009F779C">
            <w:pPr>
              <w:pStyle w:val="NormalWeb"/>
              <w:spacing w:before="0" w:beforeAutospacing="0" w:after="0" w:afterAutospacing="0"/>
              <w:jc w:val="center"/>
              <w:rPr>
                <w:rFonts w:eastAsia="Calibri"/>
                <w:sz w:val="22"/>
                <w:szCs w:val="22"/>
              </w:rPr>
            </w:pPr>
            <w:r w:rsidRPr="005170C9">
              <w:rPr>
                <w:rFonts w:eastAsia="Calibri"/>
                <w:sz w:val="22"/>
                <w:szCs w:val="22"/>
              </w:rPr>
              <w:t>250.000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0F99C641" w14:textId="77777777" w:rsidR="00C04811" w:rsidRPr="005170C9" w:rsidRDefault="00C04811" w:rsidP="009F779C">
            <w:pPr>
              <w:pStyle w:val="NormalWeb"/>
              <w:spacing w:before="0" w:beforeAutospacing="0" w:after="0" w:afterAutospacing="0"/>
              <w:jc w:val="center"/>
              <w:rPr>
                <w:rFonts w:eastAsia="Calibri"/>
                <w:sz w:val="22"/>
                <w:szCs w:val="22"/>
              </w:rPr>
            </w:pPr>
            <w:r w:rsidRPr="005170C9">
              <w:rPr>
                <w:rFonts w:eastAsia="Calibri"/>
                <w:sz w:val="22"/>
                <w:szCs w:val="22"/>
              </w:rPr>
              <w:t>250.000</w:t>
            </w:r>
          </w:p>
        </w:tc>
        <w:tc>
          <w:tcPr>
            <w:tcW w:w="340" w:type="pct"/>
            <w:shd w:val="clear" w:color="auto" w:fill="auto"/>
            <w:vAlign w:val="center"/>
          </w:tcPr>
          <w:p w14:paraId="19576204" w14:textId="77777777" w:rsidR="00C04811" w:rsidRPr="005170C9" w:rsidRDefault="00C04811" w:rsidP="009F779C">
            <w:pPr>
              <w:pStyle w:val="NormalWeb"/>
              <w:spacing w:before="0" w:beforeAutospacing="0" w:after="0" w:afterAutospacing="0"/>
              <w:jc w:val="center"/>
              <w:rPr>
                <w:rFonts w:eastAsia="Calibri"/>
                <w:sz w:val="22"/>
                <w:szCs w:val="22"/>
              </w:rPr>
            </w:pPr>
            <w:r w:rsidRPr="005170C9">
              <w:rPr>
                <w:rFonts w:eastAsia="Calibri"/>
                <w:sz w:val="22"/>
                <w:szCs w:val="22"/>
              </w:rPr>
              <w:t>250.000</w:t>
            </w:r>
          </w:p>
        </w:tc>
        <w:tc>
          <w:tcPr>
            <w:tcW w:w="388" w:type="pct"/>
            <w:vAlign w:val="center"/>
          </w:tcPr>
          <w:p w14:paraId="4857E1FC" w14:textId="77777777" w:rsidR="00C04811" w:rsidRPr="00F01C4E" w:rsidRDefault="00C04811" w:rsidP="009F779C">
            <w:pPr>
              <w:pStyle w:val="NormalWeb"/>
              <w:spacing w:before="0" w:beforeAutospacing="0" w:after="0" w:afterAutospacing="0"/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F01C4E">
              <w:rPr>
                <w:rFonts w:eastAsia="Calibri"/>
                <w:bCs/>
                <w:sz w:val="22"/>
                <w:szCs w:val="22"/>
              </w:rPr>
              <w:t>250.000</w:t>
            </w:r>
          </w:p>
        </w:tc>
        <w:tc>
          <w:tcPr>
            <w:tcW w:w="340" w:type="pct"/>
            <w:vAlign w:val="center"/>
          </w:tcPr>
          <w:p w14:paraId="6E8552AA" w14:textId="77777777" w:rsidR="00C04811" w:rsidRPr="00F01C4E" w:rsidRDefault="00C04811" w:rsidP="009F779C">
            <w:pPr>
              <w:pStyle w:val="NormalWeb"/>
              <w:spacing w:before="0" w:beforeAutospacing="0" w:after="0" w:afterAutospacing="0"/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F01C4E">
              <w:rPr>
                <w:rFonts w:eastAsia="Calibri"/>
                <w:bCs/>
                <w:sz w:val="22"/>
                <w:szCs w:val="22"/>
              </w:rPr>
              <w:t>250.000</w:t>
            </w:r>
          </w:p>
        </w:tc>
        <w:tc>
          <w:tcPr>
            <w:tcW w:w="389" w:type="pct"/>
            <w:vAlign w:val="center"/>
          </w:tcPr>
          <w:p w14:paraId="0BC146F6" w14:textId="77777777" w:rsidR="00C04811" w:rsidRPr="00F01C4E" w:rsidRDefault="00C04811" w:rsidP="009F779C">
            <w:pPr>
              <w:pStyle w:val="NormalWeb"/>
              <w:spacing w:before="0" w:beforeAutospacing="0" w:after="0" w:afterAutospacing="0"/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F01C4E">
              <w:rPr>
                <w:rFonts w:eastAsia="Calibri"/>
                <w:bCs/>
                <w:sz w:val="22"/>
                <w:szCs w:val="22"/>
              </w:rPr>
              <w:t>250.000</w:t>
            </w:r>
          </w:p>
        </w:tc>
      </w:tr>
      <w:tr w:rsidR="005170C9" w:rsidRPr="005170C9" w14:paraId="30234287" w14:textId="77777777" w:rsidTr="00BB10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6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CF284" w14:textId="77777777" w:rsidR="00B64D5E" w:rsidRPr="005170C9" w:rsidRDefault="00BB1064" w:rsidP="008265DD">
            <w:pPr>
              <w:shd w:val="clear" w:color="auto" w:fill="FFFFFF" w:themeFill="background1"/>
              <w:jc w:val="center"/>
            </w:pPr>
            <w:r w:rsidRPr="005170C9">
              <w:rPr>
                <w:b/>
                <w:bCs/>
              </w:rPr>
              <w:t>E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0B169" w14:textId="77777777" w:rsidR="00B64D5E" w:rsidRPr="005170C9" w:rsidRDefault="00BB1064" w:rsidP="008265DD">
            <w:pPr>
              <w:shd w:val="clear" w:color="auto" w:fill="FFFFFF" w:themeFill="background1"/>
              <w:jc w:val="both"/>
              <w:rPr>
                <w:b/>
                <w:bCs/>
              </w:rPr>
            </w:pPr>
            <w:r w:rsidRPr="005170C9">
              <w:rPr>
                <w:b/>
                <w:bCs/>
              </w:rPr>
              <w:t>CÁC KHU DÂN CƯ TẬP TRUNG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2BB93" w14:textId="77777777" w:rsidR="00B64D5E" w:rsidRPr="005170C9" w:rsidRDefault="00B64D5E" w:rsidP="008265DD">
            <w:pPr>
              <w:shd w:val="clear" w:color="auto" w:fill="FFFFFF" w:themeFill="background1"/>
              <w:jc w:val="both"/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2B33F" w14:textId="77777777" w:rsidR="00B64D5E" w:rsidRPr="005170C9" w:rsidRDefault="00B64D5E" w:rsidP="008265DD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A33E3F" w14:textId="77777777" w:rsidR="00B64D5E" w:rsidRPr="005170C9" w:rsidRDefault="00B64D5E" w:rsidP="008265DD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7BFDF" w14:textId="77777777" w:rsidR="00B64D5E" w:rsidRPr="005170C9" w:rsidRDefault="00B64D5E" w:rsidP="008265DD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A87E57" w14:textId="77777777" w:rsidR="00B64D5E" w:rsidRPr="005170C9" w:rsidRDefault="00B64D5E" w:rsidP="008265DD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03AF83" w14:textId="77777777" w:rsidR="00B64D5E" w:rsidRPr="005170C9" w:rsidRDefault="00B64D5E" w:rsidP="008265DD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71219D" w14:textId="77777777" w:rsidR="00B64D5E" w:rsidRPr="005170C9" w:rsidRDefault="00B64D5E" w:rsidP="008265DD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</w:tr>
      <w:tr w:rsidR="005170C9" w:rsidRPr="005170C9" w14:paraId="211F44A0" w14:textId="77777777" w:rsidTr="00BB10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6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BFB40" w14:textId="77777777" w:rsidR="00270F48" w:rsidRPr="005170C9" w:rsidRDefault="00270F48" w:rsidP="008265DD">
            <w:pPr>
              <w:shd w:val="clear" w:color="auto" w:fill="FFFFFF" w:themeFill="background1"/>
              <w:jc w:val="center"/>
            </w:pPr>
            <w:r w:rsidRPr="005170C9">
              <w:t>*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2A7A8" w14:textId="77777777" w:rsidR="00270F48" w:rsidRPr="005170C9" w:rsidRDefault="00270F48" w:rsidP="008265DD">
            <w:pPr>
              <w:shd w:val="clear" w:color="auto" w:fill="FFFFFF" w:themeFill="background1"/>
              <w:jc w:val="both"/>
              <w:rPr>
                <w:b/>
                <w:bCs/>
              </w:rPr>
            </w:pPr>
            <w:r w:rsidRPr="005170C9">
              <w:rPr>
                <w:b/>
                <w:bCs/>
              </w:rPr>
              <w:t>CÁC KHU DÂN CƯ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6B6F8" w14:textId="77777777" w:rsidR="00270F48" w:rsidRPr="005170C9" w:rsidRDefault="00270F48" w:rsidP="008265DD">
            <w:pPr>
              <w:shd w:val="clear" w:color="auto" w:fill="FFFFFF" w:themeFill="background1"/>
              <w:jc w:val="both"/>
            </w:pPr>
            <w:r w:rsidRPr="005170C9"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A600F6" w14:textId="77777777" w:rsidR="00270F48" w:rsidRPr="005170C9" w:rsidRDefault="00270F48" w:rsidP="008265DD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7FD866" w14:textId="77777777" w:rsidR="00270F48" w:rsidRPr="005170C9" w:rsidRDefault="00270F48" w:rsidP="008265DD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9DA4A2" w14:textId="77777777" w:rsidR="00270F48" w:rsidRPr="005170C9" w:rsidRDefault="00270F48" w:rsidP="008265DD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C1C40E" w14:textId="77777777" w:rsidR="00270F48" w:rsidRPr="005170C9" w:rsidRDefault="00270F48" w:rsidP="008265DD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B0177" w14:textId="77777777" w:rsidR="00270F48" w:rsidRPr="005170C9" w:rsidRDefault="00270F48" w:rsidP="008265DD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3E46F" w14:textId="77777777" w:rsidR="00270F48" w:rsidRPr="005170C9" w:rsidRDefault="00270F48" w:rsidP="008265DD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</w:tr>
      <w:tr w:rsidR="005170C9" w:rsidRPr="005170C9" w14:paraId="1A06A078" w14:textId="77777777" w:rsidTr="00BB10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1"/>
        </w:trPr>
        <w:tc>
          <w:tcPr>
            <w:tcW w:w="24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880D8" w14:textId="77777777" w:rsidR="00270F48" w:rsidRPr="00B739A8" w:rsidRDefault="00270F48" w:rsidP="008265DD">
            <w:pPr>
              <w:shd w:val="clear" w:color="auto" w:fill="FFFFFF" w:themeFill="background1"/>
              <w:jc w:val="center"/>
            </w:pPr>
            <w:r w:rsidRPr="00B739A8">
              <w:t>7</w:t>
            </w:r>
          </w:p>
        </w:tc>
        <w:tc>
          <w:tcPr>
            <w:tcW w:w="11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3CCB0" w14:textId="77777777" w:rsidR="00270F48" w:rsidRPr="00B739A8" w:rsidRDefault="00270F48" w:rsidP="00747D5E">
            <w:pPr>
              <w:shd w:val="clear" w:color="auto" w:fill="FFFFFF" w:themeFill="background1"/>
              <w:jc w:val="both"/>
            </w:pPr>
            <w:r w:rsidRPr="00B739A8">
              <w:t xml:space="preserve">Khu dân cư </w:t>
            </w:r>
            <w:r w:rsidR="00747D5E" w:rsidRPr="00B739A8">
              <w:t>– Tái định cư Lợi Bình Nhơn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05D33" w14:textId="77777777" w:rsidR="00270F48" w:rsidRPr="00B739A8" w:rsidRDefault="00270F48" w:rsidP="008265DD">
            <w:pPr>
              <w:shd w:val="clear" w:color="auto" w:fill="FFFFFF" w:themeFill="background1"/>
              <w:jc w:val="both"/>
            </w:pPr>
            <w:r w:rsidRPr="00B739A8">
              <w:t>Đường số 1, 2 (đường đôi) và một phần đường số 12 và đường số 13 khu thương mại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41829" w14:textId="77777777" w:rsidR="00270F48" w:rsidRPr="00B739A8" w:rsidRDefault="00270F48" w:rsidP="008265DD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B739A8">
              <w:rPr>
                <w:sz w:val="22"/>
                <w:szCs w:val="22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FC44D" w14:textId="77777777" w:rsidR="00270F48" w:rsidRPr="00B739A8" w:rsidRDefault="00270F48" w:rsidP="008265DD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B739A8">
              <w:rPr>
                <w:sz w:val="22"/>
                <w:szCs w:val="22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A7006" w14:textId="77777777" w:rsidR="00270F48" w:rsidRPr="00B739A8" w:rsidRDefault="00270F48" w:rsidP="008265DD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B739A8">
              <w:rPr>
                <w:sz w:val="22"/>
                <w:szCs w:val="22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87CE8" w14:textId="77777777" w:rsidR="00270F48" w:rsidRPr="00B739A8" w:rsidRDefault="00270F48" w:rsidP="008265DD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B739A8">
              <w:rPr>
                <w:sz w:val="22"/>
                <w:szCs w:val="22"/>
              </w:rPr>
              <w:t>250.000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CAB51" w14:textId="77777777" w:rsidR="00270F48" w:rsidRPr="00B739A8" w:rsidRDefault="00270F48" w:rsidP="008265DD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B739A8">
              <w:rPr>
                <w:sz w:val="22"/>
                <w:szCs w:val="22"/>
              </w:rPr>
              <w:t>250.000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536DD" w14:textId="77777777" w:rsidR="00270F48" w:rsidRPr="00B739A8" w:rsidRDefault="00270F48" w:rsidP="008265DD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B739A8">
              <w:rPr>
                <w:sz w:val="22"/>
                <w:szCs w:val="22"/>
              </w:rPr>
              <w:t>250.000</w:t>
            </w:r>
          </w:p>
        </w:tc>
      </w:tr>
      <w:tr w:rsidR="005170C9" w:rsidRPr="005170C9" w14:paraId="6E9317D6" w14:textId="77777777" w:rsidTr="00BB10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2"/>
        </w:trPr>
        <w:tc>
          <w:tcPr>
            <w:tcW w:w="2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6C974" w14:textId="77777777" w:rsidR="00270F48" w:rsidRPr="00B739A8" w:rsidRDefault="00270F48" w:rsidP="008265DD">
            <w:pPr>
              <w:shd w:val="clear" w:color="auto" w:fill="FFFFFF" w:themeFill="background1"/>
            </w:pPr>
          </w:p>
        </w:tc>
        <w:tc>
          <w:tcPr>
            <w:tcW w:w="11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B20E9" w14:textId="77777777" w:rsidR="00270F48" w:rsidRPr="00B739A8" w:rsidRDefault="00270F48" w:rsidP="008265DD">
            <w:pPr>
              <w:shd w:val="clear" w:color="auto" w:fill="FFFFFF" w:themeFill="background1"/>
              <w:jc w:val="both"/>
            </w:pP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A6636" w14:textId="77777777" w:rsidR="00270F48" w:rsidRPr="00B739A8" w:rsidRDefault="00270F48" w:rsidP="008265DD">
            <w:pPr>
              <w:shd w:val="clear" w:color="auto" w:fill="FFFFFF" w:themeFill="background1"/>
              <w:jc w:val="both"/>
            </w:pPr>
            <w:r w:rsidRPr="00B739A8">
              <w:t>Các đường còn lại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FD7BE" w14:textId="77777777" w:rsidR="00270F48" w:rsidRPr="00B739A8" w:rsidRDefault="00270F48" w:rsidP="008265DD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B739A8">
              <w:rPr>
                <w:sz w:val="22"/>
                <w:szCs w:val="22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481B7" w14:textId="77777777" w:rsidR="00270F48" w:rsidRPr="00B739A8" w:rsidRDefault="00270F48" w:rsidP="008265DD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B739A8">
              <w:rPr>
                <w:sz w:val="22"/>
                <w:szCs w:val="22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15239" w14:textId="77777777" w:rsidR="00270F48" w:rsidRPr="00B739A8" w:rsidRDefault="00270F48" w:rsidP="008265DD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B739A8">
              <w:rPr>
                <w:sz w:val="22"/>
                <w:szCs w:val="22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C4194" w14:textId="77777777" w:rsidR="00270F48" w:rsidRPr="00B739A8" w:rsidRDefault="00270F48" w:rsidP="008265DD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B739A8">
              <w:rPr>
                <w:sz w:val="22"/>
                <w:szCs w:val="22"/>
              </w:rPr>
              <w:t>250.000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CA1AE" w14:textId="77777777" w:rsidR="00270F48" w:rsidRPr="00B739A8" w:rsidRDefault="00270F48" w:rsidP="008265DD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B739A8">
              <w:rPr>
                <w:sz w:val="22"/>
                <w:szCs w:val="22"/>
              </w:rPr>
              <w:t>250.000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38506" w14:textId="77777777" w:rsidR="00270F48" w:rsidRPr="00B739A8" w:rsidRDefault="00270F48" w:rsidP="008265DD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B739A8">
              <w:rPr>
                <w:sz w:val="22"/>
                <w:szCs w:val="22"/>
              </w:rPr>
              <w:t>250.000</w:t>
            </w:r>
          </w:p>
        </w:tc>
      </w:tr>
      <w:tr w:rsidR="005170C9" w:rsidRPr="005170C9" w14:paraId="12F43CFC" w14:textId="77777777" w:rsidTr="00BB10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24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652B9" w14:textId="77777777" w:rsidR="00270F48" w:rsidRPr="00B739A8" w:rsidRDefault="00747D5E" w:rsidP="008265DD">
            <w:pPr>
              <w:shd w:val="clear" w:color="auto" w:fill="FFFFFF" w:themeFill="background1"/>
              <w:jc w:val="center"/>
            </w:pPr>
            <w:r w:rsidRPr="00B739A8">
              <w:t>11</w:t>
            </w:r>
          </w:p>
        </w:tc>
        <w:tc>
          <w:tcPr>
            <w:tcW w:w="11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03EED" w14:textId="3F5CC4A9" w:rsidR="00270F48" w:rsidRPr="00B739A8" w:rsidRDefault="00270F48" w:rsidP="008265DD">
            <w:pPr>
              <w:shd w:val="clear" w:color="auto" w:fill="FFFFFF" w:themeFill="background1"/>
              <w:jc w:val="both"/>
            </w:pPr>
            <w:r w:rsidRPr="00B739A8">
              <w:t>Khu tái định cư hành chính tỉnh (Cty cổ phần Đ</w:t>
            </w:r>
            <w:r w:rsidR="001C0D36">
              <w:t>ồng</w:t>
            </w:r>
            <w:r w:rsidRPr="00B739A8">
              <w:t xml:space="preserve"> Tâm Long An)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ADB05" w14:textId="77777777" w:rsidR="00270F48" w:rsidRPr="00B739A8" w:rsidRDefault="00270F48" w:rsidP="008265DD">
            <w:pPr>
              <w:shd w:val="clear" w:color="auto" w:fill="FFFFFF" w:themeFill="background1"/>
              <w:jc w:val="both"/>
            </w:pPr>
            <w:r w:rsidRPr="00B739A8">
              <w:t>Đường số 1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12F3F" w14:textId="77777777" w:rsidR="00270F48" w:rsidRPr="00B739A8" w:rsidRDefault="00270F48" w:rsidP="008265DD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B739A8">
              <w:rPr>
                <w:sz w:val="22"/>
                <w:szCs w:val="22"/>
              </w:rPr>
              <w:t>250.000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E7B52" w14:textId="77777777" w:rsidR="00270F48" w:rsidRPr="00B739A8" w:rsidRDefault="00270F48" w:rsidP="008265DD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B739A8">
              <w:rPr>
                <w:sz w:val="22"/>
                <w:szCs w:val="22"/>
              </w:rPr>
              <w:t>250.000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DE750" w14:textId="77777777" w:rsidR="00270F48" w:rsidRPr="00B739A8" w:rsidRDefault="00270F48" w:rsidP="008265DD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B739A8">
              <w:rPr>
                <w:sz w:val="22"/>
                <w:szCs w:val="22"/>
              </w:rPr>
              <w:t>250.000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F9878" w14:textId="77777777" w:rsidR="00270F48" w:rsidRPr="00B739A8" w:rsidRDefault="00270F48" w:rsidP="008265DD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B739A8">
              <w:rPr>
                <w:sz w:val="22"/>
                <w:szCs w:val="22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8F41C" w14:textId="77777777" w:rsidR="00270F48" w:rsidRPr="00B739A8" w:rsidRDefault="00270F48" w:rsidP="008265DD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B739A8">
              <w:rPr>
                <w:sz w:val="22"/>
                <w:szCs w:val="22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998B6" w14:textId="77777777" w:rsidR="00270F48" w:rsidRPr="00B739A8" w:rsidRDefault="00270F48" w:rsidP="008265DD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B739A8">
              <w:rPr>
                <w:sz w:val="22"/>
                <w:szCs w:val="22"/>
              </w:rPr>
              <w:t> </w:t>
            </w:r>
          </w:p>
        </w:tc>
      </w:tr>
      <w:tr w:rsidR="005170C9" w:rsidRPr="005170C9" w14:paraId="17020606" w14:textId="77777777" w:rsidTr="00BB10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1"/>
        </w:trPr>
        <w:tc>
          <w:tcPr>
            <w:tcW w:w="2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4523C" w14:textId="77777777" w:rsidR="00270F48" w:rsidRPr="00B739A8" w:rsidRDefault="00270F48" w:rsidP="008265DD">
            <w:pPr>
              <w:shd w:val="clear" w:color="auto" w:fill="FFFFFF" w:themeFill="background1"/>
            </w:pPr>
          </w:p>
        </w:tc>
        <w:tc>
          <w:tcPr>
            <w:tcW w:w="11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39498" w14:textId="77777777" w:rsidR="00270F48" w:rsidRPr="00B739A8" w:rsidRDefault="00270F48" w:rsidP="008265DD">
            <w:pPr>
              <w:shd w:val="clear" w:color="auto" w:fill="FFFFFF" w:themeFill="background1"/>
              <w:jc w:val="both"/>
            </w:pP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89263" w14:textId="77777777" w:rsidR="00270F48" w:rsidRPr="00B739A8" w:rsidRDefault="00270F48" w:rsidP="008265DD">
            <w:pPr>
              <w:shd w:val="clear" w:color="auto" w:fill="FFFFFF" w:themeFill="background1"/>
              <w:jc w:val="both"/>
            </w:pPr>
            <w:r w:rsidRPr="00B739A8">
              <w:t>Đường số 2, 3, 4, 5, 6, 7, 12, 13 (9 mét )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4D3E2" w14:textId="77777777" w:rsidR="00270F48" w:rsidRPr="00B739A8" w:rsidRDefault="00270F48" w:rsidP="008265DD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B739A8">
              <w:rPr>
                <w:sz w:val="22"/>
                <w:szCs w:val="22"/>
              </w:rPr>
              <w:t>250.000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13895" w14:textId="77777777" w:rsidR="00270F48" w:rsidRPr="00B739A8" w:rsidRDefault="00270F48" w:rsidP="008265DD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B739A8">
              <w:rPr>
                <w:sz w:val="22"/>
                <w:szCs w:val="22"/>
              </w:rPr>
              <w:t>250.000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4576F" w14:textId="77777777" w:rsidR="00270F48" w:rsidRPr="00B739A8" w:rsidRDefault="00270F48" w:rsidP="008265DD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B739A8">
              <w:rPr>
                <w:sz w:val="22"/>
                <w:szCs w:val="22"/>
              </w:rPr>
              <w:t>250.000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B3D13" w14:textId="77777777" w:rsidR="00270F48" w:rsidRPr="00B739A8" w:rsidRDefault="00270F48" w:rsidP="008265DD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B739A8">
              <w:rPr>
                <w:sz w:val="22"/>
                <w:szCs w:val="22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2F67F" w14:textId="77777777" w:rsidR="00270F48" w:rsidRPr="00B739A8" w:rsidRDefault="00270F48" w:rsidP="008265DD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B739A8">
              <w:rPr>
                <w:sz w:val="22"/>
                <w:szCs w:val="22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70B86" w14:textId="77777777" w:rsidR="00270F48" w:rsidRPr="00B739A8" w:rsidRDefault="00270F48" w:rsidP="008265DD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B739A8">
              <w:rPr>
                <w:sz w:val="22"/>
                <w:szCs w:val="22"/>
              </w:rPr>
              <w:t> </w:t>
            </w:r>
          </w:p>
        </w:tc>
      </w:tr>
      <w:tr w:rsidR="005170C9" w:rsidRPr="005170C9" w14:paraId="3B68ACD5" w14:textId="77777777" w:rsidTr="00BB10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4"/>
        </w:trPr>
        <w:tc>
          <w:tcPr>
            <w:tcW w:w="2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DCEB3" w14:textId="77777777" w:rsidR="00270F48" w:rsidRPr="00B739A8" w:rsidRDefault="00270F48" w:rsidP="008265DD">
            <w:pPr>
              <w:shd w:val="clear" w:color="auto" w:fill="FFFFFF" w:themeFill="background1"/>
            </w:pPr>
          </w:p>
        </w:tc>
        <w:tc>
          <w:tcPr>
            <w:tcW w:w="11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F7D8B" w14:textId="77777777" w:rsidR="00270F48" w:rsidRPr="00B739A8" w:rsidRDefault="00270F48" w:rsidP="008265DD">
            <w:pPr>
              <w:shd w:val="clear" w:color="auto" w:fill="FFFFFF" w:themeFill="background1"/>
              <w:jc w:val="both"/>
            </w:pP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03982" w14:textId="77777777" w:rsidR="00270F48" w:rsidRPr="00B739A8" w:rsidRDefault="00270F48" w:rsidP="008265DD">
            <w:pPr>
              <w:shd w:val="clear" w:color="auto" w:fill="FFFFFF" w:themeFill="background1"/>
              <w:jc w:val="both"/>
            </w:pPr>
            <w:r w:rsidRPr="00B739A8">
              <w:t>Đường số 8, 9, 10, 11, 14 (7 mét)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AD505" w14:textId="77777777" w:rsidR="00270F48" w:rsidRPr="00B739A8" w:rsidRDefault="00270F48" w:rsidP="008265DD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B739A8">
              <w:rPr>
                <w:sz w:val="22"/>
                <w:szCs w:val="22"/>
              </w:rPr>
              <w:t>250.000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ADB6A" w14:textId="77777777" w:rsidR="00270F48" w:rsidRPr="00B739A8" w:rsidRDefault="00270F48" w:rsidP="008265DD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B739A8">
              <w:rPr>
                <w:sz w:val="22"/>
                <w:szCs w:val="22"/>
              </w:rPr>
              <w:t>250.000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03DA4" w14:textId="77777777" w:rsidR="00270F48" w:rsidRPr="00B739A8" w:rsidRDefault="00270F48" w:rsidP="008265DD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B739A8">
              <w:rPr>
                <w:sz w:val="22"/>
                <w:szCs w:val="22"/>
              </w:rPr>
              <w:t>250.000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95EAC" w14:textId="77777777" w:rsidR="00270F48" w:rsidRPr="00B739A8" w:rsidRDefault="00270F48" w:rsidP="008265DD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B739A8">
              <w:rPr>
                <w:sz w:val="22"/>
                <w:szCs w:val="22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1B8C4" w14:textId="77777777" w:rsidR="00270F48" w:rsidRPr="00B739A8" w:rsidRDefault="00270F48" w:rsidP="008265DD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B739A8">
              <w:rPr>
                <w:sz w:val="22"/>
                <w:szCs w:val="22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9E73C" w14:textId="77777777" w:rsidR="00270F48" w:rsidRPr="00B739A8" w:rsidRDefault="00270F48" w:rsidP="008265DD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B739A8">
              <w:rPr>
                <w:sz w:val="22"/>
                <w:szCs w:val="22"/>
              </w:rPr>
              <w:t> </w:t>
            </w:r>
          </w:p>
        </w:tc>
      </w:tr>
      <w:tr w:rsidR="005170C9" w:rsidRPr="005170C9" w14:paraId="31C5ABE8" w14:textId="77777777" w:rsidTr="00BB10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0"/>
        </w:trPr>
        <w:tc>
          <w:tcPr>
            <w:tcW w:w="2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B3E85" w14:textId="77777777" w:rsidR="00270F48" w:rsidRPr="00B739A8" w:rsidRDefault="00270F48" w:rsidP="008265DD">
            <w:pPr>
              <w:shd w:val="clear" w:color="auto" w:fill="FFFFFF" w:themeFill="background1"/>
            </w:pPr>
          </w:p>
        </w:tc>
        <w:tc>
          <w:tcPr>
            <w:tcW w:w="11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A57AB" w14:textId="77777777" w:rsidR="00270F48" w:rsidRPr="00B739A8" w:rsidRDefault="00270F48" w:rsidP="008265DD">
            <w:pPr>
              <w:shd w:val="clear" w:color="auto" w:fill="FFFFFF" w:themeFill="background1"/>
              <w:jc w:val="both"/>
            </w:pP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235C8" w14:textId="77777777" w:rsidR="00270F48" w:rsidRPr="00B739A8" w:rsidRDefault="00270F48" w:rsidP="008265DD">
            <w:pPr>
              <w:shd w:val="clear" w:color="auto" w:fill="FFFFFF" w:themeFill="background1"/>
              <w:jc w:val="both"/>
            </w:pPr>
            <w:r w:rsidRPr="00B739A8">
              <w:t>Đường Liên khu vực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5FA65" w14:textId="77777777" w:rsidR="00270F48" w:rsidRPr="00B739A8" w:rsidRDefault="00270F48" w:rsidP="008265DD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B739A8">
              <w:rPr>
                <w:sz w:val="22"/>
                <w:szCs w:val="22"/>
              </w:rPr>
              <w:t>250.000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3CC22" w14:textId="77777777" w:rsidR="00270F48" w:rsidRPr="00B739A8" w:rsidRDefault="00270F48" w:rsidP="008265DD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B739A8">
              <w:rPr>
                <w:sz w:val="22"/>
                <w:szCs w:val="22"/>
              </w:rPr>
              <w:t>250.000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B0D38" w14:textId="77777777" w:rsidR="00270F48" w:rsidRPr="00B739A8" w:rsidRDefault="00270F48" w:rsidP="008265DD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B739A8">
              <w:rPr>
                <w:sz w:val="22"/>
                <w:szCs w:val="22"/>
              </w:rPr>
              <w:t>250.000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6E128" w14:textId="77777777" w:rsidR="00270F48" w:rsidRPr="00B739A8" w:rsidRDefault="00270F48" w:rsidP="008265DD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B739A8">
              <w:rPr>
                <w:sz w:val="22"/>
                <w:szCs w:val="22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87DC4" w14:textId="77777777" w:rsidR="00270F48" w:rsidRPr="00B739A8" w:rsidRDefault="00270F48" w:rsidP="008265DD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B739A8">
              <w:rPr>
                <w:sz w:val="22"/>
                <w:szCs w:val="22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DB7EC" w14:textId="77777777" w:rsidR="00270F48" w:rsidRPr="00B739A8" w:rsidRDefault="00270F48" w:rsidP="008265DD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B739A8">
              <w:rPr>
                <w:sz w:val="22"/>
                <w:szCs w:val="22"/>
              </w:rPr>
              <w:t> </w:t>
            </w:r>
          </w:p>
        </w:tc>
      </w:tr>
      <w:tr w:rsidR="005170C9" w:rsidRPr="005170C9" w14:paraId="6AA920A8" w14:textId="77777777" w:rsidTr="008E22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0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0AE97" w14:textId="77777777" w:rsidR="00270F48" w:rsidRPr="00B739A8" w:rsidRDefault="00747D5E" w:rsidP="008265DD">
            <w:pPr>
              <w:shd w:val="clear" w:color="auto" w:fill="FFFFFF" w:themeFill="background1"/>
              <w:jc w:val="center"/>
            </w:pPr>
            <w:r w:rsidRPr="00B739A8">
              <w:t>12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67906" w14:textId="77777777" w:rsidR="00270F48" w:rsidRPr="00B739A8" w:rsidRDefault="00270F48" w:rsidP="008265DD">
            <w:pPr>
              <w:shd w:val="clear" w:color="auto" w:fill="FFFFFF" w:themeFill="background1"/>
              <w:jc w:val="both"/>
            </w:pPr>
            <w:r w:rsidRPr="00B739A8">
              <w:t>Đường nội bộ khu Dân cư Chương Dương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DAE6D" w14:textId="77777777" w:rsidR="00270F48" w:rsidRPr="00B739A8" w:rsidRDefault="00270F48" w:rsidP="008265DD">
            <w:pPr>
              <w:shd w:val="clear" w:color="auto" w:fill="FFFFFF" w:themeFill="background1"/>
              <w:jc w:val="both"/>
            </w:pPr>
            <w:r w:rsidRPr="00B739A8"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95DDE" w14:textId="77777777" w:rsidR="00270F48" w:rsidRPr="00B739A8" w:rsidRDefault="00270F48" w:rsidP="008265DD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B739A8">
              <w:rPr>
                <w:sz w:val="22"/>
                <w:szCs w:val="22"/>
              </w:rPr>
              <w:t>250.000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2F86C" w14:textId="77777777" w:rsidR="00270F48" w:rsidRPr="00B739A8" w:rsidRDefault="00270F48" w:rsidP="008265DD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B739A8">
              <w:rPr>
                <w:sz w:val="22"/>
                <w:szCs w:val="22"/>
              </w:rPr>
              <w:t>250.000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11ADB" w14:textId="77777777" w:rsidR="00270F48" w:rsidRPr="00B739A8" w:rsidRDefault="00270F48" w:rsidP="008265DD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B739A8">
              <w:rPr>
                <w:sz w:val="22"/>
                <w:szCs w:val="22"/>
              </w:rPr>
              <w:t>250.000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0124F" w14:textId="77777777" w:rsidR="00270F48" w:rsidRPr="00B739A8" w:rsidRDefault="00270F48" w:rsidP="008265DD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B739A8">
              <w:rPr>
                <w:sz w:val="22"/>
                <w:szCs w:val="22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B36DD" w14:textId="77777777" w:rsidR="00270F48" w:rsidRPr="00B739A8" w:rsidRDefault="00270F48" w:rsidP="008265DD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B739A8">
              <w:rPr>
                <w:sz w:val="22"/>
                <w:szCs w:val="22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4B824" w14:textId="77777777" w:rsidR="00270F48" w:rsidRPr="00B739A8" w:rsidRDefault="00270F48" w:rsidP="008265DD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B739A8">
              <w:rPr>
                <w:sz w:val="22"/>
                <w:szCs w:val="22"/>
              </w:rPr>
              <w:t> </w:t>
            </w:r>
          </w:p>
        </w:tc>
      </w:tr>
      <w:tr w:rsidR="005170C9" w:rsidRPr="005170C9" w14:paraId="6F0A7950" w14:textId="77777777" w:rsidTr="00BB10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"/>
        </w:trPr>
        <w:tc>
          <w:tcPr>
            <w:tcW w:w="24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6B63A" w14:textId="77777777" w:rsidR="00270F48" w:rsidRPr="00B739A8" w:rsidRDefault="00747D5E" w:rsidP="008265DD">
            <w:pPr>
              <w:shd w:val="clear" w:color="auto" w:fill="FFFFFF" w:themeFill="background1"/>
              <w:jc w:val="center"/>
            </w:pPr>
            <w:r w:rsidRPr="00B739A8">
              <w:lastRenderedPageBreak/>
              <w:t>13</w:t>
            </w:r>
          </w:p>
        </w:tc>
        <w:tc>
          <w:tcPr>
            <w:tcW w:w="11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9D02D" w14:textId="77777777" w:rsidR="00270F48" w:rsidRPr="00B739A8" w:rsidRDefault="00270F48" w:rsidP="008265DD">
            <w:pPr>
              <w:shd w:val="clear" w:color="auto" w:fill="FFFFFF" w:themeFill="background1"/>
              <w:jc w:val="both"/>
            </w:pPr>
            <w:r w:rsidRPr="00B739A8">
              <w:t>Khu dân cư ADC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400A1" w14:textId="77777777" w:rsidR="00270F48" w:rsidRPr="00B739A8" w:rsidRDefault="00270F48" w:rsidP="008265DD">
            <w:pPr>
              <w:shd w:val="clear" w:color="auto" w:fill="FFFFFF" w:themeFill="background1"/>
              <w:jc w:val="both"/>
            </w:pPr>
            <w:r w:rsidRPr="00B739A8">
              <w:t>Đường A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8CF64" w14:textId="77777777" w:rsidR="00270F48" w:rsidRPr="00B739A8" w:rsidRDefault="00270F48" w:rsidP="008265DD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B739A8">
              <w:rPr>
                <w:sz w:val="22"/>
                <w:szCs w:val="22"/>
              </w:rPr>
              <w:t>250.000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9244B" w14:textId="77777777" w:rsidR="00270F48" w:rsidRPr="00B739A8" w:rsidRDefault="00270F48" w:rsidP="008265DD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B739A8">
              <w:rPr>
                <w:sz w:val="22"/>
                <w:szCs w:val="22"/>
              </w:rPr>
              <w:t>250.000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2198E" w14:textId="77777777" w:rsidR="00270F48" w:rsidRPr="00B739A8" w:rsidRDefault="00270F48" w:rsidP="008265DD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B739A8">
              <w:rPr>
                <w:sz w:val="22"/>
                <w:szCs w:val="22"/>
              </w:rPr>
              <w:t>250.000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B1AEE" w14:textId="77777777" w:rsidR="00270F48" w:rsidRPr="00B739A8" w:rsidRDefault="00270F48" w:rsidP="008265DD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B739A8">
              <w:rPr>
                <w:sz w:val="22"/>
                <w:szCs w:val="22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4D4BC" w14:textId="77777777" w:rsidR="00270F48" w:rsidRPr="00B739A8" w:rsidRDefault="00270F48" w:rsidP="008265DD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B739A8">
              <w:rPr>
                <w:sz w:val="22"/>
                <w:szCs w:val="22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1F395" w14:textId="77777777" w:rsidR="00270F48" w:rsidRPr="00B739A8" w:rsidRDefault="00270F48" w:rsidP="008265DD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B739A8">
              <w:rPr>
                <w:sz w:val="22"/>
                <w:szCs w:val="22"/>
              </w:rPr>
              <w:t> </w:t>
            </w:r>
          </w:p>
        </w:tc>
      </w:tr>
      <w:tr w:rsidR="005170C9" w:rsidRPr="005170C9" w14:paraId="4DB309A6" w14:textId="77777777" w:rsidTr="00BB10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6"/>
        </w:trPr>
        <w:tc>
          <w:tcPr>
            <w:tcW w:w="2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CD843" w14:textId="77777777" w:rsidR="00270F48" w:rsidRPr="00B739A8" w:rsidRDefault="00270F48" w:rsidP="008265DD">
            <w:pPr>
              <w:shd w:val="clear" w:color="auto" w:fill="FFFFFF" w:themeFill="background1"/>
            </w:pPr>
          </w:p>
        </w:tc>
        <w:tc>
          <w:tcPr>
            <w:tcW w:w="11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17940" w14:textId="77777777" w:rsidR="00270F48" w:rsidRPr="00B739A8" w:rsidRDefault="00270F48" w:rsidP="008265DD">
            <w:pPr>
              <w:shd w:val="clear" w:color="auto" w:fill="FFFFFF" w:themeFill="background1"/>
              <w:jc w:val="both"/>
            </w:pP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57047" w14:textId="77777777" w:rsidR="00270F48" w:rsidRPr="00B739A8" w:rsidRDefault="00270F48" w:rsidP="008265DD">
            <w:pPr>
              <w:shd w:val="clear" w:color="auto" w:fill="FFFFFF" w:themeFill="background1"/>
              <w:jc w:val="both"/>
            </w:pPr>
            <w:r w:rsidRPr="00B739A8">
              <w:t>Các đường còn lại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14070" w14:textId="77777777" w:rsidR="00270F48" w:rsidRPr="00B739A8" w:rsidRDefault="00270F48" w:rsidP="008265DD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B739A8">
              <w:rPr>
                <w:sz w:val="22"/>
                <w:szCs w:val="22"/>
              </w:rPr>
              <w:t>250.000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1F137" w14:textId="77777777" w:rsidR="00270F48" w:rsidRPr="00B739A8" w:rsidRDefault="00270F48" w:rsidP="008265DD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B739A8">
              <w:rPr>
                <w:sz w:val="22"/>
                <w:szCs w:val="22"/>
              </w:rPr>
              <w:t>250.000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F8D5E" w14:textId="77777777" w:rsidR="00270F48" w:rsidRPr="00B739A8" w:rsidRDefault="00270F48" w:rsidP="008265DD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B739A8">
              <w:rPr>
                <w:sz w:val="22"/>
                <w:szCs w:val="22"/>
              </w:rPr>
              <w:t>250.000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F2671" w14:textId="77777777" w:rsidR="00270F48" w:rsidRPr="00B739A8" w:rsidRDefault="00270F48" w:rsidP="008265DD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B739A8">
              <w:rPr>
                <w:sz w:val="22"/>
                <w:szCs w:val="22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287FB" w14:textId="77777777" w:rsidR="00270F48" w:rsidRPr="00B739A8" w:rsidRDefault="00270F48" w:rsidP="008265DD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B739A8">
              <w:rPr>
                <w:sz w:val="22"/>
                <w:szCs w:val="22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7743D" w14:textId="77777777" w:rsidR="00270F48" w:rsidRPr="00B739A8" w:rsidRDefault="00270F48" w:rsidP="008265DD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B739A8">
              <w:rPr>
                <w:sz w:val="22"/>
                <w:szCs w:val="22"/>
              </w:rPr>
              <w:t> </w:t>
            </w:r>
          </w:p>
        </w:tc>
      </w:tr>
      <w:tr w:rsidR="005170C9" w:rsidRPr="005170C9" w14:paraId="3888ACBC" w14:textId="77777777" w:rsidTr="00BB10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2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5F5B3" w14:textId="77777777" w:rsidR="00270F48" w:rsidRPr="00B739A8" w:rsidRDefault="00747D5E" w:rsidP="008265DD">
            <w:pPr>
              <w:shd w:val="clear" w:color="auto" w:fill="FFFFFF" w:themeFill="background1"/>
              <w:jc w:val="center"/>
            </w:pPr>
            <w:r w:rsidRPr="00B739A8">
              <w:t>14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FD068" w14:textId="77777777" w:rsidR="00270F48" w:rsidRPr="00B739A8" w:rsidRDefault="00270F48" w:rsidP="008265DD">
            <w:pPr>
              <w:shd w:val="clear" w:color="auto" w:fill="FFFFFF" w:themeFill="background1"/>
              <w:jc w:val="both"/>
            </w:pPr>
            <w:r w:rsidRPr="00B739A8">
              <w:t>Khu dân cư mở rộng IDICO giai đoạn 2 (phường 6)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B13B4" w14:textId="77777777" w:rsidR="00270F48" w:rsidRPr="00B739A8" w:rsidRDefault="00270F48" w:rsidP="008265DD">
            <w:pPr>
              <w:shd w:val="clear" w:color="auto" w:fill="FFFFFF" w:themeFill="background1"/>
              <w:jc w:val="both"/>
            </w:pPr>
            <w:r w:rsidRPr="00B739A8"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FA5D9" w14:textId="77777777" w:rsidR="00270F48" w:rsidRPr="00B739A8" w:rsidRDefault="00270F48" w:rsidP="008265DD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B739A8">
              <w:rPr>
                <w:sz w:val="22"/>
                <w:szCs w:val="22"/>
              </w:rPr>
              <w:t>250.000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A5E49" w14:textId="77777777" w:rsidR="00270F48" w:rsidRPr="00B739A8" w:rsidRDefault="00270F48" w:rsidP="008265DD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B739A8">
              <w:rPr>
                <w:sz w:val="22"/>
                <w:szCs w:val="22"/>
              </w:rPr>
              <w:t>250.000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FD217" w14:textId="77777777" w:rsidR="00270F48" w:rsidRPr="00B739A8" w:rsidRDefault="00270F48" w:rsidP="008265DD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B739A8">
              <w:rPr>
                <w:sz w:val="22"/>
                <w:szCs w:val="22"/>
              </w:rPr>
              <w:t>250.000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B7F58" w14:textId="77777777" w:rsidR="00270F48" w:rsidRPr="00B739A8" w:rsidRDefault="00270F48" w:rsidP="008265DD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B739A8">
              <w:rPr>
                <w:sz w:val="22"/>
                <w:szCs w:val="22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11548" w14:textId="77777777" w:rsidR="00270F48" w:rsidRPr="00B739A8" w:rsidRDefault="00270F48" w:rsidP="008265DD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B739A8">
              <w:rPr>
                <w:sz w:val="22"/>
                <w:szCs w:val="22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A3B7B" w14:textId="77777777" w:rsidR="00270F48" w:rsidRPr="00B739A8" w:rsidRDefault="00270F48" w:rsidP="008265DD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B739A8">
              <w:rPr>
                <w:sz w:val="22"/>
                <w:szCs w:val="22"/>
              </w:rPr>
              <w:t> </w:t>
            </w:r>
          </w:p>
        </w:tc>
      </w:tr>
      <w:tr w:rsidR="005170C9" w:rsidRPr="005170C9" w14:paraId="52A85EE9" w14:textId="77777777" w:rsidTr="00BB10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5"/>
        </w:trPr>
        <w:tc>
          <w:tcPr>
            <w:tcW w:w="24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773F9" w14:textId="77777777" w:rsidR="00E80E72" w:rsidRPr="00B739A8" w:rsidRDefault="00E80E72" w:rsidP="00240C5A">
            <w:pPr>
              <w:shd w:val="clear" w:color="auto" w:fill="FFFFFF" w:themeFill="background1"/>
              <w:jc w:val="center"/>
            </w:pPr>
            <w:r w:rsidRPr="00B739A8">
              <w:t>1</w:t>
            </w:r>
            <w:r w:rsidR="00240C5A" w:rsidRPr="00B739A8">
              <w:t>5</w:t>
            </w:r>
          </w:p>
        </w:tc>
        <w:tc>
          <w:tcPr>
            <w:tcW w:w="116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902D5" w14:textId="77777777" w:rsidR="00E80E72" w:rsidRPr="00B739A8" w:rsidRDefault="00E80E72" w:rsidP="008265DD">
            <w:pPr>
              <w:shd w:val="clear" w:color="auto" w:fill="FFFFFF" w:themeFill="background1"/>
              <w:jc w:val="both"/>
            </w:pPr>
            <w:r w:rsidRPr="00B739A8">
              <w:t>Khu Đô thị Trung tâm hành chính tỉnh Long An do Công ty Cổ phần Đồng Tâm làm chủ đầu tư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E6417" w14:textId="77777777" w:rsidR="00E80E72" w:rsidRPr="00B739A8" w:rsidRDefault="00E80E72" w:rsidP="008265DD">
            <w:pPr>
              <w:shd w:val="clear" w:color="auto" w:fill="FFFFFF" w:themeFill="background1"/>
              <w:jc w:val="both"/>
            </w:pPr>
            <w:r w:rsidRPr="00B739A8">
              <w:t>Đường BT 1, BT 2, BT 3, BT 4, BT 5, BT 6, BT 7, BT 8, BT 9, BT 10, BT 11, BT 13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2C7D5" w14:textId="77777777" w:rsidR="00E80E72" w:rsidRPr="00B739A8" w:rsidRDefault="00E80E72" w:rsidP="008265DD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B739A8">
              <w:rPr>
                <w:sz w:val="22"/>
                <w:szCs w:val="22"/>
              </w:rPr>
              <w:t>250.000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90B6D" w14:textId="77777777" w:rsidR="00E80E72" w:rsidRPr="00B739A8" w:rsidRDefault="00E80E72" w:rsidP="008265DD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B739A8">
              <w:rPr>
                <w:sz w:val="22"/>
                <w:szCs w:val="22"/>
              </w:rPr>
              <w:t>250.000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80E4B" w14:textId="77777777" w:rsidR="00E80E72" w:rsidRPr="00B739A8" w:rsidRDefault="00E80E72" w:rsidP="008265DD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B739A8">
              <w:rPr>
                <w:sz w:val="22"/>
                <w:szCs w:val="22"/>
              </w:rPr>
              <w:t>250.000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9927D7" w14:textId="77777777" w:rsidR="00E80E72" w:rsidRPr="00B739A8" w:rsidRDefault="00E80E72" w:rsidP="008265DD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B739A8">
              <w:rPr>
                <w:sz w:val="22"/>
                <w:szCs w:val="22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A3FB7" w14:textId="77777777" w:rsidR="00E80E72" w:rsidRPr="00B739A8" w:rsidRDefault="00E80E72" w:rsidP="008265DD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B739A8">
              <w:rPr>
                <w:sz w:val="22"/>
                <w:szCs w:val="22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B3CCE" w14:textId="77777777" w:rsidR="00E80E72" w:rsidRPr="00B739A8" w:rsidRDefault="00E80E72" w:rsidP="008265DD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B739A8">
              <w:rPr>
                <w:sz w:val="22"/>
                <w:szCs w:val="22"/>
              </w:rPr>
              <w:t> </w:t>
            </w:r>
          </w:p>
        </w:tc>
      </w:tr>
      <w:tr w:rsidR="005170C9" w:rsidRPr="005170C9" w14:paraId="76EEA0B8" w14:textId="77777777" w:rsidTr="00BB10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5"/>
        </w:trPr>
        <w:tc>
          <w:tcPr>
            <w:tcW w:w="2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DF3B4" w14:textId="77777777" w:rsidR="00E80E72" w:rsidRPr="00B739A8" w:rsidRDefault="00E80E72" w:rsidP="008265DD">
            <w:pPr>
              <w:shd w:val="clear" w:color="auto" w:fill="FFFFFF" w:themeFill="background1"/>
            </w:pPr>
          </w:p>
        </w:tc>
        <w:tc>
          <w:tcPr>
            <w:tcW w:w="11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AF8CF" w14:textId="77777777" w:rsidR="00E80E72" w:rsidRPr="00B739A8" w:rsidRDefault="00E80E72" w:rsidP="008265DD">
            <w:pPr>
              <w:shd w:val="clear" w:color="auto" w:fill="FFFFFF" w:themeFill="background1"/>
              <w:jc w:val="both"/>
            </w:pP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814CA" w14:textId="77777777" w:rsidR="00E80E72" w:rsidRPr="00B739A8" w:rsidRDefault="00E80E72" w:rsidP="008265DD">
            <w:pPr>
              <w:shd w:val="clear" w:color="auto" w:fill="FFFFFF" w:themeFill="background1"/>
              <w:jc w:val="both"/>
            </w:pPr>
            <w:r w:rsidRPr="00B739A8">
              <w:t>Đường số 01, 03, 04, 05, 06, 07, 09, 10, 12, 13, 15, 17, 19, 23, 24, 26, 28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238F7" w14:textId="77777777" w:rsidR="00E80E72" w:rsidRPr="00B739A8" w:rsidRDefault="00E80E72" w:rsidP="008265DD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B739A8">
              <w:rPr>
                <w:sz w:val="22"/>
                <w:szCs w:val="22"/>
              </w:rPr>
              <w:t>250.000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01C52" w14:textId="77777777" w:rsidR="00E80E72" w:rsidRPr="00B739A8" w:rsidRDefault="00E80E72" w:rsidP="008265DD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B739A8">
              <w:rPr>
                <w:sz w:val="22"/>
                <w:szCs w:val="22"/>
              </w:rPr>
              <w:t>250.000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B3F4C" w14:textId="77777777" w:rsidR="00E80E72" w:rsidRPr="00B739A8" w:rsidRDefault="00E80E72" w:rsidP="008265DD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B739A8">
              <w:rPr>
                <w:sz w:val="22"/>
                <w:szCs w:val="22"/>
              </w:rPr>
              <w:t>250.000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580CD1" w14:textId="77777777" w:rsidR="00E80E72" w:rsidRPr="00B739A8" w:rsidRDefault="00E80E72" w:rsidP="008265DD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B739A8">
              <w:rPr>
                <w:sz w:val="22"/>
                <w:szCs w:val="22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08F55" w14:textId="77777777" w:rsidR="00E80E72" w:rsidRPr="00B739A8" w:rsidRDefault="00E80E72" w:rsidP="008265DD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B739A8">
              <w:rPr>
                <w:sz w:val="22"/>
                <w:szCs w:val="22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78ED1" w14:textId="77777777" w:rsidR="00E80E72" w:rsidRPr="00B739A8" w:rsidRDefault="00E80E72" w:rsidP="008265DD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B739A8">
              <w:rPr>
                <w:sz w:val="22"/>
                <w:szCs w:val="22"/>
              </w:rPr>
              <w:t> </w:t>
            </w:r>
          </w:p>
        </w:tc>
      </w:tr>
      <w:tr w:rsidR="005170C9" w:rsidRPr="005170C9" w14:paraId="7FC66250" w14:textId="77777777" w:rsidTr="008265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1"/>
        </w:trPr>
        <w:tc>
          <w:tcPr>
            <w:tcW w:w="2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8A6E9" w14:textId="77777777" w:rsidR="00E80E72" w:rsidRPr="00B739A8" w:rsidRDefault="00E80E72" w:rsidP="008265DD">
            <w:pPr>
              <w:shd w:val="clear" w:color="auto" w:fill="FFFFFF" w:themeFill="background1"/>
            </w:pPr>
          </w:p>
        </w:tc>
        <w:tc>
          <w:tcPr>
            <w:tcW w:w="11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7FA0E" w14:textId="77777777" w:rsidR="00E80E72" w:rsidRPr="00B739A8" w:rsidRDefault="00E80E72" w:rsidP="008265DD">
            <w:pPr>
              <w:shd w:val="clear" w:color="auto" w:fill="FFFFFF" w:themeFill="background1"/>
              <w:jc w:val="both"/>
            </w:pP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0DAE0" w14:textId="77777777" w:rsidR="00E80E72" w:rsidRPr="00B739A8" w:rsidRDefault="00E80E72" w:rsidP="008265DD">
            <w:pPr>
              <w:shd w:val="clear" w:color="auto" w:fill="FFFFFF" w:themeFill="background1"/>
              <w:jc w:val="both"/>
            </w:pPr>
            <w:r w:rsidRPr="00B739A8">
              <w:t>Đường phân khu phía Bắc; Đường phân khu phía Nam; Đường song hành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9C3E0" w14:textId="77777777" w:rsidR="00E80E72" w:rsidRPr="00B739A8" w:rsidRDefault="00E80E72" w:rsidP="008265DD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B739A8">
              <w:rPr>
                <w:sz w:val="22"/>
                <w:szCs w:val="22"/>
              </w:rPr>
              <w:t>250.000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C55EC" w14:textId="77777777" w:rsidR="00E80E72" w:rsidRPr="00B739A8" w:rsidRDefault="00E80E72" w:rsidP="008265DD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B739A8">
              <w:rPr>
                <w:sz w:val="22"/>
                <w:szCs w:val="22"/>
              </w:rPr>
              <w:t>250.000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907A4" w14:textId="77777777" w:rsidR="00E80E72" w:rsidRPr="00B739A8" w:rsidRDefault="00E80E72" w:rsidP="008265DD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B739A8">
              <w:rPr>
                <w:sz w:val="22"/>
                <w:szCs w:val="22"/>
              </w:rPr>
              <w:t>250.000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B6EE4E" w14:textId="77777777" w:rsidR="00E80E72" w:rsidRPr="00B739A8" w:rsidRDefault="00E80E72" w:rsidP="008265DD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B739A8">
              <w:rPr>
                <w:sz w:val="22"/>
                <w:szCs w:val="22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0E400" w14:textId="77777777" w:rsidR="00E80E72" w:rsidRPr="00B739A8" w:rsidRDefault="00E80E72" w:rsidP="008265DD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B739A8">
              <w:rPr>
                <w:sz w:val="22"/>
                <w:szCs w:val="22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7C0A5" w14:textId="77777777" w:rsidR="00E80E72" w:rsidRPr="00B739A8" w:rsidRDefault="00E80E72" w:rsidP="008265DD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B739A8">
              <w:rPr>
                <w:sz w:val="22"/>
                <w:szCs w:val="22"/>
              </w:rPr>
              <w:t> </w:t>
            </w:r>
          </w:p>
        </w:tc>
      </w:tr>
      <w:tr w:rsidR="005170C9" w:rsidRPr="005170C9" w14:paraId="2B8209E0" w14:textId="77777777" w:rsidTr="008265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6"/>
        </w:trPr>
        <w:tc>
          <w:tcPr>
            <w:tcW w:w="2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6983C" w14:textId="77777777" w:rsidR="00E80E72" w:rsidRPr="00B739A8" w:rsidRDefault="00E80E72" w:rsidP="008265DD">
            <w:pPr>
              <w:shd w:val="clear" w:color="auto" w:fill="FFFFFF" w:themeFill="background1"/>
            </w:pPr>
          </w:p>
        </w:tc>
        <w:tc>
          <w:tcPr>
            <w:tcW w:w="11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B3BB2" w14:textId="77777777" w:rsidR="00E80E72" w:rsidRPr="00B739A8" w:rsidRDefault="00E80E72" w:rsidP="008265DD">
            <w:pPr>
              <w:shd w:val="clear" w:color="auto" w:fill="FFFFFF" w:themeFill="background1"/>
              <w:jc w:val="both"/>
            </w:pP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DE5EB" w14:textId="77777777" w:rsidR="00E80E72" w:rsidRPr="00B739A8" w:rsidRDefault="00E80E72" w:rsidP="008265DD">
            <w:pPr>
              <w:shd w:val="clear" w:color="auto" w:fill="FFFFFF" w:themeFill="background1"/>
              <w:jc w:val="both"/>
            </w:pPr>
            <w:r w:rsidRPr="00B739A8">
              <w:t>Đường đôi số 8, 22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A426F" w14:textId="77777777" w:rsidR="00E80E72" w:rsidRPr="00B739A8" w:rsidRDefault="00E80E72" w:rsidP="008265DD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B739A8">
              <w:rPr>
                <w:sz w:val="22"/>
                <w:szCs w:val="22"/>
              </w:rPr>
              <w:t>250.000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382E6" w14:textId="77777777" w:rsidR="00E80E72" w:rsidRPr="00B739A8" w:rsidRDefault="00E80E72" w:rsidP="008265DD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B739A8">
              <w:rPr>
                <w:sz w:val="22"/>
                <w:szCs w:val="22"/>
              </w:rPr>
              <w:t>250.000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1A4F1" w14:textId="77777777" w:rsidR="00E80E72" w:rsidRPr="00B739A8" w:rsidRDefault="00E80E72" w:rsidP="008265DD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B739A8">
              <w:rPr>
                <w:sz w:val="22"/>
                <w:szCs w:val="22"/>
              </w:rPr>
              <w:t>250.000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91A743" w14:textId="77777777" w:rsidR="00E80E72" w:rsidRPr="00B739A8" w:rsidRDefault="00E80E72" w:rsidP="008265DD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B739A8">
              <w:rPr>
                <w:sz w:val="22"/>
                <w:szCs w:val="22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A9CF7" w14:textId="77777777" w:rsidR="00E80E72" w:rsidRPr="00B739A8" w:rsidRDefault="00E80E72" w:rsidP="008265DD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B739A8">
              <w:rPr>
                <w:sz w:val="22"/>
                <w:szCs w:val="22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49196" w14:textId="77777777" w:rsidR="00E80E72" w:rsidRPr="00B739A8" w:rsidRDefault="00E80E72" w:rsidP="008265DD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B739A8">
              <w:rPr>
                <w:sz w:val="22"/>
                <w:szCs w:val="22"/>
              </w:rPr>
              <w:t> </w:t>
            </w:r>
          </w:p>
        </w:tc>
      </w:tr>
      <w:tr w:rsidR="005170C9" w:rsidRPr="005170C9" w14:paraId="426AF4E0" w14:textId="77777777" w:rsidTr="00BB10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6"/>
        </w:trPr>
        <w:tc>
          <w:tcPr>
            <w:tcW w:w="2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19CE2" w14:textId="77777777" w:rsidR="00E80E72" w:rsidRPr="00B739A8" w:rsidRDefault="00E80E72" w:rsidP="008265DD">
            <w:pPr>
              <w:shd w:val="clear" w:color="auto" w:fill="FFFFFF" w:themeFill="background1"/>
            </w:pPr>
          </w:p>
        </w:tc>
        <w:tc>
          <w:tcPr>
            <w:tcW w:w="11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C6105" w14:textId="77777777" w:rsidR="00E80E72" w:rsidRPr="00B739A8" w:rsidRDefault="00E80E72" w:rsidP="008265DD">
            <w:pPr>
              <w:shd w:val="clear" w:color="auto" w:fill="FFFFFF" w:themeFill="background1"/>
              <w:jc w:val="both"/>
            </w:pP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2CB44" w14:textId="77777777" w:rsidR="00E80E72" w:rsidRPr="00B739A8" w:rsidRDefault="00E80E72" w:rsidP="008265DD">
            <w:pPr>
              <w:shd w:val="clear" w:color="auto" w:fill="FFFFFF" w:themeFill="background1"/>
              <w:jc w:val="both"/>
            </w:pPr>
            <w:r w:rsidRPr="00B739A8">
              <w:t>Đường Hùng Vương nối dài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CD05D" w14:textId="77777777" w:rsidR="00E80E72" w:rsidRPr="00B739A8" w:rsidRDefault="00E80E72" w:rsidP="008265DD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B739A8">
              <w:rPr>
                <w:sz w:val="22"/>
                <w:szCs w:val="22"/>
              </w:rPr>
              <w:t>250.000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23F66" w14:textId="77777777" w:rsidR="00E80E72" w:rsidRPr="00B739A8" w:rsidRDefault="00E80E72" w:rsidP="008265DD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B739A8">
              <w:rPr>
                <w:sz w:val="22"/>
                <w:szCs w:val="22"/>
              </w:rPr>
              <w:t>250.000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70E10" w14:textId="77777777" w:rsidR="00E80E72" w:rsidRPr="00B739A8" w:rsidRDefault="00E80E72" w:rsidP="008265DD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B739A8">
              <w:rPr>
                <w:sz w:val="22"/>
                <w:szCs w:val="22"/>
              </w:rPr>
              <w:t>250.000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9345C4" w14:textId="77777777" w:rsidR="00E80E72" w:rsidRPr="00B739A8" w:rsidRDefault="00E80E72" w:rsidP="008265DD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B739A8">
              <w:rPr>
                <w:sz w:val="22"/>
                <w:szCs w:val="22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854C1" w14:textId="77777777" w:rsidR="00E80E72" w:rsidRPr="00B739A8" w:rsidRDefault="00E80E72" w:rsidP="008265DD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B739A8">
              <w:rPr>
                <w:sz w:val="22"/>
                <w:szCs w:val="22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8672D" w14:textId="77777777" w:rsidR="00E80E72" w:rsidRPr="00B739A8" w:rsidRDefault="00E80E72" w:rsidP="008265DD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B739A8">
              <w:rPr>
                <w:sz w:val="22"/>
                <w:szCs w:val="22"/>
              </w:rPr>
              <w:t> </w:t>
            </w:r>
          </w:p>
        </w:tc>
      </w:tr>
      <w:tr w:rsidR="005170C9" w:rsidRPr="005170C9" w14:paraId="2A5F98B9" w14:textId="77777777" w:rsidTr="00BB10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6"/>
        </w:trPr>
        <w:tc>
          <w:tcPr>
            <w:tcW w:w="2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112D0" w14:textId="77777777" w:rsidR="00E80E72" w:rsidRPr="00B739A8" w:rsidRDefault="00E80E72" w:rsidP="008265DD">
            <w:pPr>
              <w:shd w:val="clear" w:color="auto" w:fill="FFFFFF" w:themeFill="background1"/>
            </w:pPr>
          </w:p>
        </w:tc>
        <w:tc>
          <w:tcPr>
            <w:tcW w:w="11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B7C73" w14:textId="77777777" w:rsidR="00E80E72" w:rsidRPr="00B739A8" w:rsidRDefault="00E80E72" w:rsidP="008265DD">
            <w:pPr>
              <w:shd w:val="clear" w:color="auto" w:fill="FFFFFF" w:themeFill="background1"/>
              <w:jc w:val="both"/>
            </w:pP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1F4D0" w14:textId="77777777" w:rsidR="00E80E72" w:rsidRPr="00B739A8" w:rsidRDefault="00E80E72" w:rsidP="008265DD">
            <w:pPr>
              <w:shd w:val="clear" w:color="auto" w:fill="FFFFFF" w:themeFill="background1"/>
              <w:jc w:val="both"/>
            </w:pPr>
            <w:r w:rsidRPr="00B739A8">
              <w:t>Đường tránh thành phố Tân An.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98968" w14:textId="77777777" w:rsidR="00E80E72" w:rsidRPr="00B739A8" w:rsidRDefault="00E80E72" w:rsidP="008265DD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B739A8">
              <w:rPr>
                <w:sz w:val="22"/>
                <w:szCs w:val="22"/>
              </w:rPr>
              <w:t>250.000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93D50" w14:textId="77777777" w:rsidR="00E80E72" w:rsidRPr="00B739A8" w:rsidRDefault="00E80E72" w:rsidP="008265DD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B739A8">
              <w:rPr>
                <w:sz w:val="22"/>
                <w:szCs w:val="22"/>
              </w:rPr>
              <w:t>250.000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1FA82" w14:textId="77777777" w:rsidR="00E80E72" w:rsidRPr="00B739A8" w:rsidRDefault="00E80E72" w:rsidP="008265DD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B739A8">
              <w:rPr>
                <w:sz w:val="22"/>
                <w:szCs w:val="22"/>
              </w:rPr>
              <w:t>250.000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041BE7" w14:textId="77777777" w:rsidR="00E80E72" w:rsidRPr="00B739A8" w:rsidRDefault="00E80E72" w:rsidP="008265DD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B739A8">
              <w:rPr>
                <w:sz w:val="22"/>
                <w:szCs w:val="22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F3C1E" w14:textId="77777777" w:rsidR="00E80E72" w:rsidRPr="00B739A8" w:rsidRDefault="00E80E72" w:rsidP="008265DD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B739A8">
              <w:rPr>
                <w:sz w:val="22"/>
                <w:szCs w:val="22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22484" w14:textId="77777777" w:rsidR="00E80E72" w:rsidRPr="00B739A8" w:rsidRDefault="00E80E72" w:rsidP="008265DD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B739A8">
              <w:rPr>
                <w:sz w:val="22"/>
                <w:szCs w:val="22"/>
              </w:rPr>
              <w:t> </w:t>
            </w:r>
          </w:p>
        </w:tc>
      </w:tr>
      <w:tr w:rsidR="005170C9" w:rsidRPr="005170C9" w14:paraId="3B29B138" w14:textId="77777777" w:rsidTr="00BB10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6"/>
        </w:trPr>
        <w:tc>
          <w:tcPr>
            <w:tcW w:w="24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2B099" w14:textId="77777777" w:rsidR="00270F48" w:rsidRPr="00B739A8" w:rsidRDefault="00747D5E" w:rsidP="00240C5A">
            <w:pPr>
              <w:shd w:val="clear" w:color="auto" w:fill="FFFFFF" w:themeFill="background1"/>
              <w:jc w:val="center"/>
            </w:pPr>
            <w:r w:rsidRPr="00B739A8">
              <w:t>1</w:t>
            </w:r>
            <w:r w:rsidR="00240C5A" w:rsidRPr="00B739A8">
              <w:t>6</w:t>
            </w:r>
          </w:p>
        </w:tc>
        <w:tc>
          <w:tcPr>
            <w:tcW w:w="11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DAAAF" w14:textId="77777777" w:rsidR="00270F48" w:rsidRPr="00B739A8" w:rsidRDefault="00270F48" w:rsidP="008265DD">
            <w:pPr>
              <w:shd w:val="clear" w:color="auto" w:fill="FFFFFF" w:themeFill="background1"/>
              <w:jc w:val="both"/>
            </w:pPr>
            <w:r w:rsidRPr="00B739A8">
              <w:t>Khu dân cư, tái định cư Việt Hóa do Công ty TNHH MTV Việt Hóa Long An làm chủ đầu tư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9D1E4" w14:textId="77777777" w:rsidR="00270F48" w:rsidRPr="00B739A8" w:rsidRDefault="00270F48" w:rsidP="008265DD">
            <w:pPr>
              <w:shd w:val="clear" w:color="auto" w:fill="FFFFFF" w:themeFill="background1"/>
              <w:jc w:val="both"/>
            </w:pPr>
            <w:r w:rsidRPr="00B739A8">
              <w:t>Đường số 01, 03, 07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5FB42" w14:textId="77777777" w:rsidR="00270F48" w:rsidRPr="00B739A8" w:rsidRDefault="00270F48" w:rsidP="008265DD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B739A8">
              <w:rPr>
                <w:sz w:val="22"/>
                <w:szCs w:val="22"/>
              </w:rPr>
              <w:t>250.000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4EE3D" w14:textId="77777777" w:rsidR="00270F48" w:rsidRPr="00B739A8" w:rsidRDefault="00270F48" w:rsidP="008265DD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B739A8">
              <w:rPr>
                <w:sz w:val="22"/>
                <w:szCs w:val="22"/>
              </w:rPr>
              <w:t>250.000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47D24" w14:textId="77777777" w:rsidR="00270F48" w:rsidRPr="00B739A8" w:rsidRDefault="00270F48" w:rsidP="008265DD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B739A8">
              <w:rPr>
                <w:sz w:val="22"/>
                <w:szCs w:val="22"/>
              </w:rPr>
              <w:t>250.000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A1A5E6" w14:textId="77777777" w:rsidR="00270F48" w:rsidRPr="00B739A8" w:rsidRDefault="00270F48" w:rsidP="008265DD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B739A8">
              <w:rPr>
                <w:sz w:val="22"/>
                <w:szCs w:val="22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61789" w14:textId="77777777" w:rsidR="00270F48" w:rsidRPr="00B739A8" w:rsidRDefault="00270F48" w:rsidP="008265DD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B739A8">
              <w:rPr>
                <w:sz w:val="22"/>
                <w:szCs w:val="22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1B857" w14:textId="77777777" w:rsidR="00270F48" w:rsidRPr="00B739A8" w:rsidRDefault="00270F48" w:rsidP="008265DD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B739A8">
              <w:rPr>
                <w:sz w:val="22"/>
                <w:szCs w:val="22"/>
              </w:rPr>
              <w:t> </w:t>
            </w:r>
          </w:p>
        </w:tc>
      </w:tr>
      <w:tr w:rsidR="005170C9" w:rsidRPr="005170C9" w14:paraId="13620111" w14:textId="77777777" w:rsidTr="00BB10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6"/>
        </w:trPr>
        <w:tc>
          <w:tcPr>
            <w:tcW w:w="2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077BD" w14:textId="77777777" w:rsidR="00270F48" w:rsidRPr="00B739A8" w:rsidRDefault="00270F48" w:rsidP="008265DD">
            <w:pPr>
              <w:shd w:val="clear" w:color="auto" w:fill="FFFFFF" w:themeFill="background1"/>
            </w:pPr>
          </w:p>
        </w:tc>
        <w:tc>
          <w:tcPr>
            <w:tcW w:w="11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E6D44" w14:textId="77777777" w:rsidR="00270F48" w:rsidRPr="00B739A8" w:rsidRDefault="00270F48" w:rsidP="008265DD">
            <w:pPr>
              <w:shd w:val="clear" w:color="auto" w:fill="FFFFFF" w:themeFill="background1"/>
              <w:jc w:val="both"/>
            </w:pP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2C136" w14:textId="77777777" w:rsidR="00270F48" w:rsidRPr="00B739A8" w:rsidRDefault="00270F48" w:rsidP="008265DD">
            <w:pPr>
              <w:shd w:val="clear" w:color="auto" w:fill="FFFFFF" w:themeFill="background1"/>
              <w:jc w:val="both"/>
            </w:pPr>
            <w:r w:rsidRPr="00B739A8">
              <w:t>Đường D3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B29F4" w14:textId="77777777" w:rsidR="00270F48" w:rsidRPr="00B739A8" w:rsidRDefault="00270F48" w:rsidP="008265DD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B739A8">
              <w:rPr>
                <w:sz w:val="22"/>
                <w:szCs w:val="22"/>
              </w:rPr>
              <w:t>250.000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560DD" w14:textId="77777777" w:rsidR="00270F48" w:rsidRPr="00B739A8" w:rsidRDefault="00270F48" w:rsidP="008265DD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B739A8">
              <w:rPr>
                <w:sz w:val="22"/>
                <w:szCs w:val="22"/>
              </w:rPr>
              <w:t>250.000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1D559" w14:textId="77777777" w:rsidR="00270F48" w:rsidRPr="00B739A8" w:rsidRDefault="00270F48" w:rsidP="008265DD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B739A8">
              <w:rPr>
                <w:sz w:val="22"/>
                <w:szCs w:val="22"/>
              </w:rPr>
              <w:t>250.000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B2BA16" w14:textId="77777777" w:rsidR="00270F48" w:rsidRPr="00B739A8" w:rsidRDefault="00270F48" w:rsidP="008265DD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B739A8">
              <w:rPr>
                <w:sz w:val="22"/>
                <w:szCs w:val="22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9901F" w14:textId="77777777" w:rsidR="00270F48" w:rsidRPr="00B739A8" w:rsidRDefault="00270F48" w:rsidP="008265DD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B739A8">
              <w:rPr>
                <w:sz w:val="22"/>
                <w:szCs w:val="22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ABC99" w14:textId="77777777" w:rsidR="00270F48" w:rsidRPr="00B739A8" w:rsidRDefault="00270F48" w:rsidP="008265DD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B739A8">
              <w:rPr>
                <w:sz w:val="22"/>
                <w:szCs w:val="22"/>
              </w:rPr>
              <w:t> </w:t>
            </w:r>
          </w:p>
        </w:tc>
      </w:tr>
      <w:tr w:rsidR="005170C9" w:rsidRPr="005170C9" w14:paraId="204897A2" w14:textId="77777777" w:rsidTr="00BB10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9"/>
        </w:trPr>
        <w:tc>
          <w:tcPr>
            <w:tcW w:w="2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FA798" w14:textId="77777777" w:rsidR="00270F48" w:rsidRPr="00B739A8" w:rsidRDefault="00270F48" w:rsidP="008265DD">
            <w:pPr>
              <w:shd w:val="clear" w:color="auto" w:fill="FFFFFF" w:themeFill="background1"/>
            </w:pPr>
          </w:p>
        </w:tc>
        <w:tc>
          <w:tcPr>
            <w:tcW w:w="11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D3176" w14:textId="77777777" w:rsidR="00270F48" w:rsidRPr="00B739A8" w:rsidRDefault="00270F48" w:rsidP="008265DD">
            <w:pPr>
              <w:shd w:val="clear" w:color="auto" w:fill="FFFFFF" w:themeFill="background1"/>
              <w:jc w:val="both"/>
            </w:pP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F3B08" w14:textId="77777777" w:rsidR="00270F48" w:rsidRPr="00B739A8" w:rsidRDefault="00270F48" w:rsidP="008265DD">
            <w:pPr>
              <w:shd w:val="clear" w:color="auto" w:fill="FFFFFF" w:themeFill="background1"/>
              <w:jc w:val="both"/>
            </w:pPr>
            <w:r w:rsidRPr="00B739A8">
              <w:t>Đường cặp đường QH 1 (đường đôi)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88077" w14:textId="77777777" w:rsidR="00270F48" w:rsidRPr="00B739A8" w:rsidRDefault="00270F48" w:rsidP="008265DD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B739A8">
              <w:rPr>
                <w:sz w:val="22"/>
                <w:szCs w:val="22"/>
              </w:rPr>
              <w:t>250.000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537EA" w14:textId="77777777" w:rsidR="00270F48" w:rsidRPr="00B739A8" w:rsidRDefault="00270F48" w:rsidP="008265DD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B739A8">
              <w:rPr>
                <w:sz w:val="22"/>
                <w:szCs w:val="22"/>
              </w:rPr>
              <w:t>250.000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EC7F4" w14:textId="77777777" w:rsidR="00270F48" w:rsidRPr="00B739A8" w:rsidRDefault="00270F48" w:rsidP="008265DD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B739A8">
              <w:rPr>
                <w:sz w:val="22"/>
                <w:szCs w:val="22"/>
              </w:rPr>
              <w:t>250.000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F99B1A" w14:textId="77777777" w:rsidR="00270F48" w:rsidRPr="00B739A8" w:rsidRDefault="00270F48" w:rsidP="008265DD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B739A8">
              <w:rPr>
                <w:sz w:val="22"/>
                <w:szCs w:val="22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02EE0" w14:textId="77777777" w:rsidR="00270F48" w:rsidRPr="00B739A8" w:rsidRDefault="00270F48" w:rsidP="008265DD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B739A8">
              <w:rPr>
                <w:sz w:val="22"/>
                <w:szCs w:val="22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33FF0" w14:textId="77777777" w:rsidR="00270F48" w:rsidRPr="00B739A8" w:rsidRDefault="00270F48" w:rsidP="008265DD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B739A8">
              <w:rPr>
                <w:sz w:val="22"/>
                <w:szCs w:val="22"/>
              </w:rPr>
              <w:t> </w:t>
            </w:r>
          </w:p>
        </w:tc>
      </w:tr>
      <w:tr w:rsidR="005170C9" w:rsidRPr="005170C9" w14:paraId="30E29551" w14:textId="77777777" w:rsidTr="00BB10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2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DD33C" w14:textId="77777777" w:rsidR="00270F48" w:rsidRPr="00B739A8" w:rsidRDefault="00747D5E" w:rsidP="00240C5A">
            <w:pPr>
              <w:shd w:val="clear" w:color="auto" w:fill="FFFFFF" w:themeFill="background1"/>
              <w:jc w:val="center"/>
            </w:pPr>
            <w:r w:rsidRPr="00B739A8">
              <w:t>1</w:t>
            </w:r>
            <w:r w:rsidR="00240C5A" w:rsidRPr="00B739A8">
              <w:t>7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D63D1" w14:textId="77777777" w:rsidR="00270F48" w:rsidRPr="00B739A8" w:rsidRDefault="00270F48" w:rsidP="008265DD">
            <w:pPr>
              <w:shd w:val="clear" w:color="auto" w:fill="FFFFFF" w:themeFill="background1"/>
              <w:jc w:val="both"/>
            </w:pPr>
            <w:r w:rsidRPr="00B739A8">
              <w:t>Khu Trung tâm thương mại dịch vụ, văn hóa phường 1, phường 3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AF330" w14:textId="77777777" w:rsidR="00270F48" w:rsidRPr="00B739A8" w:rsidRDefault="00270F48" w:rsidP="008265DD">
            <w:pPr>
              <w:shd w:val="clear" w:color="auto" w:fill="FFFFFF" w:themeFill="background1"/>
              <w:jc w:val="both"/>
            </w:pPr>
            <w:r w:rsidRPr="00B739A8">
              <w:t>Đường số 1, 2, 3, 4, 5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03CFF" w14:textId="77777777" w:rsidR="00270F48" w:rsidRPr="00B739A8" w:rsidRDefault="00270F48" w:rsidP="008265DD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B739A8">
              <w:rPr>
                <w:sz w:val="22"/>
                <w:szCs w:val="22"/>
              </w:rPr>
              <w:t>250.000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0E432" w14:textId="77777777" w:rsidR="00270F48" w:rsidRPr="00B739A8" w:rsidRDefault="00270F48" w:rsidP="008265DD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B739A8">
              <w:rPr>
                <w:sz w:val="22"/>
                <w:szCs w:val="22"/>
              </w:rPr>
              <w:t>250.000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F18AC" w14:textId="77777777" w:rsidR="00270F48" w:rsidRPr="00B739A8" w:rsidRDefault="00270F48" w:rsidP="008265DD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B739A8">
              <w:rPr>
                <w:sz w:val="22"/>
                <w:szCs w:val="22"/>
              </w:rPr>
              <w:t>250.000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625567" w14:textId="77777777" w:rsidR="00270F48" w:rsidRPr="00B739A8" w:rsidRDefault="00270F48" w:rsidP="008265DD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B739A8">
              <w:rPr>
                <w:sz w:val="22"/>
                <w:szCs w:val="22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31EDF" w14:textId="77777777" w:rsidR="00270F48" w:rsidRPr="00B739A8" w:rsidRDefault="00270F48" w:rsidP="008265DD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B739A8">
              <w:rPr>
                <w:sz w:val="22"/>
                <w:szCs w:val="22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40B4E" w14:textId="77777777" w:rsidR="00270F48" w:rsidRPr="00B739A8" w:rsidRDefault="00270F48" w:rsidP="008265DD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B739A8">
              <w:rPr>
                <w:sz w:val="22"/>
                <w:szCs w:val="22"/>
              </w:rPr>
              <w:t> </w:t>
            </w:r>
          </w:p>
        </w:tc>
      </w:tr>
      <w:tr w:rsidR="005170C9" w:rsidRPr="005170C9" w14:paraId="241E055E" w14:textId="77777777" w:rsidTr="00BB10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2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70011" w14:textId="77777777" w:rsidR="00270F48" w:rsidRPr="00B739A8" w:rsidRDefault="00747D5E" w:rsidP="00240C5A">
            <w:pPr>
              <w:shd w:val="clear" w:color="auto" w:fill="FFFFFF" w:themeFill="background1"/>
              <w:jc w:val="center"/>
            </w:pPr>
            <w:r w:rsidRPr="00B739A8">
              <w:t>1</w:t>
            </w:r>
            <w:r w:rsidR="00240C5A" w:rsidRPr="00B739A8">
              <w:t>8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A7C7D" w14:textId="77777777" w:rsidR="00270F48" w:rsidRPr="00B739A8" w:rsidRDefault="00270F48" w:rsidP="008265DD">
            <w:pPr>
              <w:shd w:val="clear" w:color="auto" w:fill="FFFFFF" w:themeFill="background1"/>
              <w:jc w:val="both"/>
            </w:pPr>
            <w:r w:rsidRPr="00B739A8">
              <w:t>Khu dân cư đường Huỳnh Châu Sổ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6D268" w14:textId="77777777" w:rsidR="00270F48" w:rsidRPr="00B739A8" w:rsidRDefault="00270F48" w:rsidP="008265DD">
            <w:pPr>
              <w:shd w:val="clear" w:color="auto" w:fill="FFFFFF" w:themeFill="background1"/>
              <w:jc w:val="both"/>
            </w:pPr>
            <w:r w:rsidRPr="00B739A8"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29128" w14:textId="77777777" w:rsidR="00270F48" w:rsidRPr="00B739A8" w:rsidRDefault="00270F48" w:rsidP="008265DD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B739A8">
              <w:rPr>
                <w:sz w:val="22"/>
                <w:szCs w:val="22"/>
              </w:rPr>
              <w:t>210.000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7A045" w14:textId="77777777" w:rsidR="00270F48" w:rsidRPr="00B739A8" w:rsidRDefault="00270F48" w:rsidP="008265DD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B739A8">
              <w:rPr>
                <w:sz w:val="22"/>
                <w:szCs w:val="22"/>
              </w:rPr>
              <w:t>210.000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C50C1" w14:textId="77777777" w:rsidR="00270F48" w:rsidRPr="00B739A8" w:rsidRDefault="00270F48" w:rsidP="008265DD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B739A8">
              <w:rPr>
                <w:sz w:val="22"/>
                <w:szCs w:val="22"/>
              </w:rPr>
              <w:t>210.000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32E637" w14:textId="77777777" w:rsidR="00270F48" w:rsidRPr="00B739A8" w:rsidRDefault="00270F48" w:rsidP="008265DD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B739A8">
              <w:rPr>
                <w:sz w:val="22"/>
                <w:szCs w:val="22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68740" w14:textId="77777777" w:rsidR="00270F48" w:rsidRPr="00B739A8" w:rsidRDefault="00270F48" w:rsidP="008265DD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B739A8">
              <w:rPr>
                <w:sz w:val="22"/>
                <w:szCs w:val="22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F6FBA" w14:textId="77777777" w:rsidR="00270F48" w:rsidRPr="00B739A8" w:rsidRDefault="00270F48" w:rsidP="008265DD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B739A8">
              <w:rPr>
                <w:sz w:val="22"/>
                <w:szCs w:val="22"/>
              </w:rPr>
              <w:t> </w:t>
            </w:r>
          </w:p>
        </w:tc>
      </w:tr>
      <w:tr w:rsidR="005170C9" w:rsidRPr="005170C9" w14:paraId="03A760FA" w14:textId="77777777" w:rsidTr="00BB10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2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0B5F9" w14:textId="77777777" w:rsidR="00270F48" w:rsidRPr="00B739A8" w:rsidRDefault="00240C5A" w:rsidP="008265DD">
            <w:pPr>
              <w:shd w:val="clear" w:color="auto" w:fill="FFFFFF" w:themeFill="background1"/>
              <w:jc w:val="center"/>
            </w:pPr>
            <w:r w:rsidRPr="00B739A8">
              <w:t>19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1EE98" w14:textId="77777777" w:rsidR="00270F48" w:rsidRPr="00B739A8" w:rsidRDefault="00270F48" w:rsidP="008265DD">
            <w:pPr>
              <w:jc w:val="both"/>
            </w:pPr>
            <w:r w:rsidRPr="00B739A8">
              <w:t>Khu nhà ở thương mại cho người thu nhập thấp (xã Bình Tâm)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B0E97" w14:textId="77777777" w:rsidR="00270F48" w:rsidRPr="00B739A8" w:rsidRDefault="00270F48" w:rsidP="008265DD">
            <w:pPr>
              <w:jc w:val="both"/>
            </w:pPr>
            <w:r w:rsidRPr="00B739A8">
              <w:t>Các đường nội bộ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B9ABC" w14:textId="77777777" w:rsidR="00270F48" w:rsidRPr="00B739A8" w:rsidRDefault="00270F48" w:rsidP="008265DD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BFD14" w14:textId="77777777" w:rsidR="00270F48" w:rsidRPr="00B739A8" w:rsidRDefault="00270F48" w:rsidP="008265DD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8DFDB" w14:textId="77777777" w:rsidR="00270F48" w:rsidRPr="00B739A8" w:rsidRDefault="00270F48" w:rsidP="008265DD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08423" w14:textId="77777777" w:rsidR="00270F48" w:rsidRPr="00B739A8" w:rsidRDefault="00270F48" w:rsidP="008265DD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B739A8">
              <w:rPr>
                <w:sz w:val="22"/>
                <w:szCs w:val="22"/>
              </w:rPr>
              <w:t>250.000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1A19AB" w14:textId="77777777" w:rsidR="00270F48" w:rsidRPr="00B739A8" w:rsidRDefault="00270F48" w:rsidP="008265DD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B739A8">
              <w:rPr>
                <w:sz w:val="22"/>
                <w:szCs w:val="22"/>
              </w:rPr>
              <w:t>250.000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577EC7" w14:textId="77777777" w:rsidR="00270F48" w:rsidRPr="00B739A8" w:rsidRDefault="00270F48" w:rsidP="008265DD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B739A8">
              <w:rPr>
                <w:sz w:val="22"/>
                <w:szCs w:val="22"/>
              </w:rPr>
              <w:t>250.000</w:t>
            </w:r>
          </w:p>
        </w:tc>
      </w:tr>
    </w:tbl>
    <w:p w14:paraId="474011A4" w14:textId="2E6C80F8" w:rsidR="004324AE" w:rsidRDefault="004324AE" w:rsidP="00C04811">
      <w:pPr>
        <w:spacing w:before="120" w:after="120"/>
        <w:ind w:firstLine="720"/>
        <w:jc w:val="both"/>
        <w:rPr>
          <w:b/>
          <w:bCs/>
          <w:kern w:val="36"/>
          <w:sz w:val="28"/>
          <w:szCs w:val="28"/>
        </w:rPr>
      </w:pPr>
      <w:bookmarkStart w:id="2" w:name="DUCHOA"/>
    </w:p>
    <w:p w14:paraId="139C7540" w14:textId="77777777" w:rsidR="00247A9E" w:rsidRPr="005170C9" w:rsidRDefault="00247A9E" w:rsidP="00C04811">
      <w:pPr>
        <w:spacing w:before="120" w:after="120"/>
        <w:ind w:firstLine="720"/>
        <w:jc w:val="both"/>
        <w:rPr>
          <w:b/>
          <w:bCs/>
          <w:kern w:val="36"/>
          <w:sz w:val="28"/>
          <w:szCs w:val="28"/>
        </w:rPr>
      </w:pPr>
    </w:p>
    <w:p w14:paraId="7FF18A9B" w14:textId="77777777" w:rsidR="00C04811" w:rsidRPr="005170C9" w:rsidRDefault="00C04811" w:rsidP="00C04811">
      <w:pPr>
        <w:spacing w:before="120" w:after="120"/>
        <w:ind w:firstLine="720"/>
        <w:jc w:val="both"/>
        <w:rPr>
          <w:b/>
          <w:bCs/>
          <w:kern w:val="36"/>
          <w:sz w:val="28"/>
          <w:szCs w:val="28"/>
        </w:rPr>
      </w:pPr>
      <w:r w:rsidRPr="005170C9">
        <w:rPr>
          <w:b/>
          <w:bCs/>
          <w:kern w:val="36"/>
          <w:sz w:val="28"/>
          <w:szCs w:val="28"/>
        </w:rPr>
        <w:lastRenderedPageBreak/>
        <w:t>2. HUYỆN ĐỨC HÒA: Sửa đổi nội dung như sau:</w:t>
      </w:r>
    </w:p>
    <w:tbl>
      <w:tblPr>
        <w:tblStyle w:val="TableGrid"/>
        <w:tblW w:w="4937" w:type="pct"/>
        <w:tblInd w:w="108" w:type="dxa"/>
        <w:tblLook w:val="04A0" w:firstRow="1" w:lastRow="0" w:firstColumn="1" w:lastColumn="0" w:noHBand="0" w:noVBand="1"/>
      </w:tblPr>
      <w:tblGrid>
        <w:gridCol w:w="928"/>
        <w:gridCol w:w="2582"/>
        <w:gridCol w:w="3277"/>
        <w:gridCol w:w="1040"/>
        <w:gridCol w:w="1016"/>
        <w:gridCol w:w="975"/>
        <w:gridCol w:w="978"/>
        <w:gridCol w:w="972"/>
        <w:gridCol w:w="932"/>
        <w:gridCol w:w="970"/>
        <w:gridCol w:w="932"/>
      </w:tblGrid>
      <w:tr w:rsidR="005170C9" w:rsidRPr="005170C9" w14:paraId="227212E6" w14:textId="77777777" w:rsidTr="009F779C">
        <w:trPr>
          <w:trHeight w:val="307"/>
          <w:tblHeader/>
        </w:trPr>
        <w:tc>
          <w:tcPr>
            <w:tcW w:w="318" w:type="pct"/>
            <w:vMerge w:val="restart"/>
            <w:vAlign w:val="center"/>
            <w:hideMark/>
          </w:tcPr>
          <w:bookmarkEnd w:id="2"/>
          <w:p w14:paraId="705F47D4" w14:textId="77777777" w:rsidR="00C04811" w:rsidRPr="005170C9" w:rsidRDefault="00C04811" w:rsidP="009F779C">
            <w:pPr>
              <w:shd w:val="clear" w:color="auto" w:fill="FFFFFF"/>
              <w:jc w:val="center"/>
              <w:rPr>
                <w:sz w:val="22"/>
              </w:rPr>
            </w:pPr>
            <w:r w:rsidRPr="005170C9">
              <w:rPr>
                <w:b/>
                <w:bCs/>
                <w:sz w:val="22"/>
              </w:rPr>
              <w:t>STT</w:t>
            </w:r>
          </w:p>
        </w:tc>
        <w:tc>
          <w:tcPr>
            <w:tcW w:w="884" w:type="pct"/>
            <w:vMerge w:val="restart"/>
            <w:vAlign w:val="center"/>
            <w:hideMark/>
          </w:tcPr>
          <w:p w14:paraId="12538309" w14:textId="77777777" w:rsidR="00C04811" w:rsidRPr="005170C9" w:rsidRDefault="00C04811" w:rsidP="009F779C">
            <w:pPr>
              <w:shd w:val="clear" w:color="auto" w:fill="FFFFFF"/>
              <w:jc w:val="center"/>
              <w:rPr>
                <w:sz w:val="22"/>
              </w:rPr>
            </w:pPr>
            <w:r w:rsidRPr="005170C9">
              <w:rPr>
                <w:b/>
                <w:bCs/>
                <w:sz w:val="22"/>
              </w:rPr>
              <w:t>TÊN ĐƯỜNG</w:t>
            </w:r>
          </w:p>
        </w:tc>
        <w:tc>
          <w:tcPr>
            <w:tcW w:w="1122" w:type="pct"/>
            <w:vMerge w:val="restart"/>
            <w:vAlign w:val="center"/>
            <w:hideMark/>
          </w:tcPr>
          <w:p w14:paraId="28D69CDB" w14:textId="77777777" w:rsidR="00C04811" w:rsidRPr="005170C9" w:rsidRDefault="00C04811" w:rsidP="009F779C">
            <w:pPr>
              <w:shd w:val="clear" w:color="auto" w:fill="FFFFFF"/>
              <w:jc w:val="center"/>
              <w:rPr>
                <w:sz w:val="22"/>
              </w:rPr>
            </w:pPr>
            <w:r w:rsidRPr="005170C9">
              <w:rPr>
                <w:b/>
                <w:bCs/>
                <w:sz w:val="22"/>
              </w:rPr>
              <w:t>ĐOẠN TỪ  . . .  ĐẾN  HẾT</w:t>
            </w:r>
          </w:p>
        </w:tc>
        <w:tc>
          <w:tcPr>
            <w:tcW w:w="2676" w:type="pct"/>
            <w:gridSpan w:val="8"/>
            <w:vAlign w:val="center"/>
            <w:hideMark/>
          </w:tcPr>
          <w:p w14:paraId="4C4C33F5" w14:textId="77777777" w:rsidR="00C04811" w:rsidRPr="005170C9" w:rsidRDefault="00C04811" w:rsidP="009F779C">
            <w:pPr>
              <w:shd w:val="clear" w:color="auto" w:fill="FFFFFF"/>
              <w:jc w:val="center"/>
              <w:rPr>
                <w:sz w:val="22"/>
              </w:rPr>
            </w:pPr>
            <w:r w:rsidRPr="005170C9">
              <w:rPr>
                <w:b/>
                <w:bCs/>
                <w:sz w:val="22"/>
              </w:rPr>
              <w:t>ĐƠN GIÁ (đồng/m</w:t>
            </w:r>
            <w:r w:rsidRPr="005170C9">
              <w:rPr>
                <w:b/>
                <w:bCs/>
                <w:sz w:val="22"/>
                <w:vertAlign w:val="superscript"/>
              </w:rPr>
              <w:t>2</w:t>
            </w:r>
            <w:r w:rsidRPr="005170C9">
              <w:rPr>
                <w:b/>
                <w:bCs/>
                <w:sz w:val="22"/>
              </w:rPr>
              <w:t>)</w:t>
            </w:r>
          </w:p>
        </w:tc>
      </w:tr>
      <w:tr w:rsidR="005170C9" w:rsidRPr="005170C9" w14:paraId="04355226" w14:textId="77777777" w:rsidTr="009F779C">
        <w:trPr>
          <w:trHeight w:val="315"/>
          <w:tblHeader/>
        </w:trPr>
        <w:tc>
          <w:tcPr>
            <w:tcW w:w="318" w:type="pct"/>
            <w:vMerge/>
            <w:vAlign w:val="center"/>
            <w:hideMark/>
          </w:tcPr>
          <w:p w14:paraId="0D4BD3AE" w14:textId="77777777" w:rsidR="00C04811" w:rsidRPr="005170C9" w:rsidRDefault="00C04811" w:rsidP="009F779C">
            <w:pPr>
              <w:jc w:val="center"/>
              <w:rPr>
                <w:sz w:val="22"/>
              </w:rPr>
            </w:pPr>
          </w:p>
        </w:tc>
        <w:tc>
          <w:tcPr>
            <w:tcW w:w="884" w:type="pct"/>
            <w:vMerge/>
            <w:vAlign w:val="center"/>
            <w:hideMark/>
          </w:tcPr>
          <w:p w14:paraId="310470AF" w14:textId="77777777" w:rsidR="00C04811" w:rsidRPr="005170C9" w:rsidRDefault="00C04811" w:rsidP="009F779C">
            <w:pPr>
              <w:jc w:val="center"/>
              <w:rPr>
                <w:sz w:val="22"/>
              </w:rPr>
            </w:pPr>
          </w:p>
        </w:tc>
        <w:tc>
          <w:tcPr>
            <w:tcW w:w="1122" w:type="pct"/>
            <w:vMerge/>
            <w:vAlign w:val="center"/>
            <w:hideMark/>
          </w:tcPr>
          <w:p w14:paraId="1263C570" w14:textId="77777777" w:rsidR="00C04811" w:rsidRPr="005170C9" w:rsidRDefault="00C04811" w:rsidP="009F779C">
            <w:pPr>
              <w:jc w:val="center"/>
              <w:rPr>
                <w:sz w:val="22"/>
              </w:rPr>
            </w:pPr>
          </w:p>
        </w:tc>
        <w:tc>
          <w:tcPr>
            <w:tcW w:w="1373" w:type="pct"/>
            <w:gridSpan w:val="4"/>
            <w:vAlign w:val="center"/>
            <w:hideMark/>
          </w:tcPr>
          <w:p w14:paraId="189A27B1" w14:textId="77777777" w:rsidR="00C04811" w:rsidRPr="005170C9" w:rsidRDefault="00C04811" w:rsidP="009F779C">
            <w:pPr>
              <w:shd w:val="clear" w:color="auto" w:fill="FFFFFF"/>
              <w:jc w:val="center"/>
              <w:rPr>
                <w:sz w:val="22"/>
              </w:rPr>
            </w:pPr>
            <w:r w:rsidRPr="005170C9">
              <w:rPr>
                <w:b/>
                <w:bCs/>
                <w:sz w:val="22"/>
              </w:rPr>
              <w:t>THỊ TRẤN</w:t>
            </w:r>
          </w:p>
        </w:tc>
        <w:tc>
          <w:tcPr>
            <w:tcW w:w="1303" w:type="pct"/>
            <w:gridSpan w:val="4"/>
            <w:vAlign w:val="center"/>
            <w:hideMark/>
          </w:tcPr>
          <w:p w14:paraId="6CF16825" w14:textId="77777777" w:rsidR="00C04811" w:rsidRPr="005170C9" w:rsidRDefault="00C04811" w:rsidP="009F779C">
            <w:pPr>
              <w:shd w:val="clear" w:color="auto" w:fill="FFFFFF"/>
              <w:jc w:val="center"/>
              <w:rPr>
                <w:sz w:val="22"/>
              </w:rPr>
            </w:pPr>
            <w:r w:rsidRPr="005170C9">
              <w:rPr>
                <w:b/>
                <w:bCs/>
                <w:sz w:val="22"/>
              </w:rPr>
              <w:t>XÃ</w:t>
            </w:r>
          </w:p>
        </w:tc>
      </w:tr>
      <w:tr w:rsidR="005170C9" w:rsidRPr="005170C9" w14:paraId="3F0DEA24" w14:textId="77777777" w:rsidTr="009F779C">
        <w:trPr>
          <w:trHeight w:val="228"/>
          <w:tblHeader/>
        </w:trPr>
        <w:tc>
          <w:tcPr>
            <w:tcW w:w="318" w:type="pct"/>
            <w:vMerge/>
            <w:vAlign w:val="center"/>
            <w:hideMark/>
          </w:tcPr>
          <w:p w14:paraId="0C9D3547" w14:textId="77777777" w:rsidR="00C04811" w:rsidRPr="005170C9" w:rsidRDefault="00C04811" w:rsidP="009F779C">
            <w:pPr>
              <w:jc w:val="center"/>
              <w:rPr>
                <w:sz w:val="22"/>
              </w:rPr>
            </w:pPr>
          </w:p>
        </w:tc>
        <w:tc>
          <w:tcPr>
            <w:tcW w:w="884" w:type="pct"/>
            <w:vMerge/>
            <w:vAlign w:val="center"/>
            <w:hideMark/>
          </w:tcPr>
          <w:p w14:paraId="0611A47C" w14:textId="77777777" w:rsidR="00C04811" w:rsidRPr="005170C9" w:rsidRDefault="00C04811" w:rsidP="009F779C">
            <w:pPr>
              <w:jc w:val="center"/>
              <w:rPr>
                <w:sz w:val="22"/>
              </w:rPr>
            </w:pPr>
          </w:p>
        </w:tc>
        <w:tc>
          <w:tcPr>
            <w:tcW w:w="1122" w:type="pct"/>
            <w:vMerge/>
            <w:vAlign w:val="center"/>
            <w:hideMark/>
          </w:tcPr>
          <w:p w14:paraId="6DDFEBA8" w14:textId="77777777" w:rsidR="00C04811" w:rsidRPr="005170C9" w:rsidRDefault="00C04811" w:rsidP="009F779C">
            <w:pPr>
              <w:jc w:val="center"/>
              <w:rPr>
                <w:sz w:val="22"/>
              </w:rPr>
            </w:pPr>
          </w:p>
        </w:tc>
        <w:tc>
          <w:tcPr>
            <w:tcW w:w="356" w:type="pct"/>
            <w:vAlign w:val="center"/>
            <w:hideMark/>
          </w:tcPr>
          <w:p w14:paraId="4260783A" w14:textId="77777777" w:rsidR="00C04811" w:rsidRPr="005170C9" w:rsidRDefault="00C04811" w:rsidP="009F779C">
            <w:pPr>
              <w:shd w:val="clear" w:color="auto" w:fill="FFFFFF"/>
              <w:spacing w:line="228" w:lineRule="atLeast"/>
              <w:jc w:val="center"/>
              <w:rPr>
                <w:sz w:val="22"/>
              </w:rPr>
            </w:pPr>
            <w:r w:rsidRPr="005170C9">
              <w:rPr>
                <w:b/>
                <w:bCs/>
                <w:sz w:val="22"/>
              </w:rPr>
              <w:t>CHN</w:t>
            </w:r>
          </w:p>
        </w:tc>
        <w:tc>
          <w:tcPr>
            <w:tcW w:w="348" w:type="pct"/>
            <w:vAlign w:val="center"/>
            <w:hideMark/>
          </w:tcPr>
          <w:p w14:paraId="09F12E01" w14:textId="77777777" w:rsidR="00C04811" w:rsidRPr="005170C9" w:rsidRDefault="00C04811" w:rsidP="009F779C">
            <w:pPr>
              <w:shd w:val="clear" w:color="auto" w:fill="FFFFFF"/>
              <w:spacing w:line="228" w:lineRule="atLeast"/>
              <w:jc w:val="center"/>
              <w:rPr>
                <w:sz w:val="22"/>
              </w:rPr>
            </w:pPr>
            <w:r w:rsidRPr="005170C9">
              <w:rPr>
                <w:b/>
                <w:bCs/>
                <w:sz w:val="22"/>
              </w:rPr>
              <w:t>CLN</w:t>
            </w:r>
          </w:p>
        </w:tc>
        <w:tc>
          <w:tcPr>
            <w:tcW w:w="334" w:type="pct"/>
            <w:vAlign w:val="center"/>
            <w:hideMark/>
          </w:tcPr>
          <w:p w14:paraId="047E832E" w14:textId="77777777" w:rsidR="00C04811" w:rsidRPr="005170C9" w:rsidRDefault="00C04811" w:rsidP="009F779C">
            <w:pPr>
              <w:shd w:val="clear" w:color="auto" w:fill="FFFFFF"/>
              <w:spacing w:line="228" w:lineRule="atLeast"/>
              <w:jc w:val="center"/>
              <w:rPr>
                <w:sz w:val="22"/>
              </w:rPr>
            </w:pPr>
            <w:r w:rsidRPr="005170C9">
              <w:rPr>
                <w:b/>
                <w:bCs/>
                <w:sz w:val="22"/>
              </w:rPr>
              <w:t>NTS</w:t>
            </w:r>
          </w:p>
        </w:tc>
        <w:tc>
          <w:tcPr>
            <w:tcW w:w="335" w:type="pct"/>
            <w:vAlign w:val="center"/>
            <w:hideMark/>
          </w:tcPr>
          <w:p w14:paraId="047B32A3" w14:textId="77777777" w:rsidR="00C04811" w:rsidRPr="005170C9" w:rsidRDefault="00C04811" w:rsidP="009F779C">
            <w:pPr>
              <w:shd w:val="clear" w:color="auto" w:fill="FFFFFF"/>
              <w:spacing w:line="228" w:lineRule="atLeast"/>
              <w:jc w:val="center"/>
              <w:rPr>
                <w:sz w:val="22"/>
              </w:rPr>
            </w:pPr>
            <w:r w:rsidRPr="005170C9">
              <w:rPr>
                <w:b/>
                <w:bCs/>
                <w:sz w:val="22"/>
              </w:rPr>
              <w:t>RSX</w:t>
            </w:r>
          </w:p>
        </w:tc>
        <w:tc>
          <w:tcPr>
            <w:tcW w:w="333" w:type="pct"/>
            <w:vAlign w:val="center"/>
            <w:hideMark/>
          </w:tcPr>
          <w:p w14:paraId="0552502A" w14:textId="77777777" w:rsidR="00C04811" w:rsidRPr="005170C9" w:rsidRDefault="00C04811" w:rsidP="009F779C">
            <w:pPr>
              <w:shd w:val="clear" w:color="auto" w:fill="FFFFFF"/>
              <w:spacing w:line="228" w:lineRule="atLeast"/>
              <w:jc w:val="center"/>
              <w:rPr>
                <w:sz w:val="22"/>
              </w:rPr>
            </w:pPr>
            <w:r w:rsidRPr="005170C9">
              <w:rPr>
                <w:b/>
                <w:bCs/>
                <w:sz w:val="22"/>
              </w:rPr>
              <w:t>CHN</w:t>
            </w:r>
          </w:p>
        </w:tc>
        <w:tc>
          <w:tcPr>
            <w:tcW w:w="319" w:type="pct"/>
            <w:vAlign w:val="center"/>
            <w:hideMark/>
          </w:tcPr>
          <w:p w14:paraId="41DA1088" w14:textId="77777777" w:rsidR="00C04811" w:rsidRPr="005170C9" w:rsidRDefault="00C04811" w:rsidP="009F779C">
            <w:pPr>
              <w:shd w:val="clear" w:color="auto" w:fill="FFFFFF"/>
              <w:spacing w:line="228" w:lineRule="atLeast"/>
              <w:jc w:val="center"/>
              <w:rPr>
                <w:sz w:val="22"/>
              </w:rPr>
            </w:pPr>
            <w:r w:rsidRPr="005170C9">
              <w:rPr>
                <w:b/>
                <w:bCs/>
                <w:sz w:val="22"/>
              </w:rPr>
              <w:t>CLN</w:t>
            </w:r>
          </w:p>
        </w:tc>
        <w:tc>
          <w:tcPr>
            <w:tcW w:w="332" w:type="pct"/>
            <w:vAlign w:val="center"/>
            <w:hideMark/>
          </w:tcPr>
          <w:p w14:paraId="65B910DD" w14:textId="77777777" w:rsidR="00C04811" w:rsidRPr="005170C9" w:rsidRDefault="00C04811" w:rsidP="009F779C">
            <w:pPr>
              <w:shd w:val="clear" w:color="auto" w:fill="FFFFFF"/>
              <w:spacing w:line="228" w:lineRule="atLeast"/>
              <w:jc w:val="center"/>
              <w:rPr>
                <w:sz w:val="22"/>
              </w:rPr>
            </w:pPr>
            <w:r w:rsidRPr="005170C9">
              <w:rPr>
                <w:b/>
                <w:bCs/>
                <w:sz w:val="22"/>
              </w:rPr>
              <w:t>NTS</w:t>
            </w:r>
          </w:p>
        </w:tc>
        <w:tc>
          <w:tcPr>
            <w:tcW w:w="319" w:type="pct"/>
            <w:vAlign w:val="center"/>
            <w:hideMark/>
          </w:tcPr>
          <w:p w14:paraId="07C8D7DD" w14:textId="77777777" w:rsidR="00C04811" w:rsidRPr="005170C9" w:rsidRDefault="00C04811" w:rsidP="009F779C">
            <w:pPr>
              <w:shd w:val="clear" w:color="auto" w:fill="FFFFFF"/>
              <w:spacing w:line="228" w:lineRule="atLeast"/>
              <w:jc w:val="center"/>
              <w:rPr>
                <w:sz w:val="22"/>
              </w:rPr>
            </w:pPr>
            <w:r w:rsidRPr="005170C9">
              <w:rPr>
                <w:b/>
                <w:bCs/>
                <w:sz w:val="22"/>
              </w:rPr>
              <w:t>RSX</w:t>
            </w:r>
          </w:p>
        </w:tc>
      </w:tr>
      <w:tr w:rsidR="005170C9" w:rsidRPr="005170C9" w14:paraId="3B0C9A8F" w14:textId="77777777" w:rsidTr="00921335">
        <w:trPr>
          <w:trHeight w:val="315"/>
        </w:trPr>
        <w:tc>
          <w:tcPr>
            <w:tcW w:w="2324" w:type="pct"/>
            <w:gridSpan w:val="3"/>
            <w:vAlign w:val="center"/>
            <w:hideMark/>
          </w:tcPr>
          <w:p w14:paraId="13DC2B0B" w14:textId="77777777" w:rsidR="00C04811" w:rsidRPr="005170C9" w:rsidRDefault="00C04811" w:rsidP="00921335">
            <w:pPr>
              <w:shd w:val="clear" w:color="auto" w:fill="FFFFFF"/>
              <w:jc w:val="both"/>
              <w:rPr>
                <w:sz w:val="22"/>
              </w:rPr>
            </w:pPr>
            <w:r w:rsidRPr="005170C9">
              <w:rPr>
                <w:b/>
                <w:bCs/>
                <w:sz w:val="22"/>
              </w:rPr>
              <w:t>PHẦN I: VỊ TRÍ TIẾP GIÁP ĐƯỜNG GIAO THÔNG</w:t>
            </w:r>
          </w:p>
        </w:tc>
        <w:tc>
          <w:tcPr>
            <w:tcW w:w="356" w:type="pct"/>
            <w:hideMark/>
          </w:tcPr>
          <w:p w14:paraId="006BEECF" w14:textId="77777777" w:rsidR="00C04811" w:rsidRPr="005170C9" w:rsidRDefault="00C04811" w:rsidP="009F779C">
            <w:pPr>
              <w:shd w:val="clear" w:color="auto" w:fill="FFFFFF"/>
              <w:jc w:val="center"/>
              <w:rPr>
                <w:sz w:val="22"/>
              </w:rPr>
            </w:pPr>
            <w:r w:rsidRPr="005170C9">
              <w:rPr>
                <w:sz w:val="22"/>
              </w:rPr>
              <w:t> </w:t>
            </w:r>
          </w:p>
        </w:tc>
        <w:tc>
          <w:tcPr>
            <w:tcW w:w="348" w:type="pct"/>
            <w:hideMark/>
          </w:tcPr>
          <w:p w14:paraId="47B53C50" w14:textId="77777777" w:rsidR="00C04811" w:rsidRPr="005170C9" w:rsidRDefault="00C04811" w:rsidP="009F779C">
            <w:pPr>
              <w:shd w:val="clear" w:color="auto" w:fill="FFFFFF"/>
              <w:jc w:val="center"/>
              <w:rPr>
                <w:sz w:val="22"/>
              </w:rPr>
            </w:pPr>
            <w:r w:rsidRPr="005170C9">
              <w:rPr>
                <w:sz w:val="22"/>
              </w:rPr>
              <w:t> </w:t>
            </w:r>
          </w:p>
        </w:tc>
        <w:tc>
          <w:tcPr>
            <w:tcW w:w="334" w:type="pct"/>
            <w:hideMark/>
          </w:tcPr>
          <w:p w14:paraId="0ED79CFD" w14:textId="77777777" w:rsidR="00C04811" w:rsidRPr="005170C9" w:rsidRDefault="00C04811" w:rsidP="009F779C">
            <w:pPr>
              <w:shd w:val="clear" w:color="auto" w:fill="FFFFFF"/>
              <w:jc w:val="center"/>
              <w:rPr>
                <w:sz w:val="22"/>
              </w:rPr>
            </w:pPr>
            <w:r w:rsidRPr="005170C9">
              <w:rPr>
                <w:sz w:val="22"/>
              </w:rPr>
              <w:t> </w:t>
            </w:r>
          </w:p>
        </w:tc>
        <w:tc>
          <w:tcPr>
            <w:tcW w:w="335" w:type="pct"/>
            <w:hideMark/>
          </w:tcPr>
          <w:p w14:paraId="00AE3F46" w14:textId="77777777" w:rsidR="00C04811" w:rsidRPr="005170C9" w:rsidRDefault="00C04811" w:rsidP="009F779C">
            <w:pPr>
              <w:shd w:val="clear" w:color="auto" w:fill="FFFFFF"/>
              <w:jc w:val="center"/>
              <w:rPr>
                <w:sz w:val="22"/>
              </w:rPr>
            </w:pPr>
            <w:r w:rsidRPr="005170C9">
              <w:rPr>
                <w:sz w:val="22"/>
              </w:rPr>
              <w:t> </w:t>
            </w:r>
          </w:p>
        </w:tc>
        <w:tc>
          <w:tcPr>
            <w:tcW w:w="333" w:type="pct"/>
            <w:hideMark/>
          </w:tcPr>
          <w:p w14:paraId="37BE1E19" w14:textId="77777777" w:rsidR="00C04811" w:rsidRPr="005170C9" w:rsidRDefault="00C04811" w:rsidP="009F779C">
            <w:pPr>
              <w:shd w:val="clear" w:color="auto" w:fill="FFFFFF"/>
              <w:jc w:val="center"/>
              <w:rPr>
                <w:sz w:val="22"/>
              </w:rPr>
            </w:pPr>
            <w:r w:rsidRPr="005170C9">
              <w:rPr>
                <w:sz w:val="22"/>
              </w:rPr>
              <w:t> </w:t>
            </w:r>
          </w:p>
        </w:tc>
        <w:tc>
          <w:tcPr>
            <w:tcW w:w="319" w:type="pct"/>
            <w:hideMark/>
          </w:tcPr>
          <w:p w14:paraId="13956B5E" w14:textId="77777777" w:rsidR="00C04811" w:rsidRPr="005170C9" w:rsidRDefault="00C04811" w:rsidP="009F779C">
            <w:pPr>
              <w:shd w:val="clear" w:color="auto" w:fill="FFFFFF"/>
              <w:jc w:val="center"/>
              <w:rPr>
                <w:sz w:val="22"/>
              </w:rPr>
            </w:pPr>
            <w:r w:rsidRPr="005170C9">
              <w:rPr>
                <w:sz w:val="22"/>
              </w:rPr>
              <w:t> </w:t>
            </w:r>
          </w:p>
        </w:tc>
        <w:tc>
          <w:tcPr>
            <w:tcW w:w="332" w:type="pct"/>
            <w:hideMark/>
          </w:tcPr>
          <w:p w14:paraId="6644C29F" w14:textId="77777777" w:rsidR="00C04811" w:rsidRPr="005170C9" w:rsidRDefault="00C04811" w:rsidP="009F779C">
            <w:pPr>
              <w:shd w:val="clear" w:color="auto" w:fill="FFFFFF"/>
              <w:jc w:val="center"/>
              <w:rPr>
                <w:sz w:val="22"/>
              </w:rPr>
            </w:pPr>
            <w:r w:rsidRPr="005170C9">
              <w:rPr>
                <w:sz w:val="22"/>
              </w:rPr>
              <w:t> </w:t>
            </w:r>
          </w:p>
        </w:tc>
        <w:tc>
          <w:tcPr>
            <w:tcW w:w="319" w:type="pct"/>
            <w:hideMark/>
          </w:tcPr>
          <w:p w14:paraId="76EB46EB" w14:textId="77777777" w:rsidR="00C04811" w:rsidRPr="005170C9" w:rsidRDefault="00C04811" w:rsidP="009F779C">
            <w:pPr>
              <w:shd w:val="clear" w:color="auto" w:fill="FFFFFF"/>
              <w:jc w:val="center"/>
              <w:rPr>
                <w:sz w:val="22"/>
              </w:rPr>
            </w:pPr>
            <w:r w:rsidRPr="005170C9">
              <w:rPr>
                <w:sz w:val="22"/>
              </w:rPr>
              <w:t> </w:t>
            </w:r>
          </w:p>
        </w:tc>
      </w:tr>
      <w:tr w:rsidR="005170C9" w:rsidRPr="005170C9" w14:paraId="748B1E74" w14:textId="77777777" w:rsidTr="009F779C">
        <w:trPr>
          <w:trHeight w:val="315"/>
        </w:trPr>
        <w:tc>
          <w:tcPr>
            <w:tcW w:w="318" w:type="pct"/>
            <w:vAlign w:val="center"/>
          </w:tcPr>
          <w:p w14:paraId="6D923D15" w14:textId="77777777" w:rsidR="00C04811" w:rsidRPr="005170C9" w:rsidRDefault="00C04811" w:rsidP="009F779C">
            <w:pPr>
              <w:shd w:val="clear" w:color="auto" w:fill="FFFFFF" w:themeFill="background1"/>
              <w:jc w:val="center"/>
              <w:rPr>
                <w:b/>
                <w:bCs/>
                <w:sz w:val="22"/>
              </w:rPr>
            </w:pPr>
            <w:r w:rsidRPr="005170C9">
              <w:rPr>
                <w:b/>
                <w:bCs/>
                <w:sz w:val="22"/>
              </w:rPr>
              <w:t>C</w:t>
            </w:r>
          </w:p>
        </w:tc>
        <w:tc>
          <w:tcPr>
            <w:tcW w:w="884" w:type="pct"/>
            <w:vAlign w:val="center"/>
          </w:tcPr>
          <w:p w14:paraId="1E3E465E" w14:textId="77777777" w:rsidR="00C04811" w:rsidRPr="005170C9" w:rsidRDefault="00C04811" w:rsidP="009F779C">
            <w:pPr>
              <w:shd w:val="clear" w:color="auto" w:fill="FFFFFF" w:themeFill="background1"/>
              <w:rPr>
                <w:b/>
                <w:bCs/>
                <w:sz w:val="22"/>
              </w:rPr>
            </w:pPr>
            <w:r w:rsidRPr="005170C9">
              <w:rPr>
                <w:b/>
                <w:bCs/>
                <w:sz w:val="22"/>
              </w:rPr>
              <w:t>ĐƯỜNG HUYỆN</w:t>
            </w:r>
          </w:p>
        </w:tc>
        <w:tc>
          <w:tcPr>
            <w:tcW w:w="1122" w:type="pct"/>
          </w:tcPr>
          <w:p w14:paraId="561E41D0" w14:textId="77777777" w:rsidR="00C04811" w:rsidRPr="005170C9" w:rsidRDefault="00C04811" w:rsidP="009F779C">
            <w:pPr>
              <w:shd w:val="clear" w:color="auto" w:fill="FFFFFF" w:themeFill="background1"/>
              <w:rPr>
                <w:sz w:val="22"/>
              </w:rPr>
            </w:pPr>
          </w:p>
        </w:tc>
        <w:tc>
          <w:tcPr>
            <w:tcW w:w="356" w:type="pct"/>
            <w:noWrap/>
          </w:tcPr>
          <w:p w14:paraId="61CFB535" w14:textId="77777777" w:rsidR="00C04811" w:rsidRPr="005170C9" w:rsidRDefault="00C04811" w:rsidP="009F779C">
            <w:pPr>
              <w:shd w:val="clear" w:color="auto" w:fill="FFFFFF" w:themeFill="background1"/>
              <w:jc w:val="right"/>
              <w:rPr>
                <w:sz w:val="22"/>
              </w:rPr>
            </w:pPr>
          </w:p>
        </w:tc>
        <w:tc>
          <w:tcPr>
            <w:tcW w:w="348" w:type="pct"/>
            <w:noWrap/>
          </w:tcPr>
          <w:p w14:paraId="78679AA0" w14:textId="77777777" w:rsidR="00C04811" w:rsidRPr="005170C9" w:rsidRDefault="00C04811" w:rsidP="009F779C">
            <w:pPr>
              <w:shd w:val="clear" w:color="auto" w:fill="FFFFFF" w:themeFill="background1"/>
              <w:jc w:val="right"/>
              <w:rPr>
                <w:sz w:val="22"/>
              </w:rPr>
            </w:pPr>
          </w:p>
        </w:tc>
        <w:tc>
          <w:tcPr>
            <w:tcW w:w="334" w:type="pct"/>
            <w:noWrap/>
          </w:tcPr>
          <w:p w14:paraId="39A3ED4D" w14:textId="77777777" w:rsidR="00C04811" w:rsidRPr="005170C9" w:rsidRDefault="00C04811" w:rsidP="009F779C">
            <w:pPr>
              <w:shd w:val="clear" w:color="auto" w:fill="FFFFFF" w:themeFill="background1"/>
              <w:jc w:val="right"/>
              <w:rPr>
                <w:sz w:val="22"/>
              </w:rPr>
            </w:pPr>
          </w:p>
        </w:tc>
        <w:tc>
          <w:tcPr>
            <w:tcW w:w="335" w:type="pct"/>
            <w:noWrap/>
          </w:tcPr>
          <w:p w14:paraId="60D38281" w14:textId="77777777" w:rsidR="00C04811" w:rsidRPr="005170C9" w:rsidRDefault="00C04811" w:rsidP="009F779C">
            <w:pPr>
              <w:shd w:val="clear" w:color="auto" w:fill="FFFFFF" w:themeFill="background1"/>
              <w:jc w:val="right"/>
              <w:rPr>
                <w:sz w:val="22"/>
              </w:rPr>
            </w:pPr>
          </w:p>
        </w:tc>
        <w:tc>
          <w:tcPr>
            <w:tcW w:w="333" w:type="pct"/>
            <w:noWrap/>
          </w:tcPr>
          <w:p w14:paraId="2D427F68" w14:textId="77777777" w:rsidR="00C04811" w:rsidRPr="005170C9" w:rsidRDefault="00C04811" w:rsidP="009F779C">
            <w:pPr>
              <w:shd w:val="clear" w:color="auto" w:fill="FFFFFF" w:themeFill="background1"/>
              <w:jc w:val="right"/>
              <w:rPr>
                <w:sz w:val="22"/>
              </w:rPr>
            </w:pPr>
          </w:p>
        </w:tc>
        <w:tc>
          <w:tcPr>
            <w:tcW w:w="319" w:type="pct"/>
            <w:noWrap/>
          </w:tcPr>
          <w:p w14:paraId="6B1E8BE0" w14:textId="77777777" w:rsidR="00C04811" w:rsidRPr="005170C9" w:rsidRDefault="00C04811" w:rsidP="009F779C">
            <w:pPr>
              <w:shd w:val="clear" w:color="auto" w:fill="FFFFFF" w:themeFill="background1"/>
              <w:jc w:val="right"/>
              <w:rPr>
                <w:sz w:val="22"/>
              </w:rPr>
            </w:pPr>
          </w:p>
        </w:tc>
        <w:tc>
          <w:tcPr>
            <w:tcW w:w="332" w:type="pct"/>
            <w:noWrap/>
          </w:tcPr>
          <w:p w14:paraId="0DE8FB14" w14:textId="77777777" w:rsidR="00C04811" w:rsidRPr="005170C9" w:rsidRDefault="00C04811" w:rsidP="009F779C">
            <w:pPr>
              <w:shd w:val="clear" w:color="auto" w:fill="FFFFFF" w:themeFill="background1"/>
              <w:jc w:val="right"/>
              <w:rPr>
                <w:sz w:val="22"/>
              </w:rPr>
            </w:pPr>
          </w:p>
        </w:tc>
        <w:tc>
          <w:tcPr>
            <w:tcW w:w="319" w:type="pct"/>
            <w:noWrap/>
          </w:tcPr>
          <w:p w14:paraId="3DF4D48E" w14:textId="77777777" w:rsidR="00C04811" w:rsidRPr="005170C9" w:rsidRDefault="00C04811" w:rsidP="009F779C">
            <w:pPr>
              <w:shd w:val="clear" w:color="auto" w:fill="FFFFFF" w:themeFill="background1"/>
              <w:jc w:val="right"/>
              <w:rPr>
                <w:sz w:val="22"/>
              </w:rPr>
            </w:pPr>
          </w:p>
        </w:tc>
      </w:tr>
      <w:tr w:rsidR="005170C9" w:rsidRPr="005170C9" w14:paraId="1AA0B599" w14:textId="77777777" w:rsidTr="009F779C">
        <w:trPr>
          <w:trHeight w:val="315"/>
        </w:trPr>
        <w:tc>
          <w:tcPr>
            <w:tcW w:w="318" w:type="pct"/>
            <w:vAlign w:val="center"/>
          </w:tcPr>
          <w:p w14:paraId="181C444D" w14:textId="77777777" w:rsidR="00C04811" w:rsidRPr="005170C9" w:rsidRDefault="00C04811" w:rsidP="009F779C">
            <w:pPr>
              <w:shd w:val="clear" w:color="auto" w:fill="FFFFFF" w:themeFill="background1"/>
              <w:jc w:val="center"/>
              <w:rPr>
                <w:sz w:val="22"/>
              </w:rPr>
            </w:pPr>
            <w:r w:rsidRPr="005170C9">
              <w:rPr>
                <w:sz w:val="22"/>
              </w:rPr>
              <w:t>21</w:t>
            </w:r>
          </w:p>
        </w:tc>
        <w:tc>
          <w:tcPr>
            <w:tcW w:w="884" w:type="pct"/>
            <w:vAlign w:val="center"/>
          </w:tcPr>
          <w:p w14:paraId="0F74F0B4" w14:textId="77777777" w:rsidR="00C04811" w:rsidRPr="005170C9" w:rsidRDefault="00C04811" w:rsidP="009F779C">
            <w:pPr>
              <w:shd w:val="clear" w:color="auto" w:fill="FFFFFF" w:themeFill="background1"/>
              <w:jc w:val="both"/>
              <w:rPr>
                <w:sz w:val="22"/>
              </w:rPr>
            </w:pPr>
            <w:r w:rsidRPr="005170C9">
              <w:rPr>
                <w:sz w:val="22"/>
              </w:rPr>
              <w:t>Đường Giồng Lớn</w:t>
            </w:r>
          </w:p>
        </w:tc>
        <w:tc>
          <w:tcPr>
            <w:tcW w:w="1122" w:type="pct"/>
            <w:vAlign w:val="center"/>
          </w:tcPr>
          <w:p w14:paraId="1442DBBF" w14:textId="77777777" w:rsidR="00C04811" w:rsidRPr="00B739A8" w:rsidRDefault="00C04811" w:rsidP="00A711C6">
            <w:pPr>
              <w:shd w:val="clear" w:color="auto" w:fill="FFFFFF" w:themeFill="background1"/>
              <w:jc w:val="both"/>
              <w:rPr>
                <w:sz w:val="22"/>
              </w:rPr>
            </w:pPr>
            <w:r w:rsidRPr="00B739A8">
              <w:rPr>
                <w:rFonts w:eastAsia="Times New Roman"/>
                <w:sz w:val="22"/>
              </w:rPr>
              <w:t>Xã Mỹ Hạnh Nam và Đức Hòa Thượng và Mỹ Hạnh Bắc</w:t>
            </w:r>
          </w:p>
        </w:tc>
        <w:tc>
          <w:tcPr>
            <w:tcW w:w="356" w:type="pct"/>
            <w:noWrap/>
            <w:vAlign w:val="center"/>
          </w:tcPr>
          <w:p w14:paraId="63F4E442" w14:textId="77777777" w:rsidR="00C04811" w:rsidRPr="005170C9" w:rsidRDefault="00C04811" w:rsidP="009F779C">
            <w:pPr>
              <w:shd w:val="clear" w:color="auto" w:fill="FFFFFF" w:themeFill="background1"/>
              <w:jc w:val="right"/>
              <w:rPr>
                <w:sz w:val="22"/>
              </w:rPr>
            </w:pPr>
            <w:r w:rsidRPr="005170C9">
              <w:rPr>
                <w:sz w:val="22"/>
              </w:rPr>
              <w:t> </w:t>
            </w:r>
          </w:p>
        </w:tc>
        <w:tc>
          <w:tcPr>
            <w:tcW w:w="348" w:type="pct"/>
            <w:noWrap/>
            <w:vAlign w:val="center"/>
          </w:tcPr>
          <w:p w14:paraId="44E5A8D2" w14:textId="77777777" w:rsidR="00C04811" w:rsidRPr="005170C9" w:rsidRDefault="00C04811" w:rsidP="009F779C">
            <w:pPr>
              <w:shd w:val="clear" w:color="auto" w:fill="FFFFFF" w:themeFill="background1"/>
              <w:jc w:val="right"/>
              <w:rPr>
                <w:sz w:val="22"/>
              </w:rPr>
            </w:pPr>
            <w:r w:rsidRPr="005170C9">
              <w:rPr>
                <w:sz w:val="22"/>
              </w:rPr>
              <w:t> </w:t>
            </w:r>
          </w:p>
        </w:tc>
        <w:tc>
          <w:tcPr>
            <w:tcW w:w="334" w:type="pct"/>
            <w:noWrap/>
            <w:vAlign w:val="center"/>
          </w:tcPr>
          <w:p w14:paraId="398A48E5" w14:textId="77777777" w:rsidR="00C04811" w:rsidRPr="005170C9" w:rsidRDefault="00C04811" w:rsidP="009F779C">
            <w:pPr>
              <w:shd w:val="clear" w:color="auto" w:fill="FFFFFF" w:themeFill="background1"/>
              <w:jc w:val="right"/>
              <w:rPr>
                <w:sz w:val="22"/>
              </w:rPr>
            </w:pPr>
            <w:r w:rsidRPr="005170C9">
              <w:rPr>
                <w:sz w:val="22"/>
              </w:rPr>
              <w:t> </w:t>
            </w:r>
          </w:p>
        </w:tc>
        <w:tc>
          <w:tcPr>
            <w:tcW w:w="335" w:type="pct"/>
            <w:noWrap/>
            <w:vAlign w:val="center"/>
          </w:tcPr>
          <w:p w14:paraId="091B5369" w14:textId="77777777" w:rsidR="00C04811" w:rsidRPr="005170C9" w:rsidRDefault="00C04811" w:rsidP="009F779C">
            <w:pPr>
              <w:shd w:val="clear" w:color="auto" w:fill="FFFFFF" w:themeFill="background1"/>
              <w:jc w:val="right"/>
              <w:rPr>
                <w:sz w:val="22"/>
              </w:rPr>
            </w:pPr>
            <w:r w:rsidRPr="005170C9">
              <w:rPr>
                <w:sz w:val="22"/>
              </w:rPr>
              <w:t> </w:t>
            </w:r>
          </w:p>
        </w:tc>
        <w:tc>
          <w:tcPr>
            <w:tcW w:w="333" w:type="pct"/>
            <w:noWrap/>
            <w:vAlign w:val="center"/>
          </w:tcPr>
          <w:p w14:paraId="785B8AEE" w14:textId="77777777" w:rsidR="00C04811" w:rsidRPr="005170C9" w:rsidRDefault="00C04811" w:rsidP="009F779C">
            <w:pPr>
              <w:shd w:val="clear" w:color="auto" w:fill="FFFFFF" w:themeFill="background1"/>
              <w:jc w:val="right"/>
              <w:rPr>
                <w:sz w:val="22"/>
              </w:rPr>
            </w:pPr>
            <w:r w:rsidRPr="005170C9">
              <w:rPr>
                <w:sz w:val="22"/>
              </w:rPr>
              <w:t>210.000</w:t>
            </w:r>
          </w:p>
        </w:tc>
        <w:tc>
          <w:tcPr>
            <w:tcW w:w="319" w:type="pct"/>
            <w:noWrap/>
            <w:vAlign w:val="center"/>
          </w:tcPr>
          <w:p w14:paraId="6AEDB79B" w14:textId="77777777" w:rsidR="00C04811" w:rsidRPr="005170C9" w:rsidRDefault="00C04811" w:rsidP="009F779C">
            <w:pPr>
              <w:shd w:val="clear" w:color="auto" w:fill="FFFFFF" w:themeFill="background1"/>
              <w:jc w:val="right"/>
              <w:rPr>
                <w:sz w:val="22"/>
              </w:rPr>
            </w:pPr>
            <w:r w:rsidRPr="005170C9">
              <w:rPr>
                <w:sz w:val="22"/>
              </w:rPr>
              <w:t>230.000</w:t>
            </w:r>
          </w:p>
        </w:tc>
        <w:tc>
          <w:tcPr>
            <w:tcW w:w="332" w:type="pct"/>
            <w:noWrap/>
            <w:vAlign w:val="center"/>
          </w:tcPr>
          <w:p w14:paraId="3CA9ABEC" w14:textId="77777777" w:rsidR="00C04811" w:rsidRPr="005170C9" w:rsidRDefault="00C04811" w:rsidP="009F779C">
            <w:pPr>
              <w:shd w:val="clear" w:color="auto" w:fill="FFFFFF" w:themeFill="background1"/>
              <w:jc w:val="right"/>
              <w:rPr>
                <w:sz w:val="22"/>
              </w:rPr>
            </w:pPr>
            <w:r w:rsidRPr="005170C9">
              <w:rPr>
                <w:sz w:val="22"/>
              </w:rPr>
              <w:t>210.000</w:t>
            </w:r>
          </w:p>
        </w:tc>
        <w:tc>
          <w:tcPr>
            <w:tcW w:w="319" w:type="pct"/>
            <w:noWrap/>
            <w:vAlign w:val="center"/>
          </w:tcPr>
          <w:p w14:paraId="543544E4" w14:textId="77777777" w:rsidR="00C04811" w:rsidRPr="005170C9" w:rsidRDefault="00C04811" w:rsidP="009F779C">
            <w:pPr>
              <w:shd w:val="clear" w:color="auto" w:fill="FFFFFF" w:themeFill="background1"/>
              <w:jc w:val="right"/>
              <w:rPr>
                <w:sz w:val="22"/>
              </w:rPr>
            </w:pPr>
            <w:r w:rsidRPr="005170C9">
              <w:rPr>
                <w:sz w:val="22"/>
              </w:rPr>
              <w:t>142.000</w:t>
            </w:r>
          </w:p>
        </w:tc>
      </w:tr>
      <w:tr w:rsidR="005170C9" w:rsidRPr="005170C9" w14:paraId="6419B1E0" w14:textId="77777777" w:rsidTr="009F779C">
        <w:trPr>
          <w:trHeight w:val="315"/>
        </w:trPr>
        <w:tc>
          <w:tcPr>
            <w:tcW w:w="318" w:type="pct"/>
            <w:vAlign w:val="center"/>
          </w:tcPr>
          <w:p w14:paraId="22636F19" w14:textId="77777777" w:rsidR="00C04811" w:rsidRPr="005170C9" w:rsidRDefault="00C04811" w:rsidP="009F779C">
            <w:pPr>
              <w:shd w:val="clear" w:color="auto" w:fill="FFFFFF" w:themeFill="background1"/>
              <w:jc w:val="center"/>
              <w:rPr>
                <w:b/>
                <w:bCs/>
                <w:sz w:val="22"/>
              </w:rPr>
            </w:pPr>
            <w:r w:rsidRPr="005170C9">
              <w:rPr>
                <w:b/>
                <w:bCs/>
                <w:sz w:val="22"/>
              </w:rPr>
              <w:t>D</w:t>
            </w:r>
          </w:p>
        </w:tc>
        <w:tc>
          <w:tcPr>
            <w:tcW w:w="884" w:type="pct"/>
          </w:tcPr>
          <w:p w14:paraId="5BA9D49E" w14:textId="77777777" w:rsidR="00C04811" w:rsidRPr="005170C9" w:rsidRDefault="00C04811" w:rsidP="009F779C">
            <w:pPr>
              <w:shd w:val="clear" w:color="auto" w:fill="FFFFFF" w:themeFill="background1"/>
              <w:rPr>
                <w:b/>
                <w:bCs/>
                <w:sz w:val="22"/>
              </w:rPr>
            </w:pPr>
            <w:r w:rsidRPr="005170C9">
              <w:rPr>
                <w:b/>
                <w:bCs/>
                <w:sz w:val="22"/>
              </w:rPr>
              <w:t>CÁC ĐƯỜNG KHÁC</w:t>
            </w:r>
          </w:p>
        </w:tc>
        <w:tc>
          <w:tcPr>
            <w:tcW w:w="1122" w:type="pct"/>
          </w:tcPr>
          <w:p w14:paraId="1D4E96A1" w14:textId="77777777" w:rsidR="00C04811" w:rsidRPr="005170C9" w:rsidRDefault="00C04811" w:rsidP="009F779C">
            <w:pPr>
              <w:shd w:val="clear" w:color="auto" w:fill="FFFFFF" w:themeFill="background1"/>
              <w:rPr>
                <w:sz w:val="22"/>
              </w:rPr>
            </w:pPr>
          </w:p>
        </w:tc>
        <w:tc>
          <w:tcPr>
            <w:tcW w:w="356" w:type="pct"/>
            <w:noWrap/>
          </w:tcPr>
          <w:p w14:paraId="6AF5612C" w14:textId="77777777" w:rsidR="00C04811" w:rsidRPr="005170C9" w:rsidRDefault="00C04811" w:rsidP="009F779C">
            <w:pPr>
              <w:shd w:val="clear" w:color="auto" w:fill="FFFFFF" w:themeFill="background1"/>
              <w:jc w:val="right"/>
              <w:rPr>
                <w:sz w:val="22"/>
              </w:rPr>
            </w:pPr>
          </w:p>
        </w:tc>
        <w:tc>
          <w:tcPr>
            <w:tcW w:w="348" w:type="pct"/>
            <w:noWrap/>
          </w:tcPr>
          <w:p w14:paraId="629DC826" w14:textId="77777777" w:rsidR="00C04811" w:rsidRPr="005170C9" w:rsidRDefault="00C04811" w:rsidP="009F779C">
            <w:pPr>
              <w:shd w:val="clear" w:color="auto" w:fill="FFFFFF" w:themeFill="background1"/>
              <w:jc w:val="right"/>
              <w:rPr>
                <w:sz w:val="22"/>
              </w:rPr>
            </w:pPr>
          </w:p>
        </w:tc>
        <w:tc>
          <w:tcPr>
            <w:tcW w:w="334" w:type="pct"/>
            <w:noWrap/>
          </w:tcPr>
          <w:p w14:paraId="5A143AB0" w14:textId="77777777" w:rsidR="00C04811" w:rsidRPr="005170C9" w:rsidRDefault="00C04811" w:rsidP="009F779C">
            <w:pPr>
              <w:shd w:val="clear" w:color="auto" w:fill="FFFFFF" w:themeFill="background1"/>
              <w:jc w:val="right"/>
              <w:rPr>
                <w:sz w:val="22"/>
              </w:rPr>
            </w:pPr>
          </w:p>
        </w:tc>
        <w:tc>
          <w:tcPr>
            <w:tcW w:w="335" w:type="pct"/>
            <w:noWrap/>
          </w:tcPr>
          <w:p w14:paraId="551C4675" w14:textId="77777777" w:rsidR="00C04811" w:rsidRPr="005170C9" w:rsidRDefault="00C04811" w:rsidP="009F779C">
            <w:pPr>
              <w:shd w:val="clear" w:color="auto" w:fill="FFFFFF" w:themeFill="background1"/>
              <w:jc w:val="right"/>
              <w:rPr>
                <w:sz w:val="22"/>
              </w:rPr>
            </w:pPr>
          </w:p>
        </w:tc>
        <w:tc>
          <w:tcPr>
            <w:tcW w:w="333" w:type="pct"/>
            <w:noWrap/>
          </w:tcPr>
          <w:p w14:paraId="38C7CC26" w14:textId="77777777" w:rsidR="00C04811" w:rsidRPr="005170C9" w:rsidRDefault="00C04811" w:rsidP="009F779C">
            <w:pPr>
              <w:shd w:val="clear" w:color="auto" w:fill="FFFFFF" w:themeFill="background1"/>
              <w:jc w:val="right"/>
              <w:rPr>
                <w:sz w:val="22"/>
              </w:rPr>
            </w:pPr>
          </w:p>
        </w:tc>
        <w:tc>
          <w:tcPr>
            <w:tcW w:w="319" w:type="pct"/>
            <w:noWrap/>
          </w:tcPr>
          <w:p w14:paraId="63EF98E2" w14:textId="77777777" w:rsidR="00C04811" w:rsidRPr="005170C9" w:rsidRDefault="00C04811" w:rsidP="009F779C">
            <w:pPr>
              <w:shd w:val="clear" w:color="auto" w:fill="FFFFFF" w:themeFill="background1"/>
              <w:jc w:val="right"/>
              <w:rPr>
                <w:sz w:val="22"/>
              </w:rPr>
            </w:pPr>
          </w:p>
        </w:tc>
        <w:tc>
          <w:tcPr>
            <w:tcW w:w="332" w:type="pct"/>
            <w:noWrap/>
          </w:tcPr>
          <w:p w14:paraId="79C8F016" w14:textId="77777777" w:rsidR="00C04811" w:rsidRPr="005170C9" w:rsidRDefault="00C04811" w:rsidP="009F779C">
            <w:pPr>
              <w:shd w:val="clear" w:color="auto" w:fill="FFFFFF" w:themeFill="background1"/>
              <w:jc w:val="right"/>
              <w:rPr>
                <w:sz w:val="22"/>
              </w:rPr>
            </w:pPr>
          </w:p>
        </w:tc>
        <w:tc>
          <w:tcPr>
            <w:tcW w:w="319" w:type="pct"/>
            <w:noWrap/>
          </w:tcPr>
          <w:p w14:paraId="2CAF81F7" w14:textId="77777777" w:rsidR="00C04811" w:rsidRPr="005170C9" w:rsidRDefault="00C04811" w:rsidP="009F779C">
            <w:pPr>
              <w:shd w:val="clear" w:color="auto" w:fill="FFFFFF" w:themeFill="background1"/>
              <w:jc w:val="right"/>
              <w:rPr>
                <w:sz w:val="22"/>
              </w:rPr>
            </w:pPr>
          </w:p>
        </w:tc>
      </w:tr>
      <w:tr w:rsidR="005170C9" w:rsidRPr="005170C9" w14:paraId="12DDC138" w14:textId="77777777" w:rsidTr="009F779C">
        <w:trPr>
          <w:trHeight w:val="315"/>
        </w:trPr>
        <w:tc>
          <w:tcPr>
            <w:tcW w:w="318" w:type="pct"/>
            <w:vAlign w:val="center"/>
            <w:hideMark/>
          </w:tcPr>
          <w:p w14:paraId="48C9D3B6" w14:textId="77777777" w:rsidR="00C04811" w:rsidRPr="005170C9" w:rsidRDefault="00C04811" w:rsidP="009F779C">
            <w:pPr>
              <w:shd w:val="clear" w:color="auto" w:fill="FFFFFF" w:themeFill="background1"/>
              <w:jc w:val="center"/>
              <w:rPr>
                <w:b/>
                <w:bCs/>
                <w:sz w:val="22"/>
              </w:rPr>
            </w:pPr>
            <w:r w:rsidRPr="005170C9">
              <w:rPr>
                <w:b/>
                <w:bCs/>
                <w:sz w:val="22"/>
              </w:rPr>
              <w:t>I</w:t>
            </w:r>
          </w:p>
        </w:tc>
        <w:tc>
          <w:tcPr>
            <w:tcW w:w="884" w:type="pct"/>
            <w:hideMark/>
          </w:tcPr>
          <w:p w14:paraId="01CBD832" w14:textId="77777777" w:rsidR="00C04811" w:rsidRPr="005170C9" w:rsidRDefault="00C04811" w:rsidP="009F779C">
            <w:pPr>
              <w:shd w:val="clear" w:color="auto" w:fill="FFFFFF" w:themeFill="background1"/>
              <w:rPr>
                <w:b/>
                <w:bCs/>
                <w:sz w:val="22"/>
              </w:rPr>
            </w:pPr>
            <w:r w:rsidRPr="005170C9">
              <w:rPr>
                <w:b/>
                <w:bCs/>
                <w:sz w:val="22"/>
              </w:rPr>
              <w:t>Các đường có tên</w:t>
            </w:r>
          </w:p>
        </w:tc>
        <w:tc>
          <w:tcPr>
            <w:tcW w:w="1122" w:type="pct"/>
            <w:hideMark/>
          </w:tcPr>
          <w:p w14:paraId="043198EF" w14:textId="77777777" w:rsidR="00C04811" w:rsidRPr="005170C9" w:rsidRDefault="00C04811" w:rsidP="009F779C">
            <w:pPr>
              <w:shd w:val="clear" w:color="auto" w:fill="FFFFFF" w:themeFill="background1"/>
              <w:rPr>
                <w:sz w:val="22"/>
              </w:rPr>
            </w:pPr>
            <w:r w:rsidRPr="005170C9">
              <w:rPr>
                <w:sz w:val="22"/>
              </w:rPr>
              <w:t> </w:t>
            </w:r>
          </w:p>
        </w:tc>
        <w:tc>
          <w:tcPr>
            <w:tcW w:w="356" w:type="pct"/>
            <w:noWrap/>
            <w:hideMark/>
          </w:tcPr>
          <w:p w14:paraId="7DC4C717" w14:textId="77777777" w:rsidR="00C04811" w:rsidRPr="005170C9" w:rsidRDefault="00C04811" w:rsidP="009F779C">
            <w:pPr>
              <w:shd w:val="clear" w:color="auto" w:fill="FFFFFF" w:themeFill="background1"/>
              <w:jc w:val="right"/>
              <w:rPr>
                <w:sz w:val="22"/>
              </w:rPr>
            </w:pPr>
            <w:r w:rsidRPr="005170C9">
              <w:rPr>
                <w:sz w:val="22"/>
              </w:rPr>
              <w:t> </w:t>
            </w:r>
          </w:p>
        </w:tc>
        <w:tc>
          <w:tcPr>
            <w:tcW w:w="348" w:type="pct"/>
            <w:noWrap/>
            <w:hideMark/>
          </w:tcPr>
          <w:p w14:paraId="0116AC05" w14:textId="77777777" w:rsidR="00C04811" w:rsidRPr="005170C9" w:rsidRDefault="00C04811" w:rsidP="009F779C">
            <w:pPr>
              <w:shd w:val="clear" w:color="auto" w:fill="FFFFFF" w:themeFill="background1"/>
              <w:jc w:val="right"/>
              <w:rPr>
                <w:sz w:val="22"/>
              </w:rPr>
            </w:pPr>
            <w:r w:rsidRPr="005170C9">
              <w:rPr>
                <w:sz w:val="22"/>
              </w:rPr>
              <w:t> </w:t>
            </w:r>
          </w:p>
        </w:tc>
        <w:tc>
          <w:tcPr>
            <w:tcW w:w="334" w:type="pct"/>
            <w:noWrap/>
            <w:hideMark/>
          </w:tcPr>
          <w:p w14:paraId="5DD1EAF2" w14:textId="77777777" w:rsidR="00C04811" w:rsidRPr="005170C9" w:rsidRDefault="00C04811" w:rsidP="009F779C">
            <w:pPr>
              <w:shd w:val="clear" w:color="auto" w:fill="FFFFFF" w:themeFill="background1"/>
              <w:jc w:val="right"/>
              <w:rPr>
                <w:sz w:val="22"/>
              </w:rPr>
            </w:pPr>
            <w:r w:rsidRPr="005170C9">
              <w:rPr>
                <w:sz w:val="22"/>
              </w:rPr>
              <w:t> </w:t>
            </w:r>
          </w:p>
        </w:tc>
        <w:tc>
          <w:tcPr>
            <w:tcW w:w="335" w:type="pct"/>
            <w:noWrap/>
            <w:hideMark/>
          </w:tcPr>
          <w:p w14:paraId="592F296B" w14:textId="77777777" w:rsidR="00C04811" w:rsidRPr="005170C9" w:rsidRDefault="00C04811" w:rsidP="009F779C">
            <w:pPr>
              <w:shd w:val="clear" w:color="auto" w:fill="FFFFFF" w:themeFill="background1"/>
              <w:jc w:val="right"/>
              <w:rPr>
                <w:sz w:val="22"/>
              </w:rPr>
            </w:pPr>
            <w:r w:rsidRPr="005170C9">
              <w:rPr>
                <w:sz w:val="22"/>
              </w:rPr>
              <w:t> </w:t>
            </w:r>
          </w:p>
        </w:tc>
        <w:tc>
          <w:tcPr>
            <w:tcW w:w="333" w:type="pct"/>
            <w:noWrap/>
            <w:hideMark/>
          </w:tcPr>
          <w:p w14:paraId="0154DB92" w14:textId="77777777" w:rsidR="00C04811" w:rsidRPr="005170C9" w:rsidRDefault="00C04811" w:rsidP="009F779C">
            <w:pPr>
              <w:shd w:val="clear" w:color="auto" w:fill="FFFFFF" w:themeFill="background1"/>
              <w:jc w:val="right"/>
              <w:rPr>
                <w:sz w:val="22"/>
              </w:rPr>
            </w:pPr>
            <w:r w:rsidRPr="005170C9">
              <w:rPr>
                <w:sz w:val="22"/>
              </w:rPr>
              <w:t> </w:t>
            </w:r>
          </w:p>
        </w:tc>
        <w:tc>
          <w:tcPr>
            <w:tcW w:w="319" w:type="pct"/>
            <w:noWrap/>
            <w:hideMark/>
          </w:tcPr>
          <w:p w14:paraId="2F782085" w14:textId="77777777" w:rsidR="00C04811" w:rsidRPr="005170C9" w:rsidRDefault="00C04811" w:rsidP="009F779C">
            <w:pPr>
              <w:shd w:val="clear" w:color="auto" w:fill="FFFFFF" w:themeFill="background1"/>
              <w:jc w:val="right"/>
              <w:rPr>
                <w:sz w:val="22"/>
              </w:rPr>
            </w:pPr>
            <w:r w:rsidRPr="005170C9">
              <w:rPr>
                <w:sz w:val="22"/>
              </w:rPr>
              <w:t> </w:t>
            </w:r>
          </w:p>
        </w:tc>
        <w:tc>
          <w:tcPr>
            <w:tcW w:w="332" w:type="pct"/>
            <w:noWrap/>
            <w:hideMark/>
          </w:tcPr>
          <w:p w14:paraId="2E8455CD" w14:textId="77777777" w:rsidR="00C04811" w:rsidRPr="005170C9" w:rsidRDefault="00C04811" w:rsidP="009F779C">
            <w:pPr>
              <w:shd w:val="clear" w:color="auto" w:fill="FFFFFF" w:themeFill="background1"/>
              <w:jc w:val="right"/>
              <w:rPr>
                <w:sz w:val="22"/>
              </w:rPr>
            </w:pPr>
            <w:r w:rsidRPr="005170C9">
              <w:rPr>
                <w:sz w:val="22"/>
              </w:rPr>
              <w:t> </w:t>
            </w:r>
          </w:p>
        </w:tc>
        <w:tc>
          <w:tcPr>
            <w:tcW w:w="319" w:type="pct"/>
            <w:noWrap/>
            <w:hideMark/>
          </w:tcPr>
          <w:p w14:paraId="25DC6364" w14:textId="77777777" w:rsidR="00C04811" w:rsidRPr="005170C9" w:rsidRDefault="00C04811" w:rsidP="009F779C">
            <w:pPr>
              <w:shd w:val="clear" w:color="auto" w:fill="FFFFFF" w:themeFill="background1"/>
              <w:jc w:val="right"/>
              <w:rPr>
                <w:sz w:val="22"/>
              </w:rPr>
            </w:pPr>
            <w:r w:rsidRPr="005170C9">
              <w:rPr>
                <w:sz w:val="22"/>
              </w:rPr>
              <w:t> </w:t>
            </w:r>
          </w:p>
        </w:tc>
      </w:tr>
      <w:tr w:rsidR="005170C9" w:rsidRPr="005170C9" w14:paraId="32B03234" w14:textId="77777777" w:rsidTr="009F779C">
        <w:trPr>
          <w:trHeight w:val="315"/>
        </w:trPr>
        <w:tc>
          <w:tcPr>
            <w:tcW w:w="318" w:type="pct"/>
            <w:vAlign w:val="center"/>
            <w:hideMark/>
          </w:tcPr>
          <w:p w14:paraId="604A40EB" w14:textId="77777777" w:rsidR="00C04811" w:rsidRPr="005170C9" w:rsidRDefault="00C04811" w:rsidP="009F779C">
            <w:pPr>
              <w:shd w:val="clear" w:color="auto" w:fill="FFFFFF" w:themeFill="background1"/>
              <w:jc w:val="center"/>
              <w:rPr>
                <w:b/>
                <w:bCs/>
                <w:sz w:val="22"/>
              </w:rPr>
            </w:pPr>
            <w:r w:rsidRPr="005170C9">
              <w:rPr>
                <w:b/>
                <w:bCs/>
                <w:sz w:val="22"/>
              </w:rPr>
              <w:t>h</w:t>
            </w:r>
          </w:p>
        </w:tc>
        <w:tc>
          <w:tcPr>
            <w:tcW w:w="884" w:type="pct"/>
            <w:hideMark/>
          </w:tcPr>
          <w:p w14:paraId="1BA96914" w14:textId="77777777" w:rsidR="00C04811" w:rsidRPr="005170C9" w:rsidRDefault="00C04811" w:rsidP="009F779C">
            <w:pPr>
              <w:shd w:val="clear" w:color="auto" w:fill="FFFFFF" w:themeFill="background1"/>
              <w:jc w:val="both"/>
              <w:rPr>
                <w:b/>
                <w:bCs/>
                <w:sz w:val="22"/>
              </w:rPr>
            </w:pPr>
            <w:r w:rsidRPr="005170C9">
              <w:rPr>
                <w:b/>
                <w:bCs/>
                <w:sz w:val="22"/>
              </w:rPr>
              <w:t>Xã Đức Hòa Thượng</w:t>
            </w:r>
          </w:p>
        </w:tc>
        <w:tc>
          <w:tcPr>
            <w:tcW w:w="1122" w:type="pct"/>
            <w:hideMark/>
          </w:tcPr>
          <w:p w14:paraId="4D30DD10" w14:textId="77777777" w:rsidR="00C04811" w:rsidRPr="005170C9" w:rsidRDefault="00C04811" w:rsidP="009F779C">
            <w:pPr>
              <w:shd w:val="clear" w:color="auto" w:fill="FFFFFF" w:themeFill="background1"/>
              <w:jc w:val="both"/>
              <w:rPr>
                <w:b/>
                <w:bCs/>
                <w:sz w:val="22"/>
              </w:rPr>
            </w:pPr>
            <w:r w:rsidRPr="005170C9">
              <w:rPr>
                <w:b/>
                <w:bCs/>
                <w:sz w:val="22"/>
              </w:rPr>
              <w:t> </w:t>
            </w:r>
          </w:p>
        </w:tc>
        <w:tc>
          <w:tcPr>
            <w:tcW w:w="356" w:type="pct"/>
            <w:noWrap/>
            <w:hideMark/>
          </w:tcPr>
          <w:p w14:paraId="669D7C83" w14:textId="77777777" w:rsidR="00C04811" w:rsidRPr="005170C9" w:rsidRDefault="00C04811" w:rsidP="009F779C">
            <w:pPr>
              <w:shd w:val="clear" w:color="auto" w:fill="FFFFFF" w:themeFill="background1"/>
              <w:jc w:val="right"/>
              <w:rPr>
                <w:b/>
                <w:bCs/>
                <w:sz w:val="22"/>
              </w:rPr>
            </w:pPr>
            <w:r w:rsidRPr="005170C9">
              <w:rPr>
                <w:b/>
                <w:bCs/>
                <w:sz w:val="22"/>
              </w:rPr>
              <w:t> </w:t>
            </w:r>
          </w:p>
        </w:tc>
        <w:tc>
          <w:tcPr>
            <w:tcW w:w="348" w:type="pct"/>
            <w:noWrap/>
            <w:hideMark/>
          </w:tcPr>
          <w:p w14:paraId="42BE954A" w14:textId="77777777" w:rsidR="00C04811" w:rsidRPr="005170C9" w:rsidRDefault="00C04811" w:rsidP="009F779C">
            <w:pPr>
              <w:shd w:val="clear" w:color="auto" w:fill="FFFFFF" w:themeFill="background1"/>
              <w:jc w:val="right"/>
              <w:rPr>
                <w:sz w:val="22"/>
              </w:rPr>
            </w:pPr>
            <w:r w:rsidRPr="005170C9">
              <w:rPr>
                <w:sz w:val="22"/>
              </w:rPr>
              <w:t> </w:t>
            </w:r>
          </w:p>
        </w:tc>
        <w:tc>
          <w:tcPr>
            <w:tcW w:w="334" w:type="pct"/>
            <w:noWrap/>
            <w:hideMark/>
          </w:tcPr>
          <w:p w14:paraId="247220B6" w14:textId="77777777" w:rsidR="00C04811" w:rsidRPr="005170C9" w:rsidRDefault="00C04811" w:rsidP="009F779C">
            <w:pPr>
              <w:shd w:val="clear" w:color="auto" w:fill="FFFFFF" w:themeFill="background1"/>
              <w:jc w:val="right"/>
              <w:rPr>
                <w:b/>
                <w:bCs/>
                <w:sz w:val="22"/>
              </w:rPr>
            </w:pPr>
            <w:r w:rsidRPr="005170C9">
              <w:rPr>
                <w:b/>
                <w:bCs/>
                <w:sz w:val="22"/>
              </w:rPr>
              <w:t> </w:t>
            </w:r>
          </w:p>
        </w:tc>
        <w:tc>
          <w:tcPr>
            <w:tcW w:w="335" w:type="pct"/>
            <w:noWrap/>
            <w:hideMark/>
          </w:tcPr>
          <w:p w14:paraId="495D9E03" w14:textId="77777777" w:rsidR="00C04811" w:rsidRPr="005170C9" w:rsidRDefault="00C04811" w:rsidP="009F779C">
            <w:pPr>
              <w:shd w:val="clear" w:color="auto" w:fill="FFFFFF" w:themeFill="background1"/>
              <w:jc w:val="right"/>
              <w:rPr>
                <w:b/>
                <w:bCs/>
                <w:sz w:val="22"/>
              </w:rPr>
            </w:pPr>
            <w:r w:rsidRPr="005170C9">
              <w:rPr>
                <w:b/>
                <w:bCs/>
                <w:sz w:val="22"/>
              </w:rPr>
              <w:t> </w:t>
            </w:r>
          </w:p>
        </w:tc>
        <w:tc>
          <w:tcPr>
            <w:tcW w:w="333" w:type="pct"/>
            <w:noWrap/>
            <w:hideMark/>
          </w:tcPr>
          <w:p w14:paraId="2783C643" w14:textId="77777777" w:rsidR="00C04811" w:rsidRPr="005170C9" w:rsidRDefault="00C04811" w:rsidP="009F779C">
            <w:pPr>
              <w:shd w:val="clear" w:color="auto" w:fill="FFFFFF" w:themeFill="background1"/>
              <w:jc w:val="right"/>
              <w:rPr>
                <w:b/>
                <w:bCs/>
                <w:sz w:val="22"/>
              </w:rPr>
            </w:pPr>
            <w:r w:rsidRPr="005170C9">
              <w:rPr>
                <w:b/>
                <w:bCs/>
                <w:sz w:val="22"/>
              </w:rPr>
              <w:t> </w:t>
            </w:r>
          </w:p>
        </w:tc>
        <w:tc>
          <w:tcPr>
            <w:tcW w:w="319" w:type="pct"/>
            <w:noWrap/>
            <w:hideMark/>
          </w:tcPr>
          <w:p w14:paraId="0559C4C5" w14:textId="77777777" w:rsidR="00C04811" w:rsidRPr="005170C9" w:rsidRDefault="00C04811" w:rsidP="009F779C">
            <w:pPr>
              <w:shd w:val="clear" w:color="auto" w:fill="FFFFFF" w:themeFill="background1"/>
              <w:jc w:val="right"/>
              <w:rPr>
                <w:sz w:val="22"/>
              </w:rPr>
            </w:pPr>
            <w:r w:rsidRPr="005170C9">
              <w:rPr>
                <w:sz w:val="22"/>
              </w:rPr>
              <w:t> </w:t>
            </w:r>
          </w:p>
        </w:tc>
        <w:tc>
          <w:tcPr>
            <w:tcW w:w="332" w:type="pct"/>
            <w:noWrap/>
            <w:hideMark/>
          </w:tcPr>
          <w:p w14:paraId="5FDE7788" w14:textId="77777777" w:rsidR="00C04811" w:rsidRPr="005170C9" w:rsidRDefault="00C04811" w:rsidP="009F779C">
            <w:pPr>
              <w:shd w:val="clear" w:color="auto" w:fill="FFFFFF" w:themeFill="background1"/>
              <w:jc w:val="right"/>
              <w:rPr>
                <w:b/>
                <w:bCs/>
                <w:sz w:val="22"/>
              </w:rPr>
            </w:pPr>
            <w:r w:rsidRPr="005170C9">
              <w:rPr>
                <w:b/>
                <w:bCs/>
                <w:sz w:val="22"/>
              </w:rPr>
              <w:t> </w:t>
            </w:r>
          </w:p>
        </w:tc>
        <w:tc>
          <w:tcPr>
            <w:tcW w:w="319" w:type="pct"/>
            <w:noWrap/>
            <w:hideMark/>
          </w:tcPr>
          <w:p w14:paraId="749C7E8F" w14:textId="77777777" w:rsidR="00C04811" w:rsidRPr="005170C9" w:rsidRDefault="00C04811" w:rsidP="009F779C">
            <w:pPr>
              <w:shd w:val="clear" w:color="auto" w:fill="FFFFFF" w:themeFill="background1"/>
              <w:jc w:val="right"/>
              <w:rPr>
                <w:sz w:val="22"/>
              </w:rPr>
            </w:pPr>
            <w:r w:rsidRPr="005170C9">
              <w:rPr>
                <w:sz w:val="22"/>
              </w:rPr>
              <w:t> </w:t>
            </w:r>
          </w:p>
        </w:tc>
      </w:tr>
      <w:tr w:rsidR="005170C9" w:rsidRPr="005170C9" w14:paraId="0756F253" w14:textId="77777777" w:rsidTr="009F779C">
        <w:trPr>
          <w:trHeight w:val="600"/>
        </w:trPr>
        <w:tc>
          <w:tcPr>
            <w:tcW w:w="318" w:type="pct"/>
            <w:vAlign w:val="center"/>
            <w:hideMark/>
          </w:tcPr>
          <w:p w14:paraId="2C82D147" w14:textId="77777777" w:rsidR="00C04811" w:rsidRPr="005170C9" w:rsidRDefault="00C04811" w:rsidP="009F779C">
            <w:pPr>
              <w:jc w:val="center"/>
              <w:rPr>
                <w:sz w:val="22"/>
              </w:rPr>
            </w:pPr>
            <w:r w:rsidRPr="005170C9">
              <w:rPr>
                <w:sz w:val="22"/>
              </w:rPr>
              <w:t>1</w:t>
            </w:r>
          </w:p>
        </w:tc>
        <w:tc>
          <w:tcPr>
            <w:tcW w:w="884" w:type="pct"/>
            <w:vAlign w:val="center"/>
            <w:hideMark/>
          </w:tcPr>
          <w:p w14:paraId="31A36936" w14:textId="77777777" w:rsidR="00C04811" w:rsidRPr="005170C9" w:rsidRDefault="00C04811" w:rsidP="009F779C">
            <w:pPr>
              <w:jc w:val="both"/>
              <w:rPr>
                <w:sz w:val="22"/>
              </w:rPr>
            </w:pPr>
            <w:r w:rsidRPr="005170C9">
              <w:rPr>
                <w:sz w:val="22"/>
              </w:rPr>
              <w:t>Đường GTNT xã Đức Hòa Thượng</w:t>
            </w:r>
          </w:p>
        </w:tc>
        <w:tc>
          <w:tcPr>
            <w:tcW w:w="1122" w:type="pct"/>
            <w:vAlign w:val="center"/>
            <w:hideMark/>
          </w:tcPr>
          <w:p w14:paraId="6507FCFB" w14:textId="77777777" w:rsidR="00C04811" w:rsidRPr="00B739A8" w:rsidRDefault="00C04811" w:rsidP="009F779C">
            <w:pPr>
              <w:jc w:val="both"/>
              <w:rPr>
                <w:sz w:val="22"/>
              </w:rPr>
            </w:pPr>
            <w:r w:rsidRPr="00B739A8">
              <w:rPr>
                <w:sz w:val="22"/>
              </w:rPr>
              <w:t>Đoạn nhà ông Ba Hai – Ngã 3 Giồng Lớn</w:t>
            </w:r>
          </w:p>
        </w:tc>
        <w:tc>
          <w:tcPr>
            <w:tcW w:w="356" w:type="pct"/>
            <w:noWrap/>
            <w:vAlign w:val="center"/>
            <w:hideMark/>
          </w:tcPr>
          <w:p w14:paraId="7E810425" w14:textId="77777777" w:rsidR="00C04811" w:rsidRPr="005170C9" w:rsidRDefault="00C04811" w:rsidP="009F779C">
            <w:pPr>
              <w:shd w:val="clear" w:color="auto" w:fill="FFFFFF" w:themeFill="background1"/>
              <w:jc w:val="right"/>
              <w:rPr>
                <w:sz w:val="22"/>
              </w:rPr>
            </w:pPr>
          </w:p>
        </w:tc>
        <w:tc>
          <w:tcPr>
            <w:tcW w:w="348" w:type="pct"/>
            <w:noWrap/>
            <w:vAlign w:val="center"/>
            <w:hideMark/>
          </w:tcPr>
          <w:p w14:paraId="3688ECEA" w14:textId="77777777" w:rsidR="00C04811" w:rsidRPr="005170C9" w:rsidRDefault="00C04811" w:rsidP="009F779C">
            <w:pPr>
              <w:shd w:val="clear" w:color="auto" w:fill="FFFFFF" w:themeFill="background1"/>
              <w:jc w:val="right"/>
              <w:rPr>
                <w:sz w:val="22"/>
              </w:rPr>
            </w:pPr>
          </w:p>
        </w:tc>
        <w:tc>
          <w:tcPr>
            <w:tcW w:w="334" w:type="pct"/>
            <w:noWrap/>
            <w:vAlign w:val="center"/>
            <w:hideMark/>
          </w:tcPr>
          <w:p w14:paraId="3DF58F05" w14:textId="77777777" w:rsidR="00C04811" w:rsidRPr="005170C9" w:rsidRDefault="00C04811" w:rsidP="009F779C">
            <w:pPr>
              <w:shd w:val="clear" w:color="auto" w:fill="FFFFFF" w:themeFill="background1"/>
              <w:jc w:val="right"/>
              <w:rPr>
                <w:sz w:val="22"/>
              </w:rPr>
            </w:pPr>
          </w:p>
        </w:tc>
        <w:tc>
          <w:tcPr>
            <w:tcW w:w="335" w:type="pct"/>
            <w:noWrap/>
            <w:vAlign w:val="center"/>
            <w:hideMark/>
          </w:tcPr>
          <w:p w14:paraId="107C8DA2" w14:textId="77777777" w:rsidR="00C04811" w:rsidRPr="005170C9" w:rsidRDefault="00C04811" w:rsidP="009F779C">
            <w:pPr>
              <w:shd w:val="clear" w:color="auto" w:fill="FFFFFF" w:themeFill="background1"/>
              <w:jc w:val="right"/>
              <w:rPr>
                <w:sz w:val="22"/>
              </w:rPr>
            </w:pPr>
          </w:p>
        </w:tc>
        <w:tc>
          <w:tcPr>
            <w:tcW w:w="333" w:type="pct"/>
            <w:noWrap/>
            <w:vAlign w:val="center"/>
            <w:hideMark/>
          </w:tcPr>
          <w:p w14:paraId="15523906" w14:textId="77777777" w:rsidR="00C04811" w:rsidRPr="005170C9" w:rsidRDefault="00C04811" w:rsidP="009F779C">
            <w:pPr>
              <w:shd w:val="clear" w:color="auto" w:fill="FFFFFF" w:themeFill="background1"/>
              <w:jc w:val="right"/>
              <w:rPr>
                <w:sz w:val="22"/>
              </w:rPr>
            </w:pPr>
            <w:r w:rsidRPr="005170C9">
              <w:rPr>
                <w:sz w:val="22"/>
              </w:rPr>
              <w:t>210.000</w:t>
            </w:r>
          </w:p>
        </w:tc>
        <w:tc>
          <w:tcPr>
            <w:tcW w:w="319" w:type="pct"/>
            <w:noWrap/>
            <w:vAlign w:val="center"/>
            <w:hideMark/>
          </w:tcPr>
          <w:p w14:paraId="0E62655D" w14:textId="77777777" w:rsidR="00C04811" w:rsidRPr="005170C9" w:rsidRDefault="00C04811" w:rsidP="009F779C">
            <w:pPr>
              <w:shd w:val="clear" w:color="auto" w:fill="FFFFFF" w:themeFill="background1"/>
              <w:jc w:val="right"/>
              <w:rPr>
                <w:sz w:val="22"/>
              </w:rPr>
            </w:pPr>
            <w:r w:rsidRPr="005170C9">
              <w:rPr>
                <w:sz w:val="22"/>
              </w:rPr>
              <w:t>230.000</w:t>
            </w:r>
          </w:p>
        </w:tc>
        <w:tc>
          <w:tcPr>
            <w:tcW w:w="332" w:type="pct"/>
            <w:noWrap/>
            <w:vAlign w:val="center"/>
            <w:hideMark/>
          </w:tcPr>
          <w:p w14:paraId="6FD74D84" w14:textId="77777777" w:rsidR="00C04811" w:rsidRPr="005170C9" w:rsidRDefault="00C04811" w:rsidP="009F779C">
            <w:pPr>
              <w:shd w:val="clear" w:color="auto" w:fill="FFFFFF" w:themeFill="background1"/>
              <w:jc w:val="right"/>
              <w:rPr>
                <w:sz w:val="22"/>
              </w:rPr>
            </w:pPr>
            <w:r w:rsidRPr="005170C9">
              <w:rPr>
                <w:sz w:val="22"/>
              </w:rPr>
              <w:t>210.000</w:t>
            </w:r>
          </w:p>
        </w:tc>
        <w:tc>
          <w:tcPr>
            <w:tcW w:w="319" w:type="pct"/>
            <w:noWrap/>
            <w:vAlign w:val="center"/>
            <w:hideMark/>
          </w:tcPr>
          <w:p w14:paraId="31C5ABA7" w14:textId="77777777" w:rsidR="00C04811" w:rsidRPr="005170C9" w:rsidRDefault="00C04811" w:rsidP="009F779C">
            <w:pPr>
              <w:shd w:val="clear" w:color="auto" w:fill="FFFFFF" w:themeFill="background1"/>
              <w:jc w:val="right"/>
              <w:rPr>
                <w:sz w:val="22"/>
              </w:rPr>
            </w:pPr>
            <w:r w:rsidRPr="005170C9">
              <w:rPr>
                <w:sz w:val="22"/>
              </w:rPr>
              <w:t>142.000</w:t>
            </w:r>
          </w:p>
        </w:tc>
      </w:tr>
      <w:tr w:rsidR="005170C9" w:rsidRPr="005170C9" w14:paraId="0A10A755" w14:textId="77777777" w:rsidTr="009F779C">
        <w:trPr>
          <w:trHeight w:val="315"/>
        </w:trPr>
        <w:tc>
          <w:tcPr>
            <w:tcW w:w="318" w:type="pct"/>
            <w:vAlign w:val="center"/>
          </w:tcPr>
          <w:p w14:paraId="2D9B06A9" w14:textId="77777777" w:rsidR="00C04811" w:rsidRPr="005170C9" w:rsidRDefault="00C04811" w:rsidP="009F779C">
            <w:pPr>
              <w:jc w:val="center"/>
              <w:rPr>
                <w:b/>
                <w:sz w:val="22"/>
              </w:rPr>
            </w:pPr>
            <w:r w:rsidRPr="005170C9">
              <w:rPr>
                <w:b/>
                <w:sz w:val="22"/>
              </w:rPr>
              <w:t>k</w:t>
            </w:r>
          </w:p>
        </w:tc>
        <w:tc>
          <w:tcPr>
            <w:tcW w:w="884" w:type="pct"/>
            <w:vAlign w:val="center"/>
          </w:tcPr>
          <w:p w14:paraId="2F5B5730" w14:textId="77777777" w:rsidR="00C04811" w:rsidRPr="005170C9" w:rsidRDefault="00C04811" w:rsidP="009F779C">
            <w:pPr>
              <w:shd w:val="clear" w:color="auto" w:fill="FFFFFF"/>
              <w:jc w:val="both"/>
              <w:rPr>
                <w:b/>
                <w:sz w:val="22"/>
              </w:rPr>
            </w:pPr>
            <w:r w:rsidRPr="005170C9">
              <w:rPr>
                <w:b/>
                <w:sz w:val="22"/>
              </w:rPr>
              <w:t>Xã Mỹ Hạnh Bắc</w:t>
            </w:r>
          </w:p>
        </w:tc>
        <w:tc>
          <w:tcPr>
            <w:tcW w:w="1122" w:type="pct"/>
            <w:vAlign w:val="center"/>
          </w:tcPr>
          <w:p w14:paraId="5E2CA573" w14:textId="77777777" w:rsidR="00C04811" w:rsidRPr="005170C9" w:rsidRDefault="00C04811" w:rsidP="009F779C">
            <w:pPr>
              <w:shd w:val="clear" w:color="auto" w:fill="FFFFFF"/>
              <w:jc w:val="both"/>
              <w:rPr>
                <w:sz w:val="22"/>
              </w:rPr>
            </w:pPr>
          </w:p>
        </w:tc>
        <w:tc>
          <w:tcPr>
            <w:tcW w:w="356" w:type="pct"/>
            <w:vAlign w:val="center"/>
          </w:tcPr>
          <w:p w14:paraId="71D424E2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</w:rPr>
            </w:pPr>
          </w:p>
        </w:tc>
        <w:tc>
          <w:tcPr>
            <w:tcW w:w="348" w:type="pct"/>
            <w:vAlign w:val="center"/>
          </w:tcPr>
          <w:p w14:paraId="7297F8D2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</w:rPr>
            </w:pPr>
          </w:p>
        </w:tc>
        <w:tc>
          <w:tcPr>
            <w:tcW w:w="334" w:type="pct"/>
            <w:vAlign w:val="center"/>
          </w:tcPr>
          <w:p w14:paraId="4B3180E8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</w:rPr>
            </w:pPr>
          </w:p>
        </w:tc>
        <w:tc>
          <w:tcPr>
            <w:tcW w:w="335" w:type="pct"/>
            <w:vAlign w:val="center"/>
          </w:tcPr>
          <w:p w14:paraId="452B1E6C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</w:rPr>
            </w:pPr>
          </w:p>
        </w:tc>
        <w:tc>
          <w:tcPr>
            <w:tcW w:w="333" w:type="pct"/>
            <w:vAlign w:val="center"/>
          </w:tcPr>
          <w:p w14:paraId="223ADC6B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</w:rPr>
            </w:pPr>
          </w:p>
        </w:tc>
        <w:tc>
          <w:tcPr>
            <w:tcW w:w="319" w:type="pct"/>
            <w:vAlign w:val="center"/>
          </w:tcPr>
          <w:p w14:paraId="4726BDC7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</w:rPr>
            </w:pPr>
          </w:p>
        </w:tc>
        <w:tc>
          <w:tcPr>
            <w:tcW w:w="332" w:type="pct"/>
            <w:vAlign w:val="center"/>
          </w:tcPr>
          <w:p w14:paraId="344B4B05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</w:rPr>
            </w:pPr>
          </w:p>
        </w:tc>
        <w:tc>
          <w:tcPr>
            <w:tcW w:w="319" w:type="pct"/>
            <w:vAlign w:val="center"/>
          </w:tcPr>
          <w:p w14:paraId="4789BC7B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</w:rPr>
            </w:pPr>
          </w:p>
        </w:tc>
      </w:tr>
      <w:tr w:rsidR="005170C9" w:rsidRPr="00B739A8" w14:paraId="36CE51E6" w14:textId="77777777" w:rsidTr="009F779C">
        <w:trPr>
          <w:trHeight w:val="315"/>
        </w:trPr>
        <w:tc>
          <w:tcPr>
            <w:tcW w:w="318" w:type="pct"/>
            <w:vAlign w:val="center"/>
          </w:tcPr>
          <w:p w14:paraId="3BF029E4" w14:textId="77777777" w:rsidR="00C04811" w:rsidRPr="00B739A8" w:rsidRDefault="00C04811" w:rsidP="009F779C">
            <w:pPr>
              <w:jc w:val="center"/>
              <w:rPr>
                <w:bCs/>
                <w:iCs/>
                <w:sz w:val="22"/>
              </w:rPr>
            </w:pPr>
            <w:r w:rsidRPr="00B739A8">
              <w:rPr>
                <w:bCs/>
                <w:iCs/>
                <w:sz w:val="22"/>
              </w:rPr>
              <w:t>1</w:t>
            </w:r>
          </w:p>
        </w:tc>
        <w:tc>
          <w:tcPr>
            <w:tcW w:w="884" w:type="pct"/>
            <w:vAlign w:val="center"/>
          </w:tcPr>
          <w:p w14:paraId="0783EAA5" w14:textId="77777777" w:rsidR="00C04811" w:rsidRPr="00B739A8" w:rsidRDefault="00C04811" w:rsidP="009F779C">
            <w:pPr>
              <w:jc w:val="both"/>
              <w:rPr>
                <w:bCs/>
                <w:iCs/>
                <w:sz w:val="22"/>
              </w:rPr>
            </w:pPr>
            <w:r w:rsidRPr="00B739A8">
              <w:rPr>
                <w:bCs/>
                <w:iCs/>
                <w:sz w:val="22"/>
              </w:rPr>
              <w:t>Đường vào khu dân cư Cát Tường</w:t>
            </w:r>
          </w:p>
        </w:tc>
        <w:tc>
          <w:tcPr>
            <w:tcW w:w="1122" w:type="pct"/>
            <w:vAlign w:val="center"/>
          </w:tcPr>
          <w:p w14:paraId="6ACD751C" w14:textId="77777777" w:rsidR="00C04811" w:rsidRPr="00B739A8" w:rsidRDefault="00C04811" w:rsidP="009F779C">
            <w:pPr>
              <w:shd w:val="clear" w:color="auto" w:fill="FFFFFF"/>
              <w:jc w:val="both"/>
              <w:rPr>
                <w:bCs/>
                <w:iCs/>
                <w:sz w:val="22"/>
              </w:rPr>
            </w:pPr>
          </w:p>
        </w:tc>
        <w:tc>
          <w:tcPr>
            <w:tcW w:w="356" w:type="pct"/>
            <w:vAlign w:val="center"/>
          </w:tcPr>
          <w:p w14:paraId="6712A3B6" w14:textId="77777777" w:rsidR="00C04811" w:rsidRPr="00B739A8" w:rsidRDefault="00C04811" w:rsidP="009F779C">
            <w:pPr>
              <w:shd w:val="clear" w:color="auto" w:fill="FFFFFF"/>
              <w:jc w:val="right"/>
              <w:rPr>
                <w:bCs/>
                <w:iCs/>
                <w:sz w:val="22"/>
              </w:rPr>
            </w:pPr>
          </w:p>
        </w:tc>
        <w:tc>
          <w:tcPr>
            <w:tcW w:w="348" w:type="pct"/>
            <w:vAlign w:val="center"/>
          </w:tcPr>
          <w:p w14:paraId="511F76BA" w14:textId="77777777" w:rsidR="00C04811" w:rsidRPr="00B739A8" w:rsidRDefault="00C04811" w:rsidP="009F779C">
            <w:pPr>
              <w:shd w:val="clear" w:color="auto" w:fill="FFFFFF"/>
              <w:jc w:val="right"/>
              <w:rPr>
                <w:bCs/>
                <w:iCs/>
                <w:sz w:val="22"/>
              </w:rPr>
            </w:pPr>
          </w:p>
        </w:tc>
        <w:tc>
          <w:tcPr>
            <w:tcW w:w="334" w:type="pct"/>
            <w:vAlign w:val="center"/>
          </w:tcPr>
          <w:p w14:paraId="3F1A8FD8" w14:textId="77777777" w:rsidR="00C04811" w:rsidRPr="00B739A8" w:rsidRDefault="00C04811" w:rsidP="009F779C">
            <w:pPr>
              <w:shd w:val="clear" w:color="auto" w:fill="FFFFFF"/>
              <w:jc w:val="right"/>
              <w:rPr>
                <w:bCs/>
                <w:iCs/>
                <w:sz w:val="22"/>
              </w:rPr>
            </w:pPr>
          </w:p>
        </w:tc>
        <w:tc>
          <w:tcPr>
            <w:tcW w:w="335" w:type="pct"/>
            <w:vAlign w:val="center"/>
          </w:tcPr>
          <w:p w14:paraId="790D15E0" w14:textId="77777777" w:rsidR="00C04811" w:rsidRPr="00B739A8" w:rsidRDefault="00C04811" w:rsidP="009F779C">
            <w:pPr>
              <w:shd w:val="clear" w:color="auto" w:fill="FFFFFF"/>
              <w:jc w:val="right"/>
              <w:rPr>
                <w:bCs/>
                <w:iCs/>
                <w:sz w:val="22"/>
              </w:rPr>
            </w:pPr>
          </w:p>
        </w:tc>
        <w:tc>
          <w:tcPr>
            <w:tcW w:w="333" w:type="pct"/>
            <w:vAlign w:val="center"/>
          </w:tcPr>
          <w:p w14:paraId="060D2C5D" w14:textId="77777777" w:rsidR="00C04811" w:rsidRPr="00B739A8" w:rsidRDefault="00C04811" w:rsidP="009F779C">
            <w:pPr>
              <w:shd w:val="clear" w:color="auto" w:fill="FFFFFF" w:themeFill="background1"/>
              <w:jc w:val="right"/>
              <w:rPr>
                <w:bCs/>
                <w:iCs/>
                <w:sz w:val="22"/>
              </w:rPr>
            </w:pPr>
            <w:r w:rsidRPr="00B739A8">
              <w:rPr>
                <w:bCs/>
                <w:iCs/>
                <w:sz w:val="22"/>
              </w:rPr>
              <w:t>210.000</w:t>
            </w:r>
          </w:p>
        </w:tc>
        <w:tc>
          <w:tcPr>
            <w:tcW w:w="319" w:type="pct"/>
            <w:vAlign w:val="center"/>
          </w:tcPr>
          <w:p w14:paraId="426B942C" w14:textId="77777777" w:rsidR="00C04811" w:rsidRPr="00B739A8" w:rsidRDefault="00C04811" w:rsidP="009F779C">
            <w:pPr>
              <w:shd w:val="clear" w:color="auto" w:fill="FFFFFF" w:themeFill="background1"/>
              <w:jc w:val="right"/>
              <w:rPr>
                <w:bCs/>
                <w:iCs/>
                <w:sz w:val="22"/>
              </w:rPr>
            </w:pPr>
            <w:r w:rsidRPr="00B739A8">
              <w:rPr>
                <w:bCs/>
                <w:iCs/>
                <w:sz w:val="22"/>
              </w:rPr>
              <w:t>230.000</w:t>
            </w:r>
          </w:p>
        </w:tc>
        <w:tc>
          <w:tcPr>
            <w:tcW w:w="332" w:type="pct"/>
            <w:vAlign w:val="center"/>
          </w:tcPr>
          <w:p w14:paraId="34203227" w14:textId="77777777" w:rsidR="00C04811" w:rsidRPr="00B739A8" w:rsidRDefault="00C04811" w:rsidP="009F779C">
            <w:pPr>
              <w:shd w:val="clear" w:color="auto" w:fill="FFFFFF" w:themeFill="background1"/>
              <w:jc w:val="right"/>
              <w:rPr>
                <w:bCs/>
                <w:iCs/>
                <w:sz w:val="22"/>
              </w:rPr>
            </w:pPr>
            <w:r w:rsidRPr="00B739A8">
              <w:rPr>
                <w:bCs/>
                <w:iCs/>
                <w:sz w:val="22"/>
              </w:rPr>
              <w:t>210.000</w:t>
            </w:r>
          </w:p>
        </w:tc>
        <w:tc>
          <w:tcPr>
            <w:tcW w:w="319" w:type="pct"/>
            <w:vAlign w:val="center"/>
          </w:tcPr>
          <w:p w14:paraId="5230D7A9" w14:textId="77777777" w:rsidR="00C04811" w:rsidRPr="00B739A8" w:rsidRDefault="00C04811" w:rsidP="009F779C">
            <w:pPr>
              <w:shd w:val="clear" w:color="auto" w:fill="FFFFFF" w:themeFill="background1"/>
              <w:jc w:val="right"/>
              <w:rPr>
                <w:bCs/>
                <w:iCs/>
                <w:sz w:val="22"/>
              </w:rPr>
            </w:pPr>
            <w:r w:rsidRPr="00B739A8">
              <w:rPr>
                <w:bCs/>
                <w:iCs/>
                <w:sz w:val="22"/>
              </w:rPr>
              <w:t>142.000</w:t>
            </w:r>
          </w:p>
        </w:tc>
      </w:tr>
    </w:tbl>
    <w:p w14:paraId="2428C6CA" w14:textId="77777777" w:rsidR="00C04811" w:rsidRPr="005170C9" w:rsidRDefault="00C04811" w:rsidP="00C04811">
      <w:pPr>
        <w:spacing w:before="120" w:after="120"/>
        <w:ind w:firstLine="720"/>
        <w:jc w:val="both"/>
        <w:rPr>
          <w:b/>
          <w:bCs/>
          <w:kern w:val="36"/>
          <w:sz w:val="28"/>
          <w:szCs w:val="28"/>
        </w:rPr>
      </w:pPr>
      <w:r w:rsidRPr="005170C9">
        <w:rPr>
          <w:b/>
          <w:bCs/>
          <w:kern w:val="36"/>
          <w:sz w:val="28"/>
          <w:szCs w:val="28"/>
        </w:rPr>
        <w:t xml:space="preserve">3. </w:t>
      </w:r>
      <w:bookmarkStart w:id="3" w:name="TANTRU"/>
      <w:r w:rsidRPr="005170C9">
        <w:rPr>
          <w:b/>
          <w:bCs/>
          <w:kern w:val="36"/>
          <w:sz w:val="28"/>
          <w:szCs w:val="28"/>
        </w:rPr>
        <w:t>HUYỆN TÂN TRỤ</w:t>
      </w:r>
      <w:bookmarkEnd w:id="3"/>
      <w:r w:rsidRPr="005170C9">
        <w:rPr>
          <w:b/>
          <w:bCs/>
          <w:kern w:val="36"/>
          <w:sz w:val="28"/>
          <w:szCs w:val="28"/>
        </w:rPr>
        <w:t>: Sửa đổi nội dung như sau:</w:t>
      </w:r>
    </w:p>
    <w:p w14:paraId="4B5EEBE1" w14:textId="77777777" w:rsidR="00C04811" w:rsidRPr="005170C9" w:rsidRDefault="00C04811" w:rsidP="00C04811">
      <w:pPr>
        <w:spacing w:before="120" w:after="120"/>
        <w:ind w:firstLine="709"/>
        <w:jc w:val="both"/>
        <w:outlineLvl w:val="0"/>
        <w:rPr>
          <w:bCs/>
          <w:kern w:val="36"/>
          <w:sz w:val="28"/>
          <w:szCs w:val="28"/>
        </w:rPr>
      </w:pPr>
      <w:r w:rsidRPr="005170C9">
        <w:rPr>
          <w:bCs/>
          <w:kern w:val="36"/>
          <w:sz w:val="28"/>
          <w:szCs w:val="28"/>
        </w:rPr>
        <w:t>a) Tại mục A Phần I: VỊ TRÍ TIẾP GIÁP ĐƯỜNG GIAO THÔNG</w:t>
      </w:r>
    </w:p>
    <w:tbl>
      <w:tblPr>
        <w:tblW w:w="1461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6"/>
        <w:gridCol w:w="2835"/>
        <w:gridCol w:w="4961"/>
        <w:gridCol w:w="992"/>
        <w:gridCol w:w="993"/>
        <w:gridCol w:w="992"/>
        <w:gridCol w:w="992"/>
        <w:gridCol w:w="992"/>
        <w:gridCol w:w="993"/>
      </w:tblGrid>
      <w:tr w:rsidR="00C04811" w:rsidRPr="005170C9" w14:paraId="0E0FA148" w14:textId="77777777" w:rsidTr="00835CDE">
        <w:trPr>
          <w:trHeight w:val="325"/>
        </w:trPr>
        <w:tc>
          <w:tcPr>
            <w:tcW w:w="866" w:type="dxa"/>
            <w:vMerge w:val="restart"/>
            <w:shd w:val="clear" w:color="000000" w:fill="FFFFFF"/>
            <w:noWrap/>
            <w:vAlign w:val="center"/>
          </w:tcPr>
          <w:p w14:paraId="138BEEEF" w14:textId="77777777" w:rsidR="00C04811" w:rsidRPr="005170C9" w:rsidRDefault="00C04811" w:rsidP="009F779C">
            <w:pPr>
              <w:jc w:val="center"/>
              <w:rPr>
                <w:b/>
              </w:rPr>
            </w:pPr>
            <w:r w:rsidRPr="005170C9">
              <w:rPr>
                <w:b/>
              </w:rPr>
              <w:t>STT</w:t>
            </w:r>
          </w:p>
        </w:tc>
        <w:tc>
          <w:tcPr>
            <w:tcW w:w="2835" w:type="dxa"/>
            <w:vMerge w:val="restart"/>
            <w:shd w:val="clear" w:color="000000" w:fill="FFFFFF"/>
            <w:vAlign w:val="center"/>
          </w:tcPr>
          <w:p w14:paraId="7A59F248" w14:textId="77777777" w:rsidR="00C04811" w:rsidRPr="005170C9" w:rsidRDefault="00C04811" w:rsidP="009F779C">
            <w:pPr>
              <w:jc w:val="center"/>
              <w:rPr>
                <w:b/>
              </w:rPr>
            </w:pPr>
            <w:r w:rsidRPr="005170C9">
              <w:rPr>
                <w:b/>
              </w:rPr>
              <w:t>TÊN ĐƯỜNG</w:t>
            </w:r>
          </w:p>
        </w:tc>
        <w:tc>
          <w:tcPr>
            <w:tcW w:w="4961" w:type="dxa"/>
            <w:vMerge w:val="restart"/>
            <w:shd w:val="clear" w:color="000000" w:fill="FFFFFF"/>
            <w:vAlign w:val="center"/>
          </w:tcPr>
          <w:p w14:paraId="67B09B7B" w14:textId="77777777" w:rsidR="00C04811" w:rsidRPr="005170C9" w:rsidRDefault="00C04811" w:rsidP="009F779C">
            <w:pPr>
              <w:jc w:val="center"/>
              <w:rPr>
                <w:b/>
              </w:rPr>
            </w:pPr>
            <w:r w:rsidRPr="005170C9">
              <w:rPr>
                <w:b/>
              </w:rPr>
              <w:t>ĐOẠN TỪ  . . .  ĐẾN  HẾT</w:t>
            </w:r>
          </w:p>
        </w:tc>
        <w:tc>
          <w:tcPr>
            <w:tcW w:w="5954" w:type="dxa"/>
            <w:gridSpan w:val="6"/>
            <w:shd w:val="clear" w:color="000000" w:fill="FFFFFF"/>
            <w:vAlign w:val="center"/>
          </w:tcPr>
          <w:p w14:paraId="7D49AA1A" w14:textId="77777777" w:rsidR="00C04811" w:rsidRPr="005170C9" w:rsidRDefault="00C04811" w:rsidP="009F779C">
            <w:pPr>
              <w:jc w:val="center"/>
              <w:rPr>
                <w:b/>
              </w:rPr>
            </w:pPr>
            <w:r w:rsidRPr="005170C9">
              <w:rPr>
                <w:b/>
              </w:rPr>
              <w:t>ĐƠN GIÁ (đồng/m</w:t>
            </w:r>
            <w:r w:rsidRPr="005170C9">
              <w:rPr>
                <w:b/>
                <w:vertAlign w:val="superscript"/>
              </w:rPr>
              <w:t>2</w:t>
            </w:r>
            <w:r w:rsidRPr="005170C9">
              <w:rPr>
                <w:b/>
              </w:rPr>
              <w:t>)</w:t>
            </w:r>
          </w:p>
        </w:tc>
      </w:tr>
      <w:tr w:rsidR="00C04811" w:rsidRPr="005170C9" w14:paraId="57B80024" w14:textId="77777777" w:rsidTr="00835CDE">
        <w:trPr>
          <w:trHeight w:val="274"/>
        </w:trPr>
        <w:tc>
          <w:tcPr>
            <w:tcW w:w="866" w:type="dxa"/>
            <w:vMerge/>
            <w:shd w:val="clear" w:color="000000" w:fill="FFFFFF"/>
            <w:noWrap/>
            <w:vAlign w:val="center"/>
          </w:tcPr>
          <w:p w14:paraId="08AB081F" w14:textId="77777777" w:rsidR="00C04811" w:rsidRPr="005170C9" w:rsidRDefault="00C04811" w:rsidP="009F779C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2835" w:type="dxa"/>
            <w:vMerge/>
            <w:shd w:val="clear" w:color="000000" w:fill="FFFFFF"/>
            <w:vAlign w:val="center"/>
          </w:tcPr>
          <w:p w14:paraId="2463533F" w14:textId="77777777" w:rsidR="00C04811" w:rsidRPr="005170C9" w:rsidRDefault="00C04811" w:rsidP="009F779C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4961" w:type="dxa"/>
            <w:vMerge/>
            <w:shd w:val="clear" w:color="000000" w:fill="FFFFFF"/>
            <w:vAlign w:val="center"/>
          </w:tcPr>
          <w:p w14:paraId="117D6464" w14:textId="77777777" w:rsidR="00C04811" w:rsidRPr="005170C9" w:rsidRDefault="00C04811" w:rsidP="009F779C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2977" w:type="dxa"/>
            <w:gridSpan w:val="3"/>
            <w:shd w:val="clear" w:color="000000" w:fill="FFFFFF"/>
            <w:vAlign w:val="center"/>
          </w:tcPr>
          <w:p w14:paraId="12811544" w14:textId="77777777" w:rsidR="00C04811" w:rsidRPr="005170C9" w:rsidRDefault="00C04811" w:rsidP="009F779C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5170C9">
              <w:rPr>
                <w:b/>
                <w:bCs/>
                <w:sz w:val="22"/>
                <w:szCs w:val="22"/>
              </w:rPr>
              <w:t>THỊ TRẤN</w:t>
            </w:r>
          </w:p>
        </w:tc>
        <w:tc>
          <w:tcPr>
            <w:tcW w:w="2977" w:type="dxa"/>
            <w:gridSpan w:val="3"/>
            <w:shd w:val="clear" w:color="000000" w:fill="FFFFFF"/>
            <w:vAlign w:val="center"/>
          </w:tcPr>
          <w:p w14:paraId="7D19895F" w14:textId="77777777" w:rsidR="00C04811" w:rsidRPr="005170C9" w:rsidRDefault="00C04811" w:rsidP="009F779C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5170C9">
              <w:rPr>
                <w:b/>
                <w:bCs/>
                <w:sz w:val="22"/>
                <w:szCs w:val="22"/>
              </w:rPr>
              <w:t>XÃ</w:t>
            </w:r>
          </w:p>
        </w:tc>
      </w:tr>
      <w:tr w:rsidR="00C04811" w:rsidRPr="005170C9" w14:paraId="5F19912E" w14:textId="77777777" w:rsidTr="00835CDE">
        <w:trPr>
          <w:trHeight w:val="406"/>
        </w:trPr>
        <w:tc>
          <w:tcPr>
            <w:tcW w:w="866" w:type="dxa"/>
            <w:vMerge/>
            <w:shd w:val="clear" w:color="000000" w:fill="FFFFFF"/>
            <w:noWrap/>
            <w:vAlign w:val="center"/>
          </w:tcPr>
          <w:p w14:paraId="48EA3E05" w14:textId="77777777" w:rsidR="00C04811" w:rsidRPr="005170C9" w:rsidRDefault="00C04811" w:rsidP="009F779C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2835" w:type="dxa"/>
            <w:vMerge/>
            <w:shd w:val="clear" w:color="000000" w:fill="FFFFFF"/>
            <w:vAlign w:val="center"/>
          </w:tcPr>
          <w:p w14:paraId="5D5A1098" w14:textId="77777777" w:rsidR="00C04811" w:rsidRPr="005170C9" w:rsidRDefault="00C04811" w:rsidP="009F779C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4961" w:type="dxa"/>
            <w:vMerge/>
            <w:shd w:val="clear" w:color="000000" w:fill="FFFFFF"/>
            <w:vAlign w:val="center"/>
          </w:tcPr>
          <w:p w14:paraId="633B7BB2" w14:textId="77777777" w:rsidR="00C04811" w:rsidRPr="005170C9" w:rsidRDefault="00C04811" w:rsidP="009F779C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14:paraId="7C054BC1" w14:textId="77777777" w:rsidR="00C04811" w:rsidRPr="005170C9" w:rsidRDefault="00C04811" w:rsidP="009F779C">
            <w:pPr>
              <w:jc w:val="center"/>
              <w:rPr>
                <w:b/>
              </w:rPr>
            </w:pPr>
            <w:r w:rsidRPr="005170C9">
              <w:rPr>
                <w:b/>
              </w:rPr>
              <w:t>CHN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14:paraId="7238211F" w14:textId="77777777" w:rsidR="00C04811" w:rsidRPr="005170C9" w:rsidRDefault="00C04811" w:rsidP="009F779C">
            <w:pPr>
              <w:jc w:val="center"/>
              <w:rPr>
                <w:b/>
              </w:rPr>
            </w:pPr>
            <w:r w:rsidRPr="005170C9">
              <w:rPr>
                <w:b/>
              </w:rPr>
              <w:t>CLN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14:paraId="6E5BA5C2" w14:textId="77777777" w:rsidR="00C04811" w:rsidRPr="005170C9" w:rsidRDefault="00C04811" w:rsidP="009F779C">
            <w:pPr>
              <w:shd w:val="clear" w:color="auto" w:fill="FFFFFF"/>
              <w:jc w:val="center"/>
              <w:rPr>
                <w:b/>
                <w:bCs/>
                <w:sz w:val="22"/>
                <w:szCs w:val="22"/>
              </w:rPr>
            </w:pPr>
            <w:r w:rsidRPr="005170C9">
              <w:rPr>
                <w:b/>
                <w:bCs/>
                <w:sz w:val="22"/>
                <w:szCs w:val="22"/>
              </w:rPr>
              <w:t>NTS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14:paraId="4CF2FB49" w14:textId="77777777" w:rsidR="00C04811" w:rsidRPr="005170C9" w:rsidRDefault="00C04811" w:rsidP="009F779C">
            <w:pPr>
              <w:jc w:val="center"/>
              <w:rPr>
                <w:b/>
              </w:rPr>
            </w:pPr>
            <w:r w:rsidRPr="005170C9">
              <w:rPr>
                <w:b/>
              </w:rPr>
              <w:t>CHN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14:paraId="209F0A72" w14:textId="77777777" w:rsidR="00C04811" w:rsidRPr="005170C9" w:rsidRDefault="00C04811" w:rsidP="009F779C">
            <w:pPr>
              <w:jc w:val="center"/>
              <w:rPr>
                <w:b/>
              </w:rPr>
            </w:pPr>
            <w:r w:rsidRPr="005170C9">
              <w:rPr>
                <w:b/>
              </w:rPr>
              <w:t>CLN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14:paraId="1060729C" w14:textId="77777777" w:rsidR="00C04811" w:rsidRPr="005170C9" w:rsidRDefault="00C04811" w:rsidP="009F779C">
            <w:pPr>
              <w:shd w:val="clear" w:color="auto" w:fill="FFFFFF"/>
              <w:jc w:val="center"/>
              <w:rPr>
                <w:b/>
                <w:bCs/>
                <w:sz w:val="22"/>
                <w:szCs w:val="22"/>
              </w:rPr>
            </w:pPr>
            <w:r w:rsidRPr="005170C9">
              <w:rPr>
                <w:b/>
                <w:bCs/>
                <w:sz w:val="22"/>
                <w:szCs w:val="22"/>
              </w:rPr>
              <w:t>NTS</w:t>
            </w:r>
          </w:p>
        </w:tc>
      </w:tr>
      <w:tr w:rsidR="00C04811" w:rsidRPr="005170C9" w14:paraId="4A0405EE" w14:textId="77777777" w:rsidTr="00835CDE">
        <w:trPr>
          <w:trHeight w:val="307"/>
        </w:trPr>
        <w:tc>
          <w:tcPr>
            <w:tcW w:w="866" w:type="dxa"/>
            <w:shd w:val="clear" w:color="000000" w:fill="FFFFFF"/>
            <w:vAlign w:val="center"/>
          </w:tcPr>
          <w:p w14:paraId="72E368A0" w14:textId="77777777" w:rsidR="00C04811" w:rsidRPr="005170C9" w:rsidRDefault="00C04811" w:rsidP="009F779C">
            <w:pPr>
              <w:shd w:val="clear" w:color="auto" w:fill="FFFFFF"/>
              <w:jc w:val="center"/>
              <w:rPr>
                <w:b/>
              </w:rPr>
            </w:pPr>
            <w:r w:rsidRPr="005170C9">
              <w:rPr>
                <w:b/>
              </w:rPr>
              <w:t>A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14:paraId="1931B6F1" w14:textId="77777777" w:rsidR="00C04811" w:rsidRPr="005170C9" w:rsidRDefault="00C04811" w:rsidP="009F779C">
            <w:pPr>
              <w:shd w:val="clear" w:color="auto" w:fill="FFFFFF"/>
              <w:jc w:val="both"/>
              <w:rPr>
                <w:b/>
              </w:rPr>
            </w:pPr>
            <w:r w:rsidRPr="005170C9">
              <w:rPr>
                <w:b/>
              </w:rPr>
              <w:t xml:space="preserve">ĐƯỜNG TỈNH (ĐT) 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2343F5EC" w14:textId="77777777" w:rsidR="00C04811" w:rsidRPr="005170C9" w:rsidRDefault="00C04811" w:rsidP="009F779C">
            <w:pPr>
              <w:shd w:val="clear" w:color="auto" w:fill="FFFFFF"/>
              <w:jc w:val="both"/>
            </w:pPr>
          </w:p>
        </w:tc>
        <w:tc>
          <w:tcPr>
            <w:tcW w:w="992" w:type="dxa"/>
            <w:shd w:val="clear" w:color="000000" w:fill="FFFFFF"/>
            <w:vAlign w:val="center"/>
          </w:tcPr>
          <w:p w14:paraId="013E2552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000000" w:fill="FFFFFF"/>
            <w:vAlign w:val="center"/>
          </w:tcPr>
          <w:p w14:paraId="482A7250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14:paraId="1F703165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14:paraId="2E23B5D3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14:paraId="2B033A18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000000" w:fill="FFFFFF"/>
            <w:vAlign w:val="center"/>
          </w:tcPr>
          <w:p w14:paraId="35D86769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</w:p>
        </w:tc>
      </w:tr>
      <w:tr w:rsidR="00C04811" w:rsidRPr="00B739A8" w14:paraId="503D58E9" w14:textId="77777777" w:rsidTr="00835CDE">
        <w:trPr>
          <w:trHeight w:val="687"/>
        </w:trPr>
        <w:tc>
          <w:tcPr>
            <w:tcW w:w="866" w:type="dxa"/>
            <w:shd w:val="clear" w:color="000000" w:fill="FFFFFF"/>
            <w:vAlign w:val="center"/>
            <w:hideMark/>
          </w:tcPr>
          <w:p w14:paraId="17644CB0" w14:textId="77777777" w:rsidR="00C04811" w:rsidRPr="00B739A8" w:rsidRDefault="00C04811" w:rsidP="009F779C">
            <w:pPr>
              <w:shd w:val="clear" w:color="auto" w:fill="FFFFFF"/>
              <w:jc w:val="center"/>
            </w:pPr>
            <w:r w:rsidRPr="00B739A8">
              <w:t>1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14:paraId="7DDEAB83" w14:textId="77777777" w:rsidR="00C04811" w:rsidRPr="00B739A8" w:rsidRDefault="00C04811" w:rsidP="009F779C">
            <w:pPr>
              <w:shd w:val="clear" w:color="auto" w:fill="FFFFFF"/>
              <w:jc w:val="both"/>
            </w:pPr>
            <w:r w:rsidRPr="00B739A8">
              <w:t>ĐT 832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14:paraId="6266CDE7" w14:textId="77777777" w:rsidR="00C04811" w:rsidRPr="00B739A8" w:rsidRDefault="00C04811" w:rsidP="009F779C">
            <w:pPr>
              <w:shd w:val="clear" w:color="auto" w:fill="FFFFFF"/>
              <w:jc w:val="both"/>
            </w:pPr>
            <w:r w:rsidRPr="00B739A8">
              <w:t>Ngã tư ĐT 832 – ĐT 833B đến mố Cầu Nhựt Tảo (cầu mới xây dựng) (xã Tân Bình)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1CF606F0" w14:textId="77777777" w:rsidR="00C04811" w:rsidRPr="00B739A8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B739A8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14:paraId="2574EDDF" w14:textId="77777777" w:rsidR="00C04811" w:rsidRPr="00B739A8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B739A8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11D63ED5" w14:textId="77777777" w:rsidR="00C04811" w:rsidRPr="00B739A8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B739A8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63353B68" w14:textId="77777777" w:rsidR="00C04811" w:rsidRPr="00B739A8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B739A8">
              <w:rPr>
                <w:sz w:val="22"/>
                <w:szCs w:val="22"/>
              </w:rPr>
              <w:t xml:space="preserve">200.000 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0C34F04F" w14:textId="77777777" w:rsidR="00C04811" w:rsidRPr="00B739A8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B739A8">
              <w:rPr>
                <w:sz w:val="22"/>
                <w:szCs w:val="22"/>
              </w:rPr>
              <w:t xml:space="preserve"> 220.000 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14:paraId="65F3ACE9" w14:textId="77777777" w:rsidR="00C04811" w:rsidRPr="00B739A8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B739A8">
              <w:rPr>
                <w:sz w:val="22"/>
                <w:szCs w:val="22"/>
              </w:rPr>
              <w:t xml:space="preserve"> 200.000 </w:t>
            </w:r>
          </w:p>
        </w:tc>
      </w:tr>
      <w:tr w:rsidR="00C04811" w:rsidRPr="00B739A8" w14:paraId="0B67CC59" w14:textId="77777777" w:rsidTr="00835CDE">
        <w:trPr>
          <w:trHeight w:val="840"/>
        </w:trPr>
        <w:tc>
          <w:tcPr>
            <w:tcW w:w="866" w:type="dxa"/>
            <w:shd w:val="clear" w:color="000000" w:fill="FFFFFF"/>
            <w:vAlign w:val="center"/>
            <w:hideMark/>
          </w:tcPr>
          <w:p w14:paraId="5C88BC8F" w14:textId="77777777" w:rsidR="00C04811" w:rsidRPr="00B739A8" w:rsidRDefault="00C04811" w:rsidP="009F779C">
            <w:pPr>
              <w:shd w:val="clear" w:color="auto" w:fill="FFFFFF"/>
              <w:jc w:val="center"/>
            </w:pPr>
            <w:r w:rsidRPr="00B739A8">
              <w:t>2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14:paraId="04B69298" w14:textId="77777777" w:rsidR="00C04811" w:rsidRPr="00B739A8" w:rsidRDefault="00C04811" w:rsidP="009F779C">
            <w:pPr>
              <w:shd w:val="clear" w:color="auto" w:fill="FFFFFF"/>
              <w:jc w:val="both"/>
            </w:pPr>
            <w:r w:rsidRPr="00B739A8">
              <w:t>ĐT 833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6B22801F" w14:textId="77777777" w:rsidR="00C04811" w:rsidRPr="00B739A8" w:rsidRDefault="00C04811" w:rsidP="009F779C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B739A8">
              <w:t>Cách ngã ba Nhựt Ninh 300m (về hướng Đức Tân) - Cách ngã ba Nhựt Ninh 300m về hướng bến đò Tư Sự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14:paraId="259A1A3A" w14:textId="77777777" w:rsidR="00C04811" w:rsidRPr="00B739A8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B739A8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14:paraId="23ECEB61" w14:textId="77777777" w:rsidR="00C04811" w:rsidRPr="00B739A8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B739A8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14:paraId="530EA694" w14:textId="77777777" w:rsidR="00C04811" w:rsidRPr="00B739A8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14:paraId="74195A66" w14:textId="77777777" w:rsidR="00C04811" w:rsidRPr="00B739A8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B739A8">
              <w:rPr>
                <w:sz w:val="22"/>
                <w:szCs w:val="22"/>
              </w:rPr>
              <w:t xml:space="preserve"> 170.000 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14:paraId="0BADE4B5" w14:textId="77777777" w:rsidR="00C04811" w:rsidRPr="00B739A8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B739A8">
              <w:rPr>
                <w:sz w:val="22"/>
                <w:szCs w:val="22"/>
              </w:rPr>
              <w:t xml:space="preserve"> 185.000 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14:paraId="292BABBA" w14:textId="77777777" w:rsidR="00C04811" w:rsidRPr="00B739A8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B739A8">
              <w:rPr>
                <w:sz w:val="22"/>
                <w:szCs w:val="22"/>
              </w:rPr>
              <w:t xml:space="preserve"> 170.000 </w:t>
            </w:r>
          </w:p>
        </w:tc>
      </w:tr>
    </w:tbl>
    <w:p w14:paraId="28173AA4" w14:textId="77777777" w:rsidR="00C04811" w:rsidRPr="005170C9" w:rsidRDefault="00C04811" w:rsidP="00C04811">
      <w:pPr>
        <w:spacing w:before="120" w:after="120"/>
        <w:ind w:firstLine="709"/>
        <w:jc w:val="both"/>
        <w:outlineLvl w:val="0"/>
        <w:rPr>
          <w:bCs/>
          <w:kern w:val="36"/>
          <w:sz w:val="28"/>
          <w:szCs w:val="28"/>
        </w:rPr>
      </w:pPr>
      <w:r w:rsidRPr="005170C9">
        <w:rPr>
          <w:bCs/>
          <w:kern w:val="36"/>
          <w:sz w:val="28"/>
          <w:szCs w:val="28"/>
        </w:rPr>
        <w:t>b) Tại I. Các đường có tên, Mục C CÁC ĐƯỜNG KHÁC, Phần I VỊ TRÍ TIẾP GIÁP ĐƯỜNG GIAO THÔNG</w:t>
      </w:r>
    </w:p>
    <w:p w14:paraId="1E3163EC" w14:textId="77777777" w:rsidR="00C04811" w:rsidRPr="005170C9" w:rsidRDefault="00C04811" w:rsidP="00C04811">
      <w:pPr>
        <w:spacing w:before="120" w:after="120"/>
        <w:ind w:firstLine="709"/>
        <w:jc w:val="both"/>
        <w:outlineLvl w:val="0"/>
        <w:rPr>
          <w:bCs/>
          <w:kern w:val="36"/>
          <w:sz w:val="28"/>
          <w:szCs w:val="28"/>
        </w:rPr>
      </w:pPr>
      <w:r w:rsidRPr="005170C9">
        <w:rPr>
          <w:bCs/>
          <w:kern w:val="36"/>
          <w:sz w:val="28"/>
          <w:szCs w:val="28"/>
        </w:rPr>
        <w:lastRenderedPageBreak/>
        <w:t xml:space="preserve">* Các xã: </w:t>
      </w:r>
      <w:r w:rsidRPr="005170C9">
        <w:rPr>
          <w:b/>
          <w:bCs/>
          <w:i/>
          <w:kern w:val="36"/>
          <w:sz w:val="28"/>
          <w:szCs w:val="28"/>
        </w:rPr>
        <w:t>“a. An Nhựt Tân”</w:t>
      </w:r>
      <w:r w:rsidRPr="005170C9">
        <w:rPr>
          <w:bCs/>
          <w:kern w:val="36"/>
          <w:sz w:val="28"/>
          <w:szCs w:val="28"/>
        </w:rPr>
        <w:t xml:space="preserve"> và </w:t>
      </w:r>
      <w:r w:rsidRPr="005170C9">
        <w:rPr>
          <w:b/>
          <w:bCs/>
          <w:i/>
          <w:kern w:val="36"/>
          <w:sz w:val="28"/>
          <w:szCs w:val="28"/>
        </w:rPr>
        <w:t>“d. xã Mỹ Bình”</w:t>
      </w:r>
      <w:r w:rsidRPr="005170C9">
        <w:rPr>
          <w:bCs/>
          <w:kern w:val="36"/>
          <w:sz w:val="28"/>
          <w:szCs w:val="28"/>
        </w:rPr>
        <w:t xml:space="preserve"> sửa thành </w:t>
      </w:r>
      <w:r w:rsidRPr="005170C9">
        <w:rPr>
          <w:b/>
          <w:bCs/>
          <w:i/>
          <w:kern w:val="36"/>
          <w:sz w:val="28"/>
          <w:szCs w:val="28"/>
        </w:rPr>
        <w:t>“a. xã Tân Bình”</w:t>
      </w:r>
    </w:p>
    <w:tbl>
      <w:tblPr>
        <w:tblW w:w="1461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6"/>
        <w:gridCol w:w="3544"/>
        <w:gridCol w:w="4252"/>
        <w:gridCol w:w="992"/>
        <w:gridCol w:w="993"/>
        <w:gridCol w:w="992"/>
        <w:gridCol w:w="992"/>
        <w:gridCol w:w="992"/>
        <w:gridCol w:w="993"/>
      </w:tblGrid>
      <w:tr w:rsidR="00C04811" w:rsidRPr="005170C9" w14:paraId="25E19467" w14:textId="77777777" w:rsidTr="009F779C">
        <w:trPr>
          <w:trHeight w:val="248"/>
          <w:tblHeader/>
        </w:trPr>
        <w:tc>
          <w:tcPr>
            <w:tcW w:w="866" w:type="dxa"/>
            <w:vMerge w:val="restart"/>
            <w:shd w:val="clear" w:color="000000" w:fill="FFFFFF"/>
            <w:vAlign w:val="center"/>
          </w:tcPr>
          <w:p w14:paraId="67D30D01" w14:textId="77777777" w:rsidR="00C04811" w:rsidRPr="005170C9" w:rsidRDefault="00C04811" w:rsidP="009F779C">
            <w:pPr>
              <w:jc w:val="center"/>
              <w:rPr>
                <w:b/>
                <w:sz w:val="22"/>
                <w:szCs w:val="22"/>
              </w:rPr>
            </w:pPr>
            <w:r w:rsidRPr="005170C9">
              <w:rPr>
                <w:b/>
                <w:sz w:val="22"/>
                <w:szCs w:val="22"/>
              </w:rPr>
              <w:t>STT</w:t>
            </w:r>
          </w:p>
        </w:tc>
        <w:tc>
          <w:tcPr>
            <w:tcW w:w="3544" w:type="dxa"/>
            <w:vMerge w:val="restart"/>
            <w:shd w:val="clear" w:color="000000" w:fill="FFFFFF"/>
            <w:vAlign w:val="center"/>
          </w:tcPr>
          <w:p w14:paraId="26A6C904" w14:textId="77777777" w:rsidR="00C04811" w:rsidRPr="005170C9" w:rsidRDefault="00C04811" w:rsidP="009F779C">
            <w:pPr>
              <w:jc w:val="center"/>
              <w:rPr>
                <w:b/>
                <w:sz w:val="22"/>
                <w:szCs w:val="22"/>
              </w:rPr>
            </w:pPr>
            <w:r w:rsidRPr="005170C9">
              <w:rPr>
                <w:b/>
                <w:sz w:val="22"/>
                <w:szCs w:val="22"/>
              </w:rPr>
              <w:t>TÊN ĐƯỜNG</w:t>
            </w:r>
          </w:p>
        </w:tc>
        <w:tc>
          <w:tcPr>
            <w:tcW w:w="4252" w:type="dxa"/>
            <w:vMerge w:val="restart"/>
            <w:shd w:val="clear" w:color="000000" w:fill="FFFFFF"/>
            <w:vAlign w:val="center"/>
          </w:tcPr>
          <w:p w14:paraId="677A5646" w14:textId="77777777" w:rsidR="00C04811" w:rsidRPr="005170C9" w:rsidRDefault="00C04811" w:rsidP="009F779C">
            <w:pPr>
              <w:jc w:val="center"/>
              <w:rPr>
                <w:b/>
                <w:sz w:val="22"/>
                <w:szCs w:val="22"/>
              </w:rPr>
            </w:pPr>
            <w:r w:rsidRPr="005170C9">
              <w:rPr>
                <w:b/>
                <w:sz w:val="22"/>
                <w:szCs w:val="22"/>
              </w:rPr>
              <w:t>ĐOẠN TỪ  . . .  ĐẾN  HẾT</w:t>
            </w:r>
          </w:p>
        </w:tc>
        <w:tc>
          <w:tcPr>
            <w:tcW w:w="5954" w:type="dxa"/>
            <w:gridSpan w:val="6"/>
            <w:shd w:val="clear" w:color="000000" w:fill="FFFFFF"/>
            <w:vAlign w:val="center"/>
          </w:tcPr>
          <w:p w14:paraId="5B4CA1A1" w14:textId="77777777" w:rsidR="00C04811" w:rsidRPr="005170C9" w:rsidRDefault="00C04811" w:rsidP="009F779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170C9">
              <w:rPr>
                <w:b/>
                <w:sz w:val="22"/>
                <w:szCs w:val="22"/>
              </w:rPr>
              <w:t>ĐƠN GIÁ (đồng/m2)</w:t>
            </w:r>
          </w:p>
        </w:tc>
      </w:tr>
      <w:tr w:rsidR="00C04811" w:rsidRPr="005170C9" w14:paraId="09E34262" w14:textId="77777777" w:rsidTr="009F779C">
        <w:trPr>
          <w:trHeight w:val="156"/>
          <w:tblHeader/>
        </w:trPr>
        <w:tc>
          <w:tcPr>
            <w:tcW w:w="866" w:type="dxa"/>
            <w:vMerge/>
            <w:shd w:val="clear" w:color="000000" w:fill="FFFFFF"/>
            <w:vAlign w:val="center"/>
          </w:tcPr>
          <w:p w14:paraId="5A06F102" w14:textId="77777777" w:rsidR="00C04811" w:rsidRPr="005170C9" w:rsidRDefault="00C04811" w:rsidP="009F779C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44" w:type="dxa"/>
            <w:vMerge/>
            <w:shd w:val="clear" w:color="000000" w:fill="FFFFFF"/>
            <w:vAlign w:val="center"/>
          </w:tcPr>
          <w:p w14:paraId="5758BF67" w14:textId="77777777" w:rsidR="00C04811" w:rsidRPr="005170C9" w:rsidRDefault="00C04811" w:rsidP="009F779C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2" w:type="dxa"/>
            <w:vMerge/>
            <w:shd w:val="clear" w:color="000000" w:fill="FFFFFF"/>
            <w:vAlign w:val="center"/>
          </w:tcPr>
          <w:p w14:paraId="02B3BEEB" w14:textId="77777777" w:rsidR="00C04811" w:rsidRPr="005170C9" w:rsidRDefault="00C04811" w:rsidP="009F779C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977" w:type="dxa"/>
            <w:gridSpan w:val="3"/>
            <w:shd w:val="clear" w:color="000000" w:fill="FFFFFF"/>
            <w:vAlign w:val="center"/>
          </w:tcPr>
          <w:p w14:paraId="44AFF172" w14:textId="77777777" w:rsidR="00C04811" w:rsidRPr="005170C9" w:rsidRDefault="00C04811" w:rsidP="009F779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170C9">
              <w:rPr>
                <w:b/>
                <w:bCs/>
                <w:sz w:val="22"/>
                <w:szCs w:val="22"/>
              </w:rPr>
              <w:t>THỊ TRẤN</w:t>
            </w:r>
          </w:p>
        </w:tc>
        <w:tc>
          <w:tcPr>
            <w:tcW w:w="2977" w:type="dxa"/>
            <w:gridSpan w:val="3"/>
            <w:shd w:val="clear" w:color="000000" w:fill="FFFFFF"/>
            <w:vAlign w:val="center"/>
          </w:tcPr>
          <w:p w14:paraId="2CCE8579" w14:textId="77777777" w:rsidR="00C04811" w:rsidRPr="005170C9" w:rsidRDefault="00C04811" w:rsidP="009F779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170C9">
              <w:rPr>
                <w:b/>
                <w:bCs/>
                <w:sz w:val="22"/>
                <w:szCs w:val="22"/>
              </w:rPr>
              <w:t>XÃ</w:t>
            </w:r>
          </w:p>
        </w:tc>
      </w:tr>
      <w:tr w:rsidR="00C04811" w:rsidRPr="005170C9" w14:paraId="5567DE64" w14:textId="77777777" w:rsidTr="009F779C">
        <w:trPr>
          <w:trHeight w:val="70"/>
          <w:tblHeader/>
        </w:trPr>
        <w:tc>
          <w:tcPr>
            <w:tcW w:w="866" w:type="dxa"/>
            <w:vMerge/>
            <w:shd w:val="clear" w:color="000000" w:fill="FFFFFF"/>
            <w:vAlign w:val="center"/>
          </w:tcPr>
          <w:p w14:paraId="6E7671C1" w14:textId="77777777" w:rsidR="00C04811" w:rsidRPr="005170C9" w:rsidRDefault="00C04811" w:rsidP="009F779C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44" w:type="dxa"/>
            <w:vMerge/>
            <w:shd w:val="clear" w:color="000000" w:fill="FFFFFF"/>
            <w:vAlign w:val="center"/>
          </w:tcPr>
          <w:p w14:paraId="50F6F63E" w14:textId="77777777" w:rsidR="00C04811" w:rsidRPr="005170C9" w:rsidRDefault="00C04811" w:rsidP="009F779C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2" w:type="dxa"/>
            <w:vMerge/>
            <w:shd w:val="clear" w:color="000000" w:fill="FFFFFF"/>
            <w:vAlign w:val="center"/>
          </w:tcPr>
          <w:p w14:paraId="2D518F8D" w14:textId="77777777" w:rsidR="00C04811" w:rsidRPr="005170C9" w:rsidRDefault="00C04811" w:rsidP="009F779C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14:paraId="2CFCE4B2" w14:textId="77777777" w:rsidR="00C04811" w:rsidRPr="005170C9" w:rsidRDefault="00C04811" w:rsidP="009F779C">
            <w:pPr>
              <w:jc w:val="center"/>
              <w:rPr>
                <w:b/>
                <w:sz w:val="22"/>
                <w:szCs w:val="22"/>
              </w:rPr>
            </w:pPr>
            <w:r w:rsidRPr="005170C9">
              <w:rPr>
                <w:b/>
                <w:sz w:val="22"/>
                <w:szCs w:val="22"/>
              </w:rPr>
              <w:t>CHN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14:paraId="7CDE5DA6" w14:textId="77777777" w:rsidR="00C04811" w:rsidRPr="005170C9" w:rsidRDefault="00C04811" w:rsidP="009F779C">
            <w:pPr>
              <w:jc w:val="center"/>
              <w:rPr>
                <w:b/>
                <w:sz w:val="22"/>
                <w:szCs w:val="22"/>
              </w:rPr>
            </w:pPr>
            <w:r w:rsidRPr="005170C9">
              <w:rPr>
                <w:b/>
                <w:sz w:val="22"/>
                <w:szCs w:val="22"/>
              </w:rPr>
              <w:t>CLN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14:paraId="79BB931A" w14:textId="77777777" w:rsidR="00C04811" w:rsidRPr="005170C9" w:rsidRDefault="00C04811" w:rsidP="009F779C">
            <w:pPr>
              <w:shd w:val="clear" w:color="auto" w:fill="FFFFFF"/>
              <w:jc w:val="center"/>
              <w:rPr>
                <w:b/>
                <w:bCs/>
                <w:sz w:val="22"/>
                <w:szCs w:val="22"/>
              </w:rPr>
            </w:pPr>
            <w:r w:rsidRPr="005170C9">
              <w:rPr>
                <w:b/>
                <w:bCs/>
                <w:sz w:val="22"/>
                <w:szCs w:val="22"/>
              </w:rPr>
              <w:t>NTS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14:paraId="2C073892" w14:textId="77777777" w:rsidR="00C04811" w:rsidRPr="005170C9" w:rsidRDefault="00C04811" w:rsidP="009F779C">
            <w:pPr>
              <w:jc w:val="center"/>
              <w:rPr>
                <w:b/>
                <w:sz w:val="22"/>
                <w:szCs w:val="22"/>
              </w:rPr>
            </w:pPr>
            <w:r w:rsidRPr="005170C9">
              <w:rPr>
                <w:b/>
                <w:sz w:val="22"/>
                <w:szCs w:val="22"/>
              </w:rPr>
              <w:t>CHN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14:paraId="2C11F0B6" w14:textId="77777777" w:rsidR="00C04811" w:rsidRPr="005170C9" w:rsidRDefault="00C04811" w:rsidP="009F779C">
            <w:pPr>
              <w:jc w:val="center"/>
              <w:rPr>
                <w:b/>
                <w:sz w:val="22"/>
                <w:szCs w:val="22"/>
              </w:rPr>
            </w:pPr>
            <w:r w:rsidRPr="005170C9">
              <w:rPr>
                <w:b/>
                <w:sz w:val="22"/>
                <w:szCs w:val="22"/>
              </w:rPr>
              <w:t>CLN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14:paraId="474C4E62" w14:textId="77777777" w:rsidR="00C04811" w:rsidRPr="005170C9" w:rsidRDefault="00C04811" w:rsidP="009F779C">
            <w:pPr>
              <w:shd w:val="clear" w:color="auto" w:fill="FFFFFF"/>
              <w:jc w:val="center"/>
              <w:rPr>
                <w:b/>
                <w:bCs/>
                <w:sz w:val="22"/>
                <w:szCs w:val="22"/>
              </w:rPr>
            </w:pPr>
            <w:r w:rsidRPr="005170C9">
              <w:rPr>
                <w:b/>
                <w:bCs/>
                <w:sz w:val="22"/>
                <w:szCs w:val="22"/>
              </w:rPr>
              <w:t>NTS</w:t>
            </w:r>
          </w:p>
        </w:tc>
      </w:tr>
      <w:tr w:rsidR="00C04811" w:rsidRPr="005170C9" w14:paraId="0784B562" w14:textId="77777777" w:rsidTr="00167FD1">
        <w:trPr>
          <w:trHeight w:val="458"/>
        </w:trPr>
        <w:tc>
          <w:tcPr>
            <w:tcW w:w="4410" w:type="dxa"/>
            <w:gridSpan w:val="2"/>
            <w:shd w:val="clear" w:color="000000" w:fill="FFFFFF"/>
            <w:vAlign w:val="center"/>
          </w:tcPr>
          <w:p w14:paraId="0CCB8589" w14:textId="77777777" w:rsidR="00C04811" w:rsidRPr="005170C9" w:rsidRDefault="00C04811" w:rsidP="009F779C">
            <w:pPr>
              <w:spacing w:before="120" w:after="120"/>
              <w:ind w:firstLine="49"/>
              <w:jc w:val="both"/>
              <w:outlineLvl w:val="0"/>
              <w:rPr>
                <w:b/>
                <w:bCs/>
                <w:kern w:val="36"/>
                <w:sz w:val="22"/>
                <w:szCs w:val="22"/>
              </w:rPr>
            </w:pPr>
            <w:r w:rsidRPr="005170C9">
              <w:rPr>
                <w:b/>
                <w:bCs/>
                <w:kern w:val="36"/>
                <w:sz w:val="22"/>
                <w:szCs w:val="22"/>
              </w:rPr>
              <w:t>Phần I: VỊ TRÍ TIẾP GIÁP ĐƯỜNG GIAO THÔNG</w:t>
            </w:r>
          </w:p>
        </w:tc>
        <w:tc>
          <w:tcPr>
            <w:tcW w:w="4252" w:type="dxa"/>
            <w:shd w:val="clear" w:color="000000" w:fill="FFFFFF"/>
            <w:vAlign w:val="center"/>
          </w:tcPr>
          <w:p w14:paraId="76CE9F20" w14:textId="77777777" w:rsidR="00C04811" w:rsidRPr="005170C9" w:rsidRDefault="00C04811" w:rsidP="009F779C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14:paraId="6FBB7DF7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000000" w:fill="FFFFFF"/>
            <w:vAlign w:val="center"/>
          </w:tcPr>
          <w:p w14:paraId="06DC69F1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14:paraId="50D8E3BE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14:paraId="2BA5DBC6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14:paraId="14ECF60D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000000" w:fill="FFFFFF"/>
            <w:vAlign w:val="center"/>
          </w:tcPr>
          <w:p w14:paraId="61A81043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</w:p>
        </w:tc>
      </w:tr>
      <w:tr w:rsidR="00C04811" w:rsidRPr="005170C9" w14:paraId="4A2C6ABE" w14:textId="77777777" w:rsidTr="009F779C">
        <w:trPr>
          <w:trHeight w:val="309"/>
        </w:trPr>
        <w:tc>
          <w:tcPr>
            <w:tcW w:w="866" w:type="dxa"/>
            <w:shd w:val="clear" w:color="000000" w:fill="FFFFFF"/>
            <w:vAlign w:val="center"/>
          </w:tcPr>
          <w:p w14:paraId="092F1851" w14:textId="77777777" w:rsidR="00C04811" w:rsidRPr="005170C9" w:rsidRDefault="00C04811" w:rsidP="009F779C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5170C9">
              <w:rPr>
                <w:b/>
                <w:sz w:val="22"/>
                <w:szCs w:val="22"/>
              </w:rPr>
              <w:t>I</w:t>
            </w:r>
          </w:p>
        </w:tc>
        <w:tc>
          <w:tcPr>
            <w:tcW w:w="3544" w:type="dxa"/>
            <w:shd w:val="clear" w:color="000000" w:fill="FFFFFF"/>
            <w:vAlign w:val="center"/>
          </w:tcPr>
          <w:p w14:paraId="6EC4993D" w14:textId="77777777" w:rsidR="00C04811" w:rsidRPr="005170C9" w:rsidRDefault="00C04811" w:rsidP="009F779C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 w:rsidRPr="005170C9">
              <w:rPr>
                <w:b/>
                <w:bCs/>
                <w:kern w:val="36"/>
                <w:sz w:val="22"/>
                <w:szCs w:val="22"/>
              </w:rPr>
              <w:t xml:space="preserve">Các đường có tên </w:t>
            </w:r>
          </w:p>
        </w:tc>
        <w:tc>
          <w:tcPr>
            <w:tcW w:w="4252" w:type="dxa"/>
            <w:shd w:val="clear" w:color="000000" w:fill="FFFFFF"/>
            <w:vAlign w:val="center"/>
          </w:tcPr>
          <w:p w14:paraId="0737B3BF" w14:textId="77777777" w:rsidR="00C04811" w:rsidRPr="005170C9" w:rsidRDefault="00C04811" w:rsidP="009F779C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14:paraId="7EF76027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000000" w:fill="FFFFFF"/>
            <w:vAlign w:val="center"/>
          </w:tcPr>
          <w:p w14:paraId="7330BA17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14:paraId="2F60035C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14:paraId="116DB5C5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14:paraId="38E2F5C6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000000" w:fill="FFFFFF"/>
            <w:vAlign w:val="center"/>
          </w:tcPr>
          <w:p w14:paraId="75FB7109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</w:p>
        </w:tc>
      </w:tr>
      <w:tr w:rsidR="00C04811" w:rsidRPr="005170C9" w14:paraId="7F64FED0" w14:textId="77777777" w:rsidTr="009F779C">
        <w:trPr>
          <w:trHeight w:val="309"/>
        </w:trPr>
        <w:tc>
          <w:tcPr>
            <w:tcW w:w="866" w:type="dxa"/>
            <w:shd w:val="clear" w:color="000000" w:fill="FFFFFF"/>
            <w:vAlign w:val="center"/>
          </w:tcPr>
          <w:p w14:paraId="2507DA42" w14:textId="77777777" w:rsidR="00C04811" w:rsidRPr="005170C9" w:rsidRDefault="00C04811" w:rsidP="009F779C">
            <w:pPr>
              <w:shd w:val="clear" w:color="auto" w:fill="FFFFFF"/>
              <w:jc w:val="center"/>
            </w:pPr>
            <w:r w:rsidRPr="005170C9">
              <w:t>*</w:t>
            </w:r>
          </w:p>
        </w:tc>
        <w:tc>
          <w:tcPr>
            <w:tcW w:w="3544" w:type="dxa"/>
            <w:shd w:val="clear" w:color="000000" w:fill="FFFFFF"/>
            <w:vAlign w:val="center"/>
          </w:tcPr>
          <w:p w14:paraId="394CEAA5" w14:textId="77777777" w:rsidR="00C04811" w:rsidRPr="005170C9" w:rsidRDefault="00C04811" w:rsidP="009F779C">
            <w:pPr>
              <w:shd w:val="clear" w:color="auto" w:fill="FFFFFF"/>
              <w:rPr>
                <w:b/>
                <w:bCs/>
              </w:rPr>
            </w:pPr>
            <w:r w:rsidRPr="005170C9">
              <w:rPr>
                <w:b/>
                <w:bCs/>
              </w:rPr>
              <w:t>Các xã</w:t>
            </w:r>
          </w:p>
        </w:tc>
        <w:tc>
          <w:tcPr>
            <w:tcW w:w="4252" w:type="dxa"/>
            <w:shd w:val="clear" w:color="000000" w:fill="FFFFFF"/>
            <w:vAlign w:val="center"/>
          </w:tcPr>
          <w:p w14:paraId="56D29F85" w14:textId="77777777" w:rsidR="00C04811" w:rsidRPr="005170C9" w:rsidRDefault="00C04811" w:rsidP="009F779C">
            <w:pPr>
              <w:shd w:val="clear" w:color="auto" w:fill="FFFFFF"/>
              <w:rPr>
                <w:b/>
                <w:bCs/>
              </w:rPr>
            </w:pPr>
            <w:r w:rsidRPr="005170C9">
              <w:rPr>
                <w:b/>
                <w:bCs/>
              </w:rPr>
              <w:t> 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14:paraId="693E9A83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14:paraId="21BA94B2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14:paraId="0DE722DF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14:paraId="77316CF2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14:paraId="3E2D7900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14:paraId="7187BCDB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</w:tr>
      <w:tr w:rsidR="00C04811" w:rsidRPr="005170C9" w14:paraId="4B628007" w14:textId="77777777" w:rsidTr="009F779C">
        <w:trPr>
          <w:trHeight w:val="309"/>
        </w:trPr>
        <w:tc>
          <w:tcPr>
            <w:tcW w:w="866" w:type="dxa"/>
            <w:shd w:val="clear" w:color="000000" w:fill="FFFFFF"/>
            <w:vAlign w:val="center"/>
          </w:tcPr>
          <w:p w14:paraId="60906912" w14:textId="77777777" w:rsidR="00C04811" w:rsidRPr="005170C9" w:rsidRDefault="00C04811" w:rsidP="009F779C">
            <w:pPr>
              <w:shd w:val="clear" w:color="auto" w:fill="FFFFFF"/>
              <w:jc w:val="center"/>
              <w:rPr>
                <w:b/>
                <w:bCs/>
              </w:rPr>
            </w:pPr>
            <w:r w:rsidRPr="005170C9">
              <w:rPr>
                <w:b/>
                <w:bCs/>
              </w:rPr>
              <w:t>a</w:t>
            </w:r>
          </w:p>
        </w:tc>
        <w:tc>
          <w:tcPr>
            <w:tcW w:w="3544" w:type="dxa"/>
            <w:shd w:val="clear" w:color="000000" w:fill="FFFFFF"/>
            <w:vAlign w:val="center"/>
          </w:tcPr>
          <w:p w14:paraId="1F1BCCF4" w14:textId="77777777" w:rsidR="00C04811" w:rsidRPr="00B739A8" w:rsidRDefault="00C04811" w:rsidP="009F779C">
            <w:pPr>
              <w:shd w:val="clear" w:color="auto" w:fill="FFFFFF"/>
              <w:rPr>
                <w:b/>
                <w:bCs/>
                <w:iCs/>
              </w:rPr>
            </w:pPr>
            <w:r w:rsidRPr="00B739A8">
              <w:rPr>
                <w:b/>
                <w:bCs/>
                <w:iCs/>
              </w:rPr>
              <w:t>Xã Tân Bình</w:t>
            </w:r>
          </w:p>
        </w:tc>
        <w:tc>
          <w:tcPr>
            <w:tcW w:w="4252" w:type="dxa"/>
            <w:shd w:val="clear" w:color="000000" w:fill="FFFFFF"/>
            <w:vAlign w:val="center"/>
          </w:tcPr>
          <w:p w14:paraId="08927852" w14:textId="77777777" w:rsidR="00C04811" w:rsidRPr="005170C9" w:rsidRDefault="00C04811" w:rsidP="009F779C">
            <w:pPr>
              <w:shd w:val="clear" w:color="auto" w:fill="FFFFFF"/>
              <w:rPr>
                <w:b/>
                <w:bCs/>
              </w:rPr>
            </w:pPr>
            <w:r w:rsidRPr="005170C9">
              <w:rPr>
                <w:b/>
                <w:bCs/>
              </w:rPr>
              <w:t> 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14:paraId="761EA6CC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14:paraId="10F1C51E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14:paraId="2623BDAE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14:paraId="44309560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14:paraId="16DF6390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14:paraId="12FB3D11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</w:tr>
      <w:tr w:rsidR="00C04811" w:rsidRPr="005170C9" w14:paraId="7C16161E" w14:textId="77777777" w:rsidTr="009F779C">
        <w:trPr>
          <w:trHeight w:val="309"/>
        </w:trPr>
        <w:tc>
          <w:tcPr>
            <w:tcW w:w="866" w:type="dxa"/>
            <w:shd w:val="clear" w:color="000000" w:fill="FFFFFF"/>
            <w:vAlign w:val="center"/>
          </w:tcPr>
          <w:p w14:paraId="1CD677FE" w14:textId="77777777" w:rsidR="00C04811" w:rsidRPr="005170C9" w:rsidRDefault="00C04811" w:rsidP="009F779C">
            <w:pPr>
              <w:shd w:val="clear" w:color="auto" w:fill="FFFFFF"/>
              <w:jc w:val="center"/>
            </w:pPr>
            <w:r w:rsidRPr="005170C9">
              <w:t>1</w:t>
            </w:r>
          </w:p>
        </w:tc>
        <w:tc>
          <w:tcPr>
            <w:tcW w:w="3544" w:type="dxa"/>
            <w:shd w:val="clear" w:color="000000" w:fill="FFFFFF"/>
            <w:vAlign w:val="center"/>
          </w:tcPr>
          <w:p w14:paraId="6AC610E1" w14:textId="77777777" w:rsidR="00C04811" w:rsidRPr="005170C9" w:rsidRDefault="00C04811" w:rsidP="009F779C">
            <w:pPr>
              <w:shd w:val="clear" w:color="auto" w:fill="FFFFFF"/>
              <w:jc w:val="both"/>
            </w:pPr>
            <w:r w:rsidRPr="005170C9">
              <w:t>Đường Nguyễn Thị Truyện</w:t>
            </w:r>
          </w:p>
        </w:tc>
        <w:tc>
          <w:tcPr>
            <w:tcW w:w="4252" w:type="dxa"/>
            <w:shd w:val="clear" w:color="000000" w:fill="FFFFFF"/>
            <w:vAlign w:val="center"/>
          </w:tcPr>
          <w:p w14:paraId="4B827E20" w14:textId="77777777" w:rsidR="00C04811" w:rsidRPr="005170C9" w:rsidRDefault="00C04811" w:rsidP="009F779C">
            <w:pPr>
              <w:shd w:val="clear" w:color="auto" w:fill="FFFFFF"/>
              <w:rPr>
                <w:b/>
                <w:bCs/>
              </w:rPr>
            </w:pPr>
            <w:r w:rsidRPr="005170C9">
              <w:rPr>
                <w:b/>
                <w:bCs/>
              </w:rPr>
              <w:t> 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14:paraId="682D6B2A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14:paraId="3175066C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14:paraId="718420BE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14:paraId="74E90C1C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 xml:space="preserve"> 150.000 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14:paraId="2B828E60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 xml:space="preserve"> 165.000 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14:paraId="4A9CCA9F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 xml:space="preserve"> 150.000 </w:t>
            </w:r>
          </w:p>
        </w:tc>
      </w:tr>
      <w:tr w:rsidR="00C04811" w:rsidRPr="005170C9" w14:paraId="41CEB142" w14:textId="77777777" w:rsidTr="009F779C">
        <w:trPr>
          <w:trHeight w:val="309"/>
        </w:trPr>
        <w:tc>
          <w:tcPr>
            <w:tcW w:w="866" w:type="dxa"/>
            <w:shd w:val="clear" w:color="000000" w:fill="FFFFFF"/>
            <w:vAlign w:val="center"/>
          </w:tcPr>
          <w:p w14:paraId="765B6D5D" w14:textId="77777777" w:rsidR="00C04811" w:rsidRPr="005170C9" w:rsidRDefault="00C04811" w:rsidP="009F779C">
            <w:pPr>
              <w:shd w:val="clear" w:color="auto" w:fill="FFFFFF"/>
              <w:jc w:val="center"/>
            </w:pPr>
            <w:r w:rsidRPr="005170C9">
              <w:t>2</w:t>
            </w:r>
          </w:p>
        </w:tc>
        <w:tc>
          <w:tcPr>
            <w:tcW w:w="3544" w:type="dxa"/>
            <w:shd w:val="clear" w:color="000000" w:fill="FFFFFF"/>
            <w:vAlign w:val="center"/>
          </w:tcPr>
          <w:p w14:paraId="2C7F7B5A" w14:textId="77777777" w:rsidR="00C04811" w:rsidRPr="005170C9" w:rsidRDefault="00C04811" w:rsidP="009F779C">
            <w:pPr>
              <w:shd w:val="clear" w:color="auto" w:fill="FFFFFF"/>
              <w:jc w:val="both"/>
            </w:pPr>
            <w:r w:rsidRPr="005170C9">
              <w:t>Đường Lê Văn Bèo</w:t>
            </w:r>
          </w:p>
        </w:tc>
        <w:tc>
          <w:tcPr>
            <w:tcW w:w="4252" w:type="dxa"/>
            <w:shd w:val="clear" w:color="000000" w:fill="FFFFFF"/>
            <w:vAlign w:val="center"/>
          </w:tcPr>
          <w:p w14:paraId="31ABFB32" w14:textId="77777777" w:rsidR="00C04811" w:rsidRPr="005170C9" w:rsidRDefault="00C04811" w:rsidP="009F779C">
            <w:pPr>
              <w:shd w:val="clear" w:color="auto" w:fill="FFFFFF"/>
              <w:rPr>
                <w:b/>
                <w:bCs/>
              </w:rPr>
            </w:pPr>
            <w:r w:rsidRPr="005170C9">
              <w:rPr>
                <w:b/>
                <w:bCs/>
              </w:rPr>
              <w:t> 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14:paraId="2DD07C4A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14:paraId="323CF588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14:paraId="67A4234B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14:paraId="1EEAD9A0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 xml:space="preserve"> 150.000 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14:paraId="32AB9FC0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 xml:space="preserve"> 165.000 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14:paraId="7D1C4D4E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 xml:space="preserve"> 150.000 </w:t>
            </w:r>
          </w:p>
        </w:tc>
      </w:tr>
      <w:tr w:rsidR="00C04811" w:rsidRPr="005170C9" w14:paraId="21163775" w14:textId="77777777" w:rsidTr="009F779C">
        <w:trPr>
          <w:trHeight w:val="309"/>
        </w:trPr>
        <w:tc>
          <w:tcPr>
            <w:tcW w:w="866" w:type="dxa"/>
            <w:shd w:val="clear" w:color="000000" w:fill="FFFFFF"/>
            <w:vAlign w:val="center"/>
          </w:tcPr>
          <w:p w14:paraId="3172F7A3" w14:textId="77777777" w:rsidR="00C04811" w:rsidRPr="005170C9" w:rsidRDefault="00C04811" w:rsidP="009F779C">
            <w:pPr>
              <w:shd w:val="clear" w:color="auto" w:fill="FFFFFF"/>
              <w:jc w:val="center"/>
            </w:pPr>
            <w:r w:rsidRPr="005170C9">
              <w:t>3</w:t>
            </w:r>
          </w:p>
        </w:tc>
        <w:tc>
          <w:tcPr>
            <w:tcW w:w="3544" w:type="dxa"/>
            <w:shd w:val="clear" w:color="000000" w:fill="FFFFFF"/>
            <w:vAlign w:val="center"/>
          </w:tcPr>
          <w:p w14:paraId="2292E6B5" w14:textId="77777777" w:rsidR="00C04811" w:rsidRPr="005170C9" w:rsidRDefault="00C04811" w:rsidP="009F779C">
            <w:pPr>
              <w:shd w:val="clear" w:color="auto" w:fill="FFFFFF"/>
              <w:jc w:val="both"/>
            </w:pPr>
            <w:r w:rsidRPr="005170C9">
              <w:t>Đường Nguyễn Thị Điểm</w:t>
            </w:r>
          </w:p>
        </w:tc>
        <w:tc>
          <w:tcPr>
            <w:tcW w:w="4252" w:type="dxa"/>
            <w:shd w:val="clear" w:color="000000" w:fill="FFFFFF"/>
            <w:vAlign w:val="center"/>
          </w:tcPr>
          <w:p w14:paraId="78A973F5" w14:textId="77777777" w:rsidR="00C04811" w:rsidRPr="005170C9" w:rsidRDefault="00C04811" w:rsidP="009F779C">
            <w:pPr>
              <w:shd w:val="clear" w:color="auto" w:fill="FFFFFF"/>
              <w:rPr>
                <w:b/>
                <w:bCs/>
              </w:rPr>
            </w:pPr>
            <w:r w:rsidRPr="005170C9">
              <w:rPr>
                <w:b/>
                <w:bCs/>
              </w:rPr>
              <w:t> 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14:paraId="17D285C7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14:paraId="0262DBDE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14:paraId="25998C72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14:paraId="0EADBF1F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 xml:space="preserve"> 150.000 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14:paraId="3A89BA3D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 xml:space="preserve"> 165.000 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14:paraId="50BA95EB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 xml:space="preserve"> 150.000 </w:t>
            </w:r>
          </w:p>
        </w:tc>
      </w:tr>
      <w:tr w:rsidR="00C04811" w:rsidRPr="005170C9" w14:paraId="6D912856" w14:textId="77777777" w:rsidTr="009F779C">
        <w:trPr>
          <w:trHeight w:val="309"/>
        </w:trPr>
        <w:tc>
          <w:tcPr>
            <w:tcW w:w="866" w:type="dxa"/>
            <w:shd w:val="clear" w:color="000000" w:fill="FFFFFF"/>
            <w:vAlign w:val="center"/>
          </w:tcPr>
          <w:p w14:paraId="6C5A4A3C" w14:textId="77777777" w:rsidR="00C04811" w:rsidRPr="005170C9" w:rsidRDefault="00C04811" w:rsidP="009F779C">
            <w:pPr>
              <w:shd w:val="clear" w:color="auto" w:fill="FFFFFF"/>
              <w:jc w:val="center"/>
            </w:pPr>
            <w:r w:rsidRPr="005170C9">
              <w:t>4</w:t>
            </w:r>
          </w:p>
        </w:tc>
        <w:tc>
          <w:tcPr>
            <w:tcW w:w="3544" w:type="dxa"/>
            <w:shd w:val="clear" w:color="000000" w:fill="FFFFFF"/>
            <w:vAlign w:val="center"/>
          </w:tcPr>
          <w:p w14:paraId="5EDECB9E" w14:textId="77777777" w:rsidR="00C04811" w:rsidRPr="005170C9" w:rsidRDefault="00C04811" w:rsidP="009F779C">
            <w:pPr>
              <w:shd w:val="clear" w:color="auto" w:fill="FFFFFF"/>
              <w:jc w:val="both"/>
            </w:pPr>
            <w:r w:rsidRPr="005170C9">
              <w:t>Đường Nguyễn Văn Đường</w:t>
            </w:r>
          </w:p>
        </w:tc>
        <w:tc>
          <w:tcPr>
            <w:tcW w:w="4252" w:type="dxa"/>
            <w:shd w:val="clear" w:color="000000" w:fill="FFFFFF"/>
            <w:vAlign w:val="center"/>
          </w:tcPr>
          <w:p w14:paraId="243654ED" w14:textId="77777777" w:rsidR="00C04811" w:rsidRPr="005170C9" w:rsidRDefault="00C04811" w:rsidP="009F779C">
            <w:pPr>
              <w:shd w:val="clear" w:color="auto" w:fill="FFFFFF"/>
              <w:rPr>
                <w:b/>
                <w:bCs/>
              </w:rPr>
            </w:pPr>
            <w:r w:rsidRPr="005170C9">
              <w:rPr>
                <w:b/>
                <w:bCs/>
              </w:rPr>
              <w:t> 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14:paraId="5364CA7C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14:paraId="5CB8CE56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14:paraId="38D0AA89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14:paraId="382B15D3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 xml:space="preserve"> 150.000 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14:paraId="67F10123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 xml:space="preserve"> 165.000 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14:paraId="23C5927A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 xml:space="preserve"> 150.000 </w:t>
            </w:r>
          </w:p>
        </w:tc>
      </w:tr>
      <w:tr w:rsidR="00C04811" w:rsidRPr="005170C9" w14:paraId="23E993F4" w14:textId="77777777" w:rsidTr="009F779C">
        <w:trPr>
          <w:trHeight w:val="309"/>
        </w:trPr>
        <w:tc>
          <w:tcPr>
            <w:tcW w:w="866" w:type="dxa"/>
            <w:shd w:val="clear" w:color="000000" w:fill="FFFFFF"/>
            <w:vAlign w:val="center"/>
          </w:tcPr>
          <w:p w14:paraId="74C55929" w14:textId="77777777" w:rsidR="00C04811" w:rsidRPr="005170C9" w:rsidRDefault="00C04811" w:rsidP="009F779C">
            <w:pPr>
              <w:shd w:val="clear" w:color="auto" w:fill="FFFFFF"/>
              <w:jc w:val="center"/>
            </w:pPr>
            <w:r w:rsidRPr="005170C9">
              <w:t>5</w:t>
            </w:r>
          </w:p>
        </w:tc>
        <w:tc>
          <w:tcPr>
            <w:tcW w:w="3544" w:type="dxa"/>
            <w:shd w:val="clear" w:color="000000" w:fill="FFFFFF"/>
            <w:vAlign w:val="center"/>
          </w:tcPr>
          <w:p w14:paraId="51FA65B7" w14:textId="77777777" w:rsidR="00C04811" w:rsidRPr="005170C9" w:rsidRDefault="00C04811" w:rsidP="009F779C">
            <w:pPr>
              <w:shd w:val="clear" w:color="auto" w:fill="FFFFFF"/>
              <w:jc w:val="both"/>
            </w:pPr>
            <w:r w:rsidRPr="005170C9">
              <w:t>Đường Nguyễn Văn Bung</w:t>
            </w:r>
          </w:p>
        </w:tc>
        <w:tc>
          <w:tcPr>
            <w:tcW w:w="4252" w:type="dxa"/>
            <w:shd w:val="clear" w:color="000000" w:fill="FFFFFF"/>
            <w:vAlign w:val="center"/>
          </w:tcPr>
          <w:p w14:paraId="0E1D0602" w14:textId="77777777" w:rsidR="00C04811" w:rsidRPr="005170C9" w:rsidRDefault="00C04811" w:rsidP="009F779C">
            <w:pPr>
              <w:shd w:val="clear" w:color="auto" w:fill="FFFFFF"/>
              <w:rPr>
                <w:b/>
                <w:bCs/>
              </w:rPr>
            </w:pPr>
            <w:r w:rsidRPr="005170C9">
              <w:rPr>
                <w:b/>
                <w:bCs/>
              </w:rPr>
              <w:t> 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14:paraId="0A7C3D1E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14:paraId="5B4158D3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14:paraId="74F987F1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14:paraId="23E11AF8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 xml:space="preserve"> 150.000 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14:paraId="0DD45DA9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 xml:space="preserve"> 165.000 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14:paraId="2719CD66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 xml:space="preserve"> 150.000 </w:t>
            </w:r>
          </w:p>
        </w:tc>
      </w:tr>
      <w:tr w:rsidR="00C04811" w:rsidRPr="005170C9" w14:paraId="3AB373D7" w14:textId="77777777" w:rsidTr="009F779C">
        <w:trPr>
          <w:trHeight w:val="309"/>
        </w:trPr>
        <w:tc>
          <w:tcPr>
            <w:tcW w:w="866" w:type="dxa"/>
            <w:shd w:val="clear" w:color="000000" w:fill="FFFFFF"/>
            <w:vAlign w:val="center"/>
          </w:tcPr>
          <w:p w14:paraId="52DDBF92" w14:textId="77777777" w:rsidR="00C04811" w:rsidRPr="005170C9" w:rsidRDefault="00C04811" w:rsidP="009F779C">
            <w:pPr>
              <w:shd w:val="clear" w:color="auto" w:fill="FFFFFF"/>
              <w:jc w:val="center"/>
            </w:pPr>
            <w:r w:rsidRPr="005170C9">
              <w:t>6</w:t>
            </w:r>
          </w:p>
        </w:tc>
        <w:tc>
          <w:tcPr>
            <w:tcW w:w="3544" w:type="dxa"/>
            <w:shd w:val="clear" w:color="000000" w:fill="FFFFFF"/>
            <w:vAlign w:val="center"/>
          </w:tcPr>
          <w:p w14:paraId="200B2C44" w14:textId="77777777" w:rsidR="00C04811" w:rsidRPr="005170C9" w:rsidRDefault="00C04811" w:rsidP="009F779C">
            <w:pPr>
              <w:shd w:val="clear" w:color="auto" w:fill="FFFFFF"/>
              <w:jc w:val="both"/>
            </w:pPr>
            <w:r w:rsidRPr="005170C9">
              <w:t>Đường Nguyễn Văn Nhỏ</w:t>
            </w:r>
          </w:p>
        </w:tc>
        <w:tc>
          <w:tcPr>
            <w:tcW w:w="4252" w:type="dxa"/>
            <w:shd w:val="clear" w:color="000000" w:fill="FFFFFF"/>
            <w:vAlign w:val="center"/>
          </w:tcPr>
          <w:p w14:paraId="67ADF994" w14:textId="77777777" w:rsidR="00C04811" w:rsidRPr="005170C9" w:rsidRDefault="00C04811" w:rsidP="009F779C">
            <w:pPr>
              <w:shd w:val="clear" w:color="auto" w:fill="FFFFFF"/>
              <w:rPr>
                <w:b/>
                <w:bCs/>
              </w:rPr>
            </w:pPr>
            <w:r w:rsidRPr="005170C9">
              <w:rPr>
                <w:b/>
                <w:bCs/>
              </w:rPr>
              <w:t> 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14:paraId="184C8A8B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14:paraId="4B6BBFED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14:paraId="7FAEC13C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14:paraId="6E380857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 xml:space="preserve"> 150.000 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14:paraId="76A4E105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 xml:space="preserve"> 165.000 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14:paraId="2E5980EB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 xml:space="preserve"> 150.000 </w:t>
            </w:r>
          </w:p>
        </w:tc>
      </w:tr>
      <w:tr w:rsidR="00C04811" w:rsidRPr="005170C9" w14:paraId="7D96EBD9" w14:textId="77777777" w:rsidTr="009F779C">
        <w:trPr>
          <w:trHeight w:val="309"/>
        </w:trPr>
        <w:tc>
          <w:tcPr>
            <w:tcW w:w="866" w:type="dxa"/>
            <w:shd w:val="clear" w:color="000000" w:fill="FFFFFF"/>
            <w:vAlign w:val="center"/>
          </w:tcPr>
          <w:p w14:paraId="116FC8FD" w14:textId="77777777" w:rsidR="00C04811" w:rsidRPr="005170C9" w:rsidRDefault="00C04811" w:rsidP="009F779C">
            <w:pPr>
              <w:shd w:val="clear" w:color="auto" w:fill="FFFFFF"/>
              <w:jc w:val="center"/>
            </w:pPr>
            <w:r w:rsidRPr="005170C9">
              <w:t>7</w:t>
            </w:r>
          </w:p>
        </w:tc>
        <w:tc>
          <w:tcPr>
            <w:tcW w:w="3544" w:type="dxa"/>
            <w:shd w:val="clear" w:color="000000" w:fill="FFFFFF"/>
            <w:vAlign w:val="center"/>
          </w:tcPr>
          <w:p w14:paraId="087E4923" w14:textId="77777777" w:rsidR="00C04811" w:rsidRPr="005170C9" w:rsidRDefault="00C04811" w:rsidP="009F779C">
            <w:pPr>
              <w:shd w:val="clear" w:color="auto" w:fill="FFFFFF"/>
              <w:jc w:val="both"/>
            </w:pPr>
            <w:r w:rsidRPr="005170C9">
              <w:t>Đường Châu Thị Năm</w:t>
            </w:r>
          </w:p>
        </w:tc>
        <w:tc>
          <w:tcPr>
            <w:tcW w:w="4252" w:type="dxa"/>
            <w:shd w:val="clear" w:color="000000" w:fill="FFFFFF"/>
            <w:vAlign w:val="center"/>
          </w:tcPr>
          <w:p w14:paraId="6FC8722B" w14:textId="77777777" w:rsidR="00C04811" w:rsidRPr="005170C9" w:rsidRDefault="00C04811" w:rsidP="009F779C">
            <w:pPr>
              <w:shd w:val="clear" w:color="auto" w:fill="FFFFFF"/>
              <w:rPr>
                <w:b/>
                <w:bCs/>
              </w:rPr>
            </w:pPr>
            <w:r w:rsidRPr="005170C9">
              <w:rPr>
                <w:b/>
                <w:bCs/>
              </w:rPr>
              <w:t> 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14:paraId="77D0CD22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14:paraId="205A98C0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14:paraId="4EA2B9EB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14:paraId="53C340BD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 xml:space="preserve"> 150.000 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14:paraId="049780BC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 xml:space="preserve"> 165.000 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14:paraId="43325941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 xml:space="preserve"> 150.000 </w:t>
            </w:r>
          </w:p>
        </w:tc>
      </w:tr>
      <w:tr w:rsidR="00C04811" w:rsidRPr="005170C9" w14:paraId="3261A8DE" w14:textId="77777777" w:rsidTr="009F779C">
        <w:trPr>
          <w:trHeight w:val="309"/>
        </w:trPr>
        <w:tc>
          <w:tcPr>
            <w:tcW w:w="866" w:type="dxa"/>
            <w:shd w:val="clear" w:color="000000" w:fill="FFFFFF"/>
            <w:vAlign w:val="center"/>
          </w:tcPr>
          <w:p w14:paraId="21E2F0D9" w14:textId="77777777" w:rsidR="00C04811" w:rsidRPr="005170C9" w:rsidRDefault="00C04811" w:rsidP="009F779C">
            <w:pPr>
              <w:shd w:val="clear" w:color="auto" w:fill="FFFFFF"/>
              <w:jc w:val="center"/>
            </w:pPr>
            <w:r w:rsidRPr="005170C9">
              <w:t>8</w:t>
            </w:r>
          </w:p>
        </w:tc>
        <w:tc>
          <w:tcPr>
            <w:tcW w:w="3544" w:type="dxa"/>
            <w:shd w:val="clear" w:color="000000" w:fill="FFFFFF"/>
            <w:vAlign w:val="center"/>
          </w:tcPr>
          <w:p w14:paraId="1A3E88FB" w14:textId="77777777" w:rsidR="00C04811" w:rsidRPr="005170C9" w:rsidRDefault="00C04811" w:rsidP="009F779C">
            <w:pPr>
              <w:shd w:val="clear" w:color="auto" w:fill="FFFFFF"/>
              <w:jc w:val="both"/>
            </w:pPr>
            <w:r w:rsidRPr="005170C9">
              <w:t>Đường Bùi Chí Tình</w:t>
            </w:r>
          </w:p>
        </w:tc>
        <w:tc>
          <w:tcPr>
            <w:tcW w:w="4252" w:type="dxa"/>
            <w:shd w:val="clear" w:color="000000" w:fill="FFFFFF"/>
            <w:vAlign w:val="center"/>
          </w:tcPr>
          <w:p w14:paraId="6C19B7FC" w14:textId="77777777" w:rsidR="00C04811" w:rsidRPr="005170C9" w:rsidRDefault="00C04811" w:rsidP="009F779C">
            <w:pPr>
              <w:shd w:val="clear" w:color="auto" w:fill="FFFFFF"/>
              <w:rPr>
                <w:b/>
                <w:bCs/>
              </w:rPr>
            </w:pPr>
            <w:r w:rsidRPr="005170C9">
              <w:rPr>
                <w:b/>
                <w:bCs/>
              </w:rPr>
              <w:t> 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14:paraId="31B41E3B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14:paraId="65F8959F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14:paraId="0C90ECF3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14:paraId="2EDEE73E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 xml:space="preserve"> 150.000 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14:paraId="3859FB82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 xml:space="preserve"> 165.000 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14:paraId="6F1276BA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 xml:space="preserve"> 150.000 </w:t>
            </w:r>
          </w:p>
        </w:tc>
      </w:tr>
      <w:tr w:rsidR="00C04811" w:rsidRPr="005170C9" w14:paraId="4C771269" w14:textId="77777777" w:rsidTr="009F779C">
        <w:trPr>
          <w:trHeight w:val="309"/>
        </w:trPr>
        <w:tc>
          <w:tcPr>
            <w:tcW w:w="866" w:type="dxa"/>
            <w:shd w:val="clear" w:color="000000" w:fill="FFFFFF"/>
            <w:vAlign w:val="center"/>
          </w:tcPr>
          <w:p w14:paraId="67982AAE" w14:textId="77777777" w:rsidR="00C04811" w:rsidRPr="005170C9" w:rsidRDefault="00C04811" w:rsidP="009F779C">
            <w:pPr>
              <w:shd w:val="clear" w:color="auto" w:fill="FFFFFF"/>
              <w:jc w:val="center"/>
            </w:pPr>
            <w:r w:rsidRPr="005170C9">
              <w:t>9</w:t>
            </w:r>
          </w:p>
        </w:tc>
        <w:tc>
          <w:tcPr>
            <w:tcW w:w="3544" w:type="dxa"/>
            <w:shd w:val="clear" w:color="000000" w:fill="FFFFFF"/>
            <w:vAlign w:val="center"/>
          </w:tcPr>
          <w:p w14:paraId="53AA53D7" w14:textId="77777777" w:rsidR="00C04811" w:rsidRPr="005170C9" w:rsidRDefault="00C04811" w:rsidP="009F779C">
            <w:pPr>
              <w:shd w:val="clear" w:color="auto" w:fill="FFFFFF"/>
              <w:jc w:val="both"/>
            </w:pPr>
            <w:r w:rsidRPr="005170C9">
              <w:t>Đường Phạm Văn Xìa</w:t>
            </w:r>
          </w:p>
        </w:tc>
        <w:tc>
          <w:tcPr>
            <w:tcW w:w="4252" w:type="dxa"/>
            <w:shd w:val="clear" w:color="000000" w:fill="FFFFFF"/>
            <w:vAlign w:val="center"/>
          </w:tcPr>
          <w:p w14:paraId="485F37E5" w14:textId="77777777" w:rsidR="00C04811" w:rsidRPr="005170C9" w:rsidRDefault="00C04811" w:rsidP="009F779C">
            <w:pPr>
              <w:shd w:val="clear" w:color="auto" w:fill="FFFFFF"/>
              <w:rPr>
                <w:b/>
                <w:bCs/>
              </w:rPr>
            </w:pPr>
            <w:r w:rsidRPr="005170C9">
              <w:rPr>
                <w:b/>
                <w:bCs/>
              </w:rPr>
              <w:t> 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14:paraId="07F02F66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14:paraId="2457226A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14:paraId="3DD0057D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14:paraId="706F6319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 xml:space="preserve"> 150.000 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14:paraId="7C39BC5A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 xml:space="preserve"> 165.000 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14:paraId="4DFBB5B7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 xml:space="preserve"> 150.000 </w:t>
            </w:r>
          </w:p>
        </w:tc>
      </w:tr>
      <w:tr w:rsidR="00C04811" w:rsidRPr="005170C9" w14:paraId="55C79661" w14:textId="77777777" w:rsidTr="009F779C">
        <w:trPr>
          <w:trHeight w:val="309"/>
        </w:trPr>
        <w:tc>
          <w:tcPr>
            <w:tcW w:w="866" w:type="dxa"/>
            <w:shd w:val="clear" w:color="000000" w:fill="FFFFFF"/>
            <w:vAlign w:val="center"/>
          </w:tcPr>
          <w:p w14:paraId="0F0A1353" w14:textId="77777777" w:rsidR="00C04811" w:rsidRPr="005170C9" w:rsidRDefault="00C04811" w:rsidP="009F779C">
            <w:pPr>
              <w:shd w:val="clear" w:color="auto" w:fill="FFFFFF"/>
              <w:jc w:val="center"/>
            </w:pPr>
            <w:r w:rsidRPr="005170C9">
              <w:t>10</w:t>
            </w:r>
          </w:p>
        </w:tc>
        <w:tc>
          <w:tcPr>
            <w:tcW w:w="3544" w:type="dxa"/>
            <w:shd w:val="clear" w:color="000000" w:fill="FFFFFF"/>
            <w:vAlign w:val="center"/>
          </w:tcPr>
          <w:p w14:paraId="10940E14" w14:textId="77777777" w:rsidR="00C04811" w:rsidRPr="005170C9" w:rsidRDefault="00C04811" w:rsidP="009F779C">
            <w:pPr>
              <w:shd w:val="clear" w:color="auto" w:fill="FFFFFF"/>
            </w:pPr>
            <w:r w:rsidRPr="005170C9">
              <w:t>Đường Phan Văn Phèn</w:t>
            </w:r>
          </w:p>
        </w:tc>
        <w:tc>
          <w:tcPr>
            <w:tcW w:w="4252" w:type="dxa"/>
            <w:shd w:val="clear" w:color="000000" w:fill="FFFFFF"/>
            <w:vAlign w:val="center"/>
          </w:tcPr>
          <w:p w14:paraId="1AECCE37" w14:textId="77777777" w:rsidR="00C04811" w:rsidRPr="005170C9" w:rsidRDefault="00C04811" w:rsidP="009F779C">
            <w:pPr>
              <w:shd w:val="clear" w:color="auto" w:fill="FFFFFF"/>
            </w:pPr>
            <w:r w:rsidRPr="005170C9">
              <w:t> 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14:paraId="09AFC942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14:paraId="37C8A213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14:paraId="26FE761D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14:paraId="0B060DC1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 xml:space="preserve"> 150.000 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14:paraId="024A6914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 xml:space="preserve"> 165.000 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14:paraId="7BADCE13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 xml:space="preserve"> 150.000 </w:t>
            </w:r>
          </w:p>
        </w:tc>
      </w:tr>
      <w:tr w:rsidR="00C04811" w:rsidRPr="005170C9" w14:paraId="4274A1BA" w14:textId="77777777" w:rsidTr="009F779C">
        <w:trPr>
          <w:trHeight w:val="309"/>
        </w:trPr>
        <w:tc>
          <w:tcPr>
            <w:tcW w:w="866" w:type="dxa"/>
            <w:shd w:val="clear" w:color="000000" w:fill="FFFFFF"/>
            <w:vAlign w:val="center"/>
          </w:tcPr>
          <w:p w14:paraId="64E0F229" w14:textId="77777777" w:rsidR="00C04811" w:rsidRPr="005170C9" w:rsidRDefault="00C04811" w:rsidP="009F779C">
            <w:pPr>
              <w:shd w:val="clear" w:color="auto" w:fill="FFFFFF"/>
              <w:jc w:val="center"/>
            </w:pPr>
            <w:r w:rsidRPr="005170C9">
              <w:t>11</w:t>
            </w:r>
          </w:p>
        </w:tc>
        <w:tc>
          <w:tcPr>
            <w:tcW w:w="3544" w:type="dxa"/>
            <w:shd w:val="clear" w:color="000000" w:fill="FFFFFF"/>
            <w:vAlign w:val="center"/>
          </w:tcPr>
          <w:p w14:paraId="24B6F074" w14:textId="77777777" w:rsidR="00C04811" w:rsidRPr="005170C9" w:rsidRDefault="00C04811" w:rsidP="009F779C">
            <w:pPr>
              <w:shd w:val="clear" w:color="auto" w:fill="FFFFFF"/>
            </w:pPr>
            <w:r w:rsidRPr="005170C9">
              <w:t>Đường Lê Văn Tánh</w:t>
            </w:r>
          </w:p>
        </w:tc>
        <w:tc>
          <w:tcPr>
            <w:tcW w:w="4252" w:type="dxa"/>
            <w:shd w:val="clear" w:color="000000" w:fill="FFFFFF"/>
            <w:vAlign w:val="center"/>
          </w:tcPr>
          <w:p w14:paraId="193358A7" w14:textId="77777777" w:rsidR="00C04811" w:rsidRPr="005170C9" w:rsidRDefault="00C04811" w:rsidP="009F779C">
            <w:pPr>
              <w:shd w:val="clear" w:color="auto" w:fill="FFFFFF"/>
            </w:pPr>
            <w:r w:rsidRPr="005170C9">
              <w:t> 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14:paraId="61DCAF38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14:paraId="6A3AEC28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14:paraId="71829B30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14:paraId="3A88666A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 xml:space="preserve"> 150.000 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14:paraId="1DCDD297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 xml:space="preserve"> 165.000 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14:paraId="7C14BBC6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 xml:space="preserve"> 150.000 </w:t>
            </w:r>
          </w:p>
        </w:tc>
      </w:tr>
      <w:tr w:rsidR="00C04811" w:rsidRPr="005170C9" w14:paraId="13DB933C" w14:textId="77777777" w:rsidTr="009F779C">
        <w:trPr>
          <w:trHeight w:val="309"/>
        </w:trPr>
        <w:tc>
          <w:tcPr>
            <w:tcW w:w="866" w:type="dxa"/>
            <w:shd w:val="clear" w:color="000000" w:fill="FFFFFF"/>
            <w:vAlign w:val="center"/>
          </w:tcPr>
          <w:p w14:paraId="0F6D2DB9" w14:textId="77777777" w:rsidR="00C04811" w:rsidRPr="005170C9" w:rsidRDefault="00C04811" w:rsidP="009F779C">
            <w:pPr>
              <w:shd w:val="clear" w:color="auto" w:fill="FFFFFF"/>
              <w:jc w:val="center"/>
            </w:pPr>
            <w:r w:rsidRPr="005170C9">
              <w:t>12</w:t>
            </w:r>
          </w:p>
        </w:tc>
        <w:tc>
          <w:tcPr>
            <w:tcW w:w="3544" w:type="dxa"/>
            <w:shd w:val="clear" w:color="000000" w:fill="FFFFFF"/>
            <w:vAlign w:val="center"/>
          </w:tcPr>
          <w:p w14:paraId="6A7FBAD1" w14:textId="77777777" w:rsidR="00C04811" w:rsidRPr="005170C9" w:rsidRDefault="00C04811" w:rsidP="009F779C">
            <w:pPr>
              <w:shd w:val="clear" w:color="auto" w:fill="FFFFFF"/>
            </w:pPr>
            <w:r w:rsidRPr="005170C9">
              <w:t>Đường Bùi Văn Bảng</w:t>
            </w:r>
          </w:p>
        </w:tc>
        <w:tc>
          <w:tcPr>
            <w:tcW w:w="4252" w:type="dxa"/>
            <w:shd w:val="clear" w:color="000000" w:fill="FFFFFF"/>
            <w:vAlign w:val="center"/>
          </w:tcPr>
          <w:p w14:paraId="412ECF00" w14:textId="77777777" w:rsidR="00C04811" w:rsidRPr="005170C9" w:rsidRDefault="00C04811" w:rsidP="009F779C">
            <w:pPr>
              <w:shd w:val="clear" w:color="auto" w:fill="FFFFFF"/>
            </w:pPr>
            <w:r w:rsidRPr="005170C9">
              <w:t> 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14:paraId="3BC7FC21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14:paraId="0220629F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14:paraId="2F741F11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14:paraId="14D89696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 xml:space="preserve"> 150.000 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14:paraId="5415C6F1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 xml:space="preserve"> 165.000 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14:paraId="627DEC35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 xml:space="preserve"> 150.000 </w:t>
            </w:r>
          </w:p>
        </w:tc>
      </w:tr>
      <w:tr w:rsidR="00C04811" w:rsidRPr="005170C9" w14:paraId="0FA7CEAE" w14:textId="77777777" w:rsidTr="009F779C">
        <w:trPr>
          <w:trHeight w:val="309"/>
        </w:trPr>
        <w:tc>
          <w:tcPr>
            <w:tcW w:w="866" w:type="dxa"/>
            <w:shd w:val="clear" w:color="000000" w:fill="FFFFFF"/>
            <w:vAlign w:val="center"/>
          </w:tcPr>
          <w:p w14:paraId="69AC2070" w14:textId="77777777" w:rsidR="00C04811" w:rsidRPr="005170C9" w:rsidRDefault="00C04811" w:rsidP="009F779C">
            <w:pPr>
              <w:shd w:val="clear" w:color="auto" w:fill="FFFFFF"/>
              <w:jc w:val="center"/>
            </w:pPr>
            <w:r w:rsidRPr="005170C9">
              <w:t>13</w:t>
            </w:r>
          </w:p>
        </w:tc>
        <w:tc>
          <w:tcPr>
            <w:tcW w:w="3544" w:type="dxa"/>
            <w:shd w:val="clear" w:color="000000" w:fill="FFFFFF"/>
            <w:vAlign w:val="center"/>
          </w:tcPr>
          <w:p w14:paraId="0B655902" w14:textId="77777777" w:rsidR="00C04811" w:rsidRPr="005170C9" w:rsidRDefault="00C04811" w:rsidP="009F779C">
            <w:pPr>
              <w:shd w:val="clear" w:color="auto" w:fill="FFFFFF"/>
            </w:pPr>
            <w:r w:rsidRPr="005170C9">
              <w:t>Đường Nguyễn Văn Côn</w:t>
            </w:r>
          </w:p>
        </w:tc>
        <w:tc>
          <w:tcPr>
            <w:tcW w:w="4252" w:type="dxa"/>
            <w:shd w:val="clear" w:color="000000" w:fill="FFFFFF"/>
            <w:vAlign w:val="center"/>
          </w:tcPr>
          <w:p w14:paraId="4A145FEB" w14:textId="77777777" w:rsidR="00C04811" w:rsidRPr="005170C9" w:rsidRDefault="00C04811" w:rsidP="009F779C">
            <w:pPr>
              <w:shd w:val="clear" w:color="auto" w:fill="FFFFFF"/>
            </w:pPr>
            <w:r w:rsidRPr="005170C9">
              <w:t> 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14:paraId="0AB08B13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14:paraId="31D3FD11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14:paraId="2CA0529D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14:paraId="1D8E17EB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 xml:space="preserve"> 150.000 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14:paraId="6F3865C4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 xml:space="preserve"> 165.000 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14:paraId="61A4F069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 xml:space="preserve"> 150.000 </w:t>
            </w:r>
          </w:p>
        </w:tc>
      </w:tr>
      <w:tr w:rsidR="00C04811" w:rsidRPr="005170C9" w14:paraId="6FD8C200" w14:textId="77777777" w:rsidTr="009F779C">
        <w:trPr>
          <w:trHeight w:val="345"/>
        </w:trPr>
        <w:tc>
          <w:tcPr>
            <w:tcW w:w="866" w:type="dxa"/>
            <w:shd w:val="clear" w:color="000000" w:fill="FFFFFF"/>
            <w:vAlign w:val="center"/>
            <w:hideMark/>
          </w:tcPr>
          <w:p w14:paraId="33B09738" w14:textId="77777777" w:rsidR="00C04811" w:rsidRPr="005170C9" w:rsidRDefault="00C04811" w:rsidP="009F779C">
            <w:pPr>
              <w:shd w:val="clear" w:color="auto" w:fill="FFFFFF"/>
              <w:jc w:val="center"/>
              <w:rPr>
                <w:b/>
                <w:bCs/>
              </w:rPr>
            </w:pPr>
            <w:r w:rsidRPr="005170C9">
              <w:rPr>
                <w:b/>
                <w:bCs/>
              </w:rPr>
              <w:t>d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14:paraId="18A6070E" w14:textId="77777777" w:rsidR="00C04811" w:rsidRPr="00B739A8" w:rsidRDefault="00C04811" w:rsidP="009F779C">
            <w:pPr>
              <w:shd w:val="clear" w:color="auto" w:fill="FFFFFF"/>
              <w:rPr>
                <w:b/>
                <w:bCs/>
                <w:iCs/>
              </w:rPr>
            </w:pPr>
            <w:r w:rsidRPr="00B739A8">
              <w:rPr>
                <w:b/>
                <w:bCs/>
                <w:iCs/>
              </w:rPr>
              <w:t>Xã Tân Bình</w:t>
            </w:r>
          </w:p>
        </w:tc>
        <w:tc>
          <w:tcPr>
            <w:tcW w:w="4252" w:type="dxa"/>
            <w:shd w:val="clear" w:color="000000" w:fill="FFFFFF"/>
            <w:noWrap/>
            <w:vAlign w:val="bottom"/>
            <w:hideMark/>
          </w:tcPr>
          <w:p w14:paraId="3469510B" w14:textId="77777777" w:rsidR="00C04811" w:rsidRPr="005170C9" w:rsidRDefault="00C04811" w:rsidP="009F779C">
            <w:pPr>
              <w:shd w:val="clear" w:color="auto" w:fill="FFFFFF"/>
              <w:rPr>
                <w:rFonts w:ascii="Calibri" w:hAnsi="Calibri"/>
              </w:rPr>
            </w:pPr>
            <w:r w:rsidRPr="005170C9">
              <w:rPr>
                <w:rFonts w:ascii="Calibri" w:hAnsi="Calibri"/>
              </w:rPr>
              <w:t> 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4756EC3C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14:paraId="6CB1A072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75652FC5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45E68A3C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3851E867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14:paraId="394D91A2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</w:tr>
      <w:tr w:rsidR="00C04811" w:rsidRPr="005170C9" w14:paraId="73829A40" w14:textId="77777777" w:rsidTr="009F779C">
        <w:trPr>
          <w:trHeight w:val="330"/>
        </w:trPr>
        <w:tc>
          <w:tcPr>
            <w:tcW w:w="866" w:type="dxa"/>
            <w:shd w:val="clear" w:color="000000" w:fill="FFFFFF"/>
            <w:vAlign w:val="center"/>
            <w:hideMark/>
          </w:tcPr>
          <w:p w14:paraId="69976525" w14:textId="77777777" w:rsidR="00C04811" w:rsidRPr="005170C9" w:rsidRDefault="00C04811" w:rsidP="009F779C">
            <w:pPr>
              <w:shd w:val="clear" w:color="auto" w:fill="FFFFFF"/>
              <w:jc w:val="center"/>
            </w:pPr>
            <w:r w:rsidRPr="005170C9">
              <w:t>1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14:paraId="7010330D" w14:textId="77777777" w:rsidR="00C04811" w:rsidRPr="005170C9" w:rsidRDefault="00C04811" w:rsidP="009F779C">
            <w:pPr>
              <w:shd w:val="clear" w:color="auto" w:fill="FFFFFF"/>
              <w:jc w:val="both"/>
            </w:pPr>
            <w:r w:rsidRPr="005170C9">
              <w:t>Đường Huỳnh Văn Phi</w:t>
            </w:r>
          </w:p>
        </w:tc>
        <w:tc>
          <w:tcPr>
            <w:tcW w:w="4252" w:type="dxa"/>
            <w:shd w:val="clear" w:color="000000" w:fill="FFFFFF"/>
            <w:vAlign w:val="center"/>
            <w:hideMark/>
          </w:tcPr>
          <w:p w14:paraId="3883682B" w14:textId="77777777" w:rsidR="00C04811" w:rsidRPr="005170C9" w:rsidRDefault="00C04811" w:rsidP="009F779C">
            <w:pPr>
              <w:shd w:val="clear" w:color="auto" w:fill="FFFFFF"/>
              <w:jc w:val="both"/>
            </w:pPr>
            <w:r w:rsidRPr="005170C9">
              <w:t> 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24400992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14:paraId="47BBF89C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113D58F5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798A7223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 xml:space="preserve"> 150.000 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4F499F53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 xml:space="preserve"> 165.000 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14:paraId="567221AC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 xml:space="preserve"> 150.000 </w:t>
            </w:r>
          </w:p>
        </w:tc>
      </w:tr>
      <w:tr w:rsidR="00C04811" w:rsidRPr="005170C9" w14:paraId="19A7C3B8" w14:textId="77777777" w:rsidTr="009F779C">
        <w:trPr>
          <w:trHeight w:val="330"/>
        </w:trPr>
        <w:tc>
          <w:tcPr>
            <w:tcW w:w="866" w:type="dxa"/>
            <w:shd w:val="clear" w:color="000000" w:fill="FFFFFF"/>
            <w:vAlign w:val="center"/>
            <w:hideMark/>
          </w:tcPr>
          <w:p w14:paraId="74647020" w14:textId="77777777" w:rsidR="00C04811" w:rsidRPr="005170C9" w:rsidRDefault="00C04811" w:rsidP="009F779C">
            <w:pPr>
              <w:shd w:val="clear" w:color="auto" w:fill="FFFFFF"/>
              <w:jc w:val="center"/>
            </w:pPr>
            <w:r w:rsidRPr="005170C9">
              <w:t>2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14:paraId="4C2E6499" w14:textId="77777777" w:rsidR="00C04811" w:rsidRPr="005170C9" w:rsidRDefault="00C04811" w:rsidP="009F779C">
            <w:pPr>
              <w:shd w:val="clear" w:color="auto" w:fill="FFFFFF"/>
              <w:jc w:val="both"/>
            </w:pPr>
            <w:r w:rsidRPr="005170C9">
              <w:t>Đường Võ Ngọc Quang</w:t>
            </w:r>
          </w:p>
        </w:tc>
        <w:tc>
          <w:tcPr>
            <w:tcW w:w="4252" w:type="dxa"/>
            <w:shd w:val="clear" w:color="000000" w:fill="FFFFFF"/>
            <w:vAlign w:val="center"/>
            <w:hideMark/>
          </w:tcPr>
          <w:p w14:paraId="2AD62DDB" w14:textId="77777777" w:rsidR="00C04811" w:rsidRPr="005170C9" w:rsidRDefault="00C04811" w:rsidP="009F779C">
            <w:pPr>
              <w:shd w:val="clear" w:color="auto" w:fill="FFFFFF"/>
              <w:jc w:val="both"/>
            </w:pPr>
            <w:r w:rsidRPr="005170C9">
              <w:t> 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75A9F017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14:paraId="136C91C7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472136AA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603AFA83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 xml:space="preserve"> 150.000 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51A95CDD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 xml:space="preserve"> 165.000 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14:paraId="695C6BFD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 xml:space="preserve"> 150.000 </w:t>
            </w:r>
          </w:p>
        </w:tc>
      </w:tr>
      <w:tr w:rsidR="00C04811" w:rsidRPr="005170C9" w14:paraId="4422464A" w14:textId="77777777" w:rsidTr="009F779C">
        <w:trPr>
          <w:trHeight w:val="330"/>
        </w:trPr>
        <w:tc>
          <w:tcPr>
            <w:tcW w:w="866" w:type="dxa"/>
            <w:shd w:val="clear" w:color="000000" w:fill="FFFFFF"/>
            <w:vAlign w:val="center"/>
            <w:hideMark/>
          </w:tcPr>
          <w:p w14:paraId="540C3884" w14:textId="77777777" w:rsidR="00C04811" w:rsidRPr="005170C9" w:rsidRDefault="00C04811" w:rsidP="009F779C">
            <w:pPr>
              <w:shd w:val="clear" w:color="auto" w:fill="FFFFFF"/>
              <w:jc w:val="center"/>
            </w:pPr>
            <w:r w:rsidRPr="005170C9">
              <w:t>3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14:paraId="73E11583" w14:textId="77777777" w:rsidR="00C04811" w:rsidRPr="005170C9" w:rsidRDefault="00C04811" w:rsidP="009F779C">
            <w:pPr>
              <w:shd w:val="clear" w:color="auto" w:fill="FFFFFF"/>
            </w:pPr>
            <w:r w:rsidRPr="005170C9">
              <w:t>Đường Lê Công Hầu</w:t>
            </w:r>
          </w:p>
        </w:tc>
        <w:tc>
          <w:tcPr>
            <w:tcW w:w="4252" w:type="dxa"/>
            <w:shd w:val="clear" w:color="000000" w:fill="FFFFFF"/>
            <w:vAlign w:val="center"/>
            <w:hideMark/>
          </w:tcPr>
          <w:p w14:paraId="1D034292" w14:textId="77777777" w:rsidR="00C04811" w:rsidRPr="005170C9" w:rsidRDefault="00C04811" w:rsidP="009F779C">
            <w:pPr>
              <w:shd w:val="clear" w:color="auto" w:fill="FFFFFF"/>
            </w:pPr>
            <w:r w:rsidRPr="005170C9">
              <w:t> 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211D97CF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14:paraId="07559F98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7AD830F4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52DAFD52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 xml:space="preserve"> 150.000 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36351638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 xml:space="preserve"> 165.000 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14:paraId="2DA23D9C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 xml:space="preserve"> 150.000 </w:t>
            </w:r>
          </w:p>
        </w:tc>
      </w:tr>
      <w:tr w:rsidR="00C04811" w:rsidRPr="005170C9" w14:paraId="47754056" w14:textId="77777777" w:rsidTr="009F779C">
        <w:trPr>
          <w:trHeight w:val="309"/>
        </w:trPr>
        <w:tc>
          <w:tcPr>
            <w:tcW w:w="866" w:type="dxa"/>
            <w:shd w:val="clear" w:color="000000" w:fill="FFFFFF"/>
            <w:vAlign w:val="center"/>
          </w:tcPr>
          <w:p w14:paraId="71EF5CB2" w14:textId="77777777" w:rsidR="00C04811" w:rsidRPr="005170C9" w:rsidRDefault="00C04811" w:rsidP="009F779C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5170C9">
              <w:rPr>
                <w:b/>
                <w:sz w:val="22"/>
                <w:szCs w:val="22"/>
              </w:rPr>
              <w:t>II</w:t>
            </w:r>
          </w:p>
        </w:tc>
        <w:tc>
          <w:tcPr>
            <w:tcW w:w="3544" w:type="dxa"/>
            <w:shd w:val="clear" w:color="000000" w:fill="FFFFFF"/>
            <w:vAlign w:val="center"/>
          </w:tcPr>
          <w:p w14:paraId="06C41460" w14:textId="77777777" w:rsidR="00C04811" w:rsidRPr="005170C9" w:rsidRDefault="00C04811" w:rsidP="009F779C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 w:rsidRPr="005170C9">
              <w:rPr>
                <w:b/>
                <w:bCs/>
                <w:kern w:val="36"/>
                <w:sz w:val="22"/>
                <w:szCs w:val="22"/>
              </w:rPr>
              <w:t xml:space="preserve">Các đường chưa có tên </w:t>
            </w:r>
          </w:p>
        </w:tc>
        <w:tc>
          <w:tcPr>
            <w:tcW w:w="4252" w:type="dxa"/>
            <w:shd w:val="clear" w:color="000000" w:fill="FFFFFF"/>
            <w:vAlign w:val="center"/>
          </w:tcPr>
          <w:p w14:paraId="2B4E5628" w14:textId="77777777" w:rsidR="00C04811" w:rsidRPr="005170C9" w:rsidRDefault="00C04811" w:rsidP="009F779C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14:paraId="774C079B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000000" w:fill="FFFFFF"/>
            <w:vAlign w:val="center"/>
          </w:tcPr>
          <w:p w14:paraId="3ACCC5A9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14:paraId="5CC7C414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14:paraId="76BA0B61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14:paraId="5A537974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000000" w:fill="FFFFFF"/>
            <w:vAlign w:val="center"/>
          </w:tcPr>
          <w:p w14:paraId="4F6742A9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</w:p>
        </w:tc>
      </w:tr>
      <w:tr w:rsidR="009F779C" w:rsidRPr="005170C9" w14:paraId="6260A705" w14:textId="77777777" w:rsidTr="00835CDE">
        <w:trPr>
          <w:trHeight w:val="170"/>
        </w:trPr>
        <w:tc>
          <w:tcPr>
            <w:tcW w:w="866" w:type="dxa"/>
            <w:shd w:val="clear" w:color="000000" w:fill="FFFFFF"/>
            <w:vAlign w:val="center"/>
          </w:tcPr>
          <w:p w14:paraId="7831EF24" w14:textId="77777777" w:rsidR="009F779C" w:rsidRPr="005170C9" w:rsidRDefault="009F779C" w:rsidP="009F779C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5170C9">
              <w:rPr>
                <w:b/>
                <w:sz w:val="22"/>
                <w:szCs w:val="22"/>
              </w:rPr>
              <w:t>*</w:t>
            </w:r>
          </w:p>
        </w:tc>
        <w:tc>
          <w:tcPr>
            <w:tcW w:w="3544" w:type="dxa"/>
            <w:shd w:val="clear" w:color="000000" w:fill="FFFFFF"/>
            <w:vAlign w:val="center"/>
          </w:tcPr>
          <w:p w14:paraId="2EB0385B" w14:textId="77777777" w:rsidR="009F779C" w:rsidRPr="005170C9" w:rsidRDefault="009F779C" w:rsidP="009F779C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 w:rsidRPr="005170C9">
              <w:rPr>
                <w:b/>
                <w:sz w:val="22"/>
                <w:szCs w:val="22"/>
              </w:rPr>
              <w:t>Các xã</w:t>
            </w:r>
          </w:p>
        </w:tc>
        <w:tc>
          <w:tcPr>
            <w:tcW w:w="4252" w:type="dxa"/>
            <w:shd w:val="clear" w:color="000000" w:fill="FFFFFF"/>
            <w:vAlign w:val="center"/>
          </w:tcPr>
          <w:p w14:paraId="396ED3B3" w14:textId="77777777" w:rsidR="009F779C" w:rsidRPr="005170C9" w:rsidRDefault="009F779C" w:rsidP="009F779C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14:paraId="6BBC4F4B" w14:textId="77777777" w:rsidR="009F779C" w:rsidRPr="005170C9" w:rsidRDefault="009F779C" w:rsidP="009F779C">
            <w:pPr>
              <w:shd w:val="clear" w:color="auto" w:fill="FFFFFF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shd w:val="clear" w:color="000000" w:fill="FFFFFF"/>
            <w:vAlign w:val="center"/>
          </w:tcPr>
          <w:p w14:paraId="323AE536" w14:textId="77777777" w:rsidR="009F779C" w:rsidRPr="005170C9" w:rsidRDefault="009F779C" w:rsidP="009F779C">
            <w:pPr>
              <w:shd w:val="clear" w:color="auto" w:fill="FFFFFF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14:paraId="187810ED" w14:textId="77777777" w:rsidR="009F779C" w:rsidRPr="005170C9" w:rsidRDefault="009F779C" w:rsidP="009F779C">
            <w:pPr>
              <w:shd w:val="clear" w:color="auto" w:fill="FFFFFF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14:paraId="512E1270" w14:textId="77777777" w:rsidR="009F779C" w:rsidRPr="005170C9" w:rsidRDefault="009F779C" w:rsidP="009F779C">
            <w:pPr>
              <w:shd w:val="clear" w:color="auto" w:fill="FFFFFF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14:paraId="6F863152" w14:textId="77777777" w:rsidR="009F779C" w:rsidRPr="005170C9" w:rsidRDefault="009F779C" w:rsidP="009F779C">
            <w:pPr>
              <w:shd w:val="clear" w:color="auto" w:fill="FFFFFF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shd w:val="clear" w:color="000000" w:fill="FFFFFF"/>
            <w:vAlign w:val="center"/>
          </w:tcPr>
          <w:p w14:paraId="0A1F0071" w14:textId="77777777" w:rsidR="009F779C" w:rsidRPr="005170C9" w:rsidRDefault="009F779C" w:rsidP="009F779C">
            <w:pPr>
              <w:shd w:val="clear" w:color="auto" w:fill="FFFFFF"/>
              <w:jc w:val="right"/>
              <w:rPr>
                <w:b/>
                <w:sz w:val="22"/>
                <w:szCs w:val="22"/>
              </w:rPr>
            </w:pPr>
          </w:p>
        </w:tc>
      </w:tr>
      <w:tr w:rsidR="00C04811" w:rsidRPr="005170C9" w14:paraId="21BCF594" w14:textId="77777777" w:rsidTr="009F779C">
        <w:trPr>
          <w:trHeight w:val="732"/>
        </w:trPr>
        <w:tc>
          <w:tcPr>
            <w:tcW w:w="866" w:type="dxa"/>
            <w:shd w:val="clear" w:color="000000" w:fill="FFFFFF"/>
            <w:vAlign w:val="center"/>
            <w:hideMark/>
          </w:tcPr>
          <w:p w14:paraId="30F45EF5" w14:textId="77777777" w:rsidR="00C04811" w:rsidRPr="005170C9" w:rsidRDefault="00C04811" w:rsidP="009F779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14:paraId="29EBA550" w14:textId="77777777" w:rsidR="00C04811" w:rsidRPr="00B739A8" w:rsidRDefault="00C04811" w:rsidP="009F779C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B739A8">
              <w:rPr>
                <w:sz w:val="22"/>
                <w:szCs w:val="22"/>
              </w:rPr>
              <w:t>Đường nối ĐT 833B đến cổng chính Khu di tích Vàm Nhựt Tảo (xã Tân Bình)</w:t>
            </w:r>
          </w:p>
        </w:tc>
        <w:tc>
          <w:tcPr>
            <w:tcW w:w="4252" w:type="dxa"/>
            <w:shd w:val="clear" w:color="000000" w:fill="FFFFFF"/>
            <w:vAlign w:val="center"/>
            <w:hideMark/>
          </w:tcPr>
          <w:p w14:paraId="5031AC67" w14:textId="77777777" w:rsidR="00C04811" w:rsidRPr="005170C9" w:rsidRDefault="00C04811" w:rsidP="009F779C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1CAFCA0E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14:paraId="1EE73E60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2850A0B3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3831B2DE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 xml:space="preserve"> 170.000 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65A7BF32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 xml:space="preserve"> 185.000 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14:paraId="6F5EC51E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 xml:space="preserve"> 170.000 </w:t>
            </w:r>
          </w:p>
        </w:tc>
      </w:tr>
      <w:tr w:rsidR="00C04811" w:rsidRPr="005170C9" w14:paraId="38D70BF5" w14:textId="77777777" w:rsidTr="009F779C">
        <w:trPr>
          <w:trHeight w:val="732"/>
        </w:trPr>
        <w:tc>
          <w:tcPr>
            <w:tcW w:w="866" w:type="dxa"/>
            <w:shd w:val="clear" w:color="000000" w:fill="FFFFFF"/>
            <w:vAlign w:val="center"/>
          </w:tcPr>
          <w:p w14:paraId="6925F4F9" w14:textId="77777777" w:rsidR="00C04811" w:rsidRPr="005170C9" w:rsidRDefault="00C04811" w:rsidP="009F779C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5170C9">
              <w:rPr>
                <w:b/>
                <w:sz w:val="22"/>
                <w:szCs w:val="22"/>
              </w:rPr>
              <w:t>III</w:t>
            </w:r>
          </w:p>
        </w:tc>
        <w:tc>
          <w:tcPr>
            <w:tcW w:w="3544" w:type="dxa"/>
            <w:shd w:val="clear" w:color="000000" w:fill="FFFFFF"/>
            <w:vAlign w:val="center"/>
          </w:tcPr>
          <w:p w14:paraId="7033D5DC" w14:textId="77777777" w:rsidR="00C04811" w:rsidRPr="005170C9" w:rsidRDefault="00C04811" w:rsidP="009F779C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 w:rsidRPr="005170C9">
              <w:rPr>
                <w:b/>
                <w:sz w:val="22"/>
                <w:szCs w:val="22"/>
              </w:rPr>
              <w:t>Đường giao thông khác có nền đường ≥ 3m, có trải đá, sỏi đỏ, bê tông hoặc nhựa</w:t>
            </w:r>
          </w:p>
        </w:tc>
        <w:tc>
          <w:tcPr>
            <w:tcW w:w="4252" w:type="dxa"/>
            <w:shd w:val="clear" w:color="000000" w:fill="FFFFFF"/>
            <w:vAlign w:val="center"/>
          </w:tcPr>
          <w:p w14:paraId="0FA05E39" w14:textId="77777777" w:rsidR="00C04811" w:rsidRPr="005170C9" w:rsidRDefault="00C04811" w:rsidP="009F779C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14:paraId="164B6995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000000" w:fill="FFFFFF"/>
            <w:vAlign w:val="center"/>
          </w:tcPr>
          <w:p w14:paraId="661E276F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14:paraId="2DDBB0E8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14:paraId="601E771E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14:paraId="0BCC94A4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000000" w:fill="FFFFFF"/>
            <w:vAlign w:val="center"/>
          </w:tcPr>
          <w:p w14:paraId="426F09C8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</w:p>
        </w:tc>
      </w:tr>
      <w:tr w:rsidR="00C04811" w:rsidRPr="005170C9" w14:paraId="75D77049" w14:textId="77777777" w:rsidTr="009F779C">
        <w:trPr>
          <w:trHeight w:val="579"/>
        </w:trPr>
        <w:tc>
          <w:tcPr>
            <w:tcW w:w="866" w:type="dxa"/>
            <w:shd w:val="clear" w:color="000000" w:fill="FFFFFF"/>
            <w:vAlign w:val="center"/>
          </w:tcPr>
          <w:p w14:paraId="2CF288BA" w14:textId="77777777" w:rsidR="00C04811" w:rsidRPr="005170C9" w:rsidRDefault="00C04811" w:rsidP="009F779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2</w:t>
            </w:r>
          </w:p>
        </w:tc>
        <w:tc>
          <w:tcPr>
            <w:tcW w:w="3544" w:type="dxa"/>
            <w:shd w:val="clear" w:color="000000" w:fill="FFFFFF"/>
            <w:vAlign w:val="center"/>
          </w:tcPr>
          <w:p w14:paraId="6F740F6D" w14:textId="77777777" w:rsidR="00C04811" w:rsidRPr="00B739A8" w:rsidRDefault="00C04811" w:rsidP="009F779C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B739A8">
              <w:rPr>
                <w:sz w:val="22"/>
                <w:szCs w:val="22"/>
              </w:rPr>
              <w:t>Các xã Bình Lãng, Lạc Tấn, Quê Mỹ Thạnh, Tân Bình, Bình Tịnh</w:t>
            </w:r>
          </w:p>
        </w:tc>
        <w:tc>
          <w:tcPr>
            <w:tcW w:w="4252" w:type="dxa"/>
            <w:shd w:val="clear" w:color="000000" w:fill="FFFFFF"/>
            <w:vAlign w:val="center"/>
          </w:tcPr>
          <w:p w14:paraId="5280A9DB" w14:textId="77777777" w:rsidR="00C04811" w:rsidRPr="005170C9" w:rsidRDefault="00C04811" w:rsidP="009F779C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14:paraId="2D0107B5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14:paraId="1B9179BB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14:paraId="36F7BFA5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14:paraId="597FE612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 xml:space="preserve"> 150.000 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14:paraId="1AAA252C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 xml:space="preserve"> 165.000 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14:paraId="0C60BA4A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 xml:space="preserve"> 150.000 </w:t>
            </w:r>
          </w:p>
        </w:tc>
      </w:tr>
      <w:tr w:rsidR="00C04811" w:rsidRPr="005170C9" w14:paraId="50EF2060" w14:textId="77777777" w:rsidTr="009F779C">
        <w:trPr>
          <w:trHeight w:val="275"/>
        </w:trPr>
        <w:tc>
          <w:tcPr>
            <w:tcW w:w="8662" w:type="dxa"/>
            <w:gridSpan w:val="3"/>
            <w:shd w:val="clear" w:color="000000" w:fill="FFFFFF"/>
            <w:vAlign w:val="center"/>
          </w:tcPr>
          <w:p w14:paraId="64FBA4B1" w14:textId="77777777" w:rsidR="00C04811" w:rsidRPr="005170C9" w:rsidRDefault="00C04811" w:rsidP="009F779C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 w:rsidRPr="005170C9">
              <w:rPr>
                <w:b/>
                <w:sz w:val="22"/>
                <w:szCs w:val="22"/>
              </w:rPr>
              <w:t>Phần II: VỊ TRÍ TIẾP GIÁP SÔNG, KÊNH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14:paraId="24EA0407" w14:textId="77777777" w:rsidR="00C04811" w:rsidRPr="005170C9" w:rsidRDefault="00C04811" w:rsidP="009F779C">
            <w:pPr>
              <w:shd w:val="clear" w:color="auto" w:fill="FFFFFF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shd w:val="clear" w:color="000000" w:fill="FFFFFF"/>
            <w:vAlign w:val="center"/>
          </w:tcPr>
          <w:p w14:paraId="40A93F55" w14:textId="77777777" w:rsidR="00C04811" w:rsidRPr="005170C9" w:rsidRDefault="00C04811" w:rsidP="009F779C">
            <w:pPr>
              <w:shd w:val="clear" w:color="auto" w:fill="FFFFFF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14:paraId="37EF81F6" w14:textId="77777777" w:rsidR="00C04811" w:rsidRPr="005170C9" w:rsidRDefault="00C04811" w:rsidP="009F779C">
            <w:pPr>
              <w:shd w:val="clear" w:color="auto" w:fill="FFFFFF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14:paraId="7A598B49" w14:textId="77777777" w:rsidR="00C04811" w:rsidRPr="005170C9" w:rsidRDefault="00C04811" w:rsidP="009F779C">
            <w:pPr>
              <w:shd w:val="clear" w:color="auto" w:fill="FFFFFF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14:paraId="58417650" w14:textId="77777777" w:rsidR="00C04811" w:rsidRPr="005170C9" w:rsidRDefault="00C04811" w:rsidP="009F779C">
            <w:pPr>
              <w:shd w:val="clear" w:color="auto" w:fill="FFFFFF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shd w:val="clear" w:color="000000" w:fill="FFFFFF"/>
            <w:vAlign w:val="center"/>
          </w:tcPr>
          <w:p w14:paraId="6264D292" w14:textId="77777777" w:rsidR="00C04811" w:rsidRPr="005170C9" w:rsidRDefault="00C04811" w:rsidP="009F779C">
            <w:pPr>
              <w:shd w:val="clear" w:color="auto" w:fill="FFFFFF"/>
              <w:jc w:val="right"/>
              <w:rPr>
                <w:b/>
                <w:sz w:val="22"/>
                <w:szCs w:val="22"/>
              </w:rPr>
            </w:pPr>
          </w:p>
        </w:tc>
      </w:tr>
      <w:tr w:rsidR="00C04811" w:rsidRPr="005170C9" w14:paraId="2D791239" w14:textId="77777777" w:rsidTr="009F779C">
        <w:trPr>
          <w:trHeight w:val="623"/>
        </w:trPr>
        <w:tc>
          <w:tcPr>
            <w:tcW w:w="866" w:type="dxa"/>
            <w:shd w:val="clear" w:color="000000" w:fill="FFFFFF"/>
            <w:vAlign w:val="center"/>
          </w:tcPr>
          <w:p w14:paraId="00B9EDF4" w14:textId="77777777" w:rsidR="00C04811" w:rsidRPr="005170C9" w:rsidRDefault="00C04811" w:rsidP="009F779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2</w:t>
            </w:r>
          </w:p>
        </w:tc>
        <w:tc>
          <w:tcPr>
            <w:tcW w:w="3544" w:type="dxa"/>
            <w:shd w:val="clear" w:color="000000" w:fill="FFFFFF"/>
            <w:vAlign w:val="center"/>
          </w:tcPr>
          <w:p w14:paraId="77EA4C67" w14:textId="77777777" w:rsidR="00C04811" w:rsidRPr="00B739A8" w:rsidRDefault="00C04811" w:rsidP="009F779C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B739A8">
              <w:rPr>
                <w:sz w:val="22"/>
                <w:szCs w:val="22"/>
              </w:rPr>
              <w:t>Các xã Bình Lãng, Lạc Tấn, Quê Mỹ Thạnh, Tân Bình, Bình Tịnh</w:t>
            </w:r>
          </w:p>
        </w:tc>
        <w:tc>
          <w:tcPr>
            <w:tcW w:w="4252" w:type="dxa"/>
            <w:shd w:val="clear" w:color="000000" w:fill="FFFFFF"/>
            <w:vAlign w:val="center"/>
          </w:tcPr>
          <w:p w14:paraId="72821669" w14:textId="77777777" w:rsidR="00C04811" w:rsidRPr="005170C9" w:rsidRDefault="00C04811" w:rsidP="009F779C">
            <w:pPr>
              <w:shd w:val="clear" w:color="auto" w:fill="FFFFFF"/>
              <w:jc w:val="both"/>
              <w:rPr>
                <w:b/>
                <w:bCs/>
                <w:sz w:val="22"/>
                <w:szCs w:val="22"/>
              </w:rPr>
            </w:pPr>
            <w:r w:rsidRPr="005170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14:paraId="03A29D6E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14:paraId="107E2C00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14:paraId="536AC7D4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14:paraId="4280E2F6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 xml:space="preserve"> 110.000 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14:paraId="658FD420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 xml:space="preserve"> 120.000 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14:paraId="59C9CAE1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 xml:space="preserve">   95.000 </w:t>
            </w:r>
          </w:p>
        </w:tc>
      </w:tr>
      <w:tr w:rsidR="00C04811" w:rsidRPr="005170C9" w14:paraId="1B7FF7D2" w14:textId="77777777" w:rsidTr="009F779C">
        <w:trPr>
          <w:trHeight w:val="306"/>
        </w:trPr>
        <w:tc>
          <w:tcPr>
            <w:tcW w:w="8662" w:type="dxa"/>
            <w:gridSpan w:val="3"/>
            <w:shd w:val="clear" w:color="000000" w:fill="FFFFFF"/>
            <w:vAlign w:val="center"/>
          </w:tcPr>
          <w:p w14:paraId="18BCF18C" w14:textId="77777777" w:rsidR="00C04811" w:rsidRPr="005170C9" w:rsidRDefault="00C04811" w:rsidP="009F779C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5170C9">
              <w:rPr>
                <w:b/>
                <w:sz w:val="22"/>
                <w:szCs w:val="22"/>
              </w:rPr>
              <w:t>PHẦN III: VỊ TRÍ KHÔNG THUỘC QUY ĐỊNH TẠI PHẦN I VÀ PHẦN II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14:paraId="238B3D5C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000000" w:fill="FFFFFF"/>
            <w:vAlign w:val="center"/>
          </w:tcPr>
          <w:p w14:paraId="2FBDC06C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14:paraId="1D8BCC73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14:paraId="172F09C2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14:paraId="029610E0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000000" w:fill="FFFFFF"/>
            <w:vAlign w:val="center"/>
          </w:tcPr>
          <w:p w14:paraId="52121A18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</w:p>
        </w:tc>
      </w:tr>
      <w:tr w:rsidR="00C04811" w:rsidRPr="005170C9" w14:paraId="1B7C99ED" w14:textId="77777777" w:rsidTr="009F779C">
        <w:trPr>
          <w:trHeight w:val="605"/>
        </w:trPr>
        <w:tc>
          <w:tcPr>
            <w:tcW w:w="866" w:type="dxa"/>
            <w:shd w:val="clear" w:color="000000" w:fill="FFFFFF"/>
            <w:vAlign w:val="center"/>
          </w:tcPr>
          <w:p w14:paraId="1752E964" w14:textId="77777777" w:rsidR="00C04811" w:rsidRPr="005170C9" w:rsidRDefault="00C04811" w:rsidP="009F779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2</w:t>
            </w:r>
          </w:p>
        </w:tc>
        <w:tc>
          <w:tcPr>
            <w:tcW w:w="3544" w:type="dxa"/>
            <w:shd w:val="clear" w:color="000000" w:fill="FFFFFF"/>
            <w:vAlign w:val="center"/>
          </w:tcPr>
          <w:p w14:paraId="62D05A59" w14:textId="77777777" w:rsidR="00C04811" w:rsidRPr="00B739A8" w:rsidRDefault="00C04811" w:rsidP="009F779C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B739A8">
              <w:rPr>
                <w:sz w:val="22"/>
                <w:szCs w:val="22"/>
              </w:rPr>
              <w:t>Các xã Bình Lãng, Lạc Tấn, Quê Mỹ Thạnh, Tân Bình, Bình Tịnh</w:t>
            </w:r>
          </w:p>
        </w:tc>
        <w:tc>
          <w:tcPr>
            <w:tcW w:w="4252" w:type="dxa"/>
            <w:shd w:val="clear" w:color="000000" w:fill="FFFFFF"/>
            <w:vAlign w:val="center"/>
          </w:tcPr>
          <w:p w14:paraId="6E26EAEF" w14:textId="77777777" w:rsidR="00C04811" w:rsidRPr="005170C9" w:rsidRDefault="00C04811" w:rsidP="009F779C">
            <w:pPr>
              <w:shd w:val="clear" w:color="auto" w:fill="FFFFFF"/>
              <w:jc w:val="both"/>
              <w:rPr>
                <w:b/>
                <w:bCs/>
                <w:sz w:val="22"/>
                <w:szCs w:val="22"/>
              </w:rPr>
            </w:pPr>
            <w:r w:rsidRPr="005170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14:paraId="660FD486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14:paraId="085902B5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14:paraId="59C98E0D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14:paraId="245B80AF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 xml:space="preserve"> 110.000 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14:paraId="65648BFE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 xml:space="preserve"> 120.000 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14:paraId="5D5B87FB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 xml:space="preserve">   95.000 </w:t>
            </w:r>
          </w:p>
        </w:tc>
      </w:tr>
    </w:tbl>
    <w:p w14:paraId="1629E899" w14:textId="77777777" w:rsidR="00C04811" w:rsidRPr="005170C9" w:rsidRDefault="00C04811" w:rsidP="00C04811">
      <w:pPr>
        <w:spacing w:before="120" w:after="120"/>
        <w:ind w:firstLine="709"/>
        <w:jc w:val="both"/>
        <w:rPr>
          <w:sz w:val="28"/>
          <w:szCs w:val="28"/>
          <w:lang w:val="nl-NL"/>
        </w:rPr>
      </w:pPr>
      <w:r w:rsidRPr="005170C9">
        <w:rPr>
          <w:b/>
          <w:sz w:val="28"/>
          <w:szCs w:val="28"/>
          <w:lang w:val="nl-NL"/>
        </w:rPr>
        <w:t xml:space="preserve">4. </w:t>
      </w:r>
      <w:bookmarkStart w:id="4" w:name="THUTHUA"/>
      <w:r w:rsidRPr="005170C9">
        <w:rPr>
          <w:b/>
          <w:sz w:val="28"/>
          <w:szCs w:val="28"/>
          <w:lang w:val="nl-NL"/>
        </w:rPr>
        <w:t>HUYỆN THỦ THỪA</w:t>
      </w:r>
      <w:bookmarkEnd w:id="4"/>
      <w:r w:rsidRPr="005170C9">
        <w:rPr>
          <w:b/>
          <w:sz w:val="28"/>
          <w:szCs w:val="28"/>
          <w:lang w:val="nl-NL"/>
        </w:rPr>
        <w:t>:</w:t>
      </w:r>
      <w:r w:rsidRPr="005170C9">
        <w:rPr>
          <w:sz w:val="28"/>
          <w:szCs w:val="28"/>
          <w:lang w:val="nl-NL"/>
        </w:rPr>
        <w:t xml:space="preserve"> </w:t>
      </w:r>
      <w:r w:rsidRPr="005170C9">
        <w:rPr>
          <w:b/>
          <w:sz w:val="28"/>
          <w:szCs w:val="28"/>
          <w:lang w:val="nl-NL"/>
        </w:rPr>
        <w:t>Sửa đổi nội dung sau:</w:t>
      </w:r>
    </w:p>
    <w:tbl>
      <w:tblPr>
        <w:tblW w:w="502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2680"/>
        <w:gridCol w:w="3248"/>
        <w:gridCol w:w="992"/>
        <w:gridCol w:w="1001"/>
        <w:gridCol w:w="989"/>
        <w:gridCol w:w="1001"/>
        <w:gridCol w:w="1079"/>
        <w:gridCol w:w="998"/>
        <w:gridCol w:w="995"/>
        <w:gridCol w:w="1165"/>
      </w:tblGrid>
      <w:tr w:rsidR="005170C9" w:rsidRPr="005170C9" w14:paraId="389A0C1B" w14:textId="77777777" w:rsidTr="00320F57">
        <w:trPr>
          <w:trHeight w:val="347"/>
          <w:tblHeader/>
        </w:trPr>
        <w:tc>
          <w:tcPr>
            <w:tcW w:w="238" w:type="pct"/>
            <w:vMerge w:val="restart"/>
            <w:shd w:val="clear" w:color="auto" w:fill="auto"/>
            <w:vAlign w:val="center"/>
            <w:hideMark/>
          </w:tcPr>
          <w:p w14:paraId="60CD04B4" w14:textId="77777777" w:rsidR="00C04811" w:rsidRPr="005170C9" w:rsidRDefault="00C04811" w:rsidP="009F779C">
            <w:pPr>
              <w:shd w:val="clear" w:color="auto" w:fill="FFFFFF"/>
              <w:jc w:val="center"/>
              <w:rPr>
                <w:b/>
                <w:bCs/>
              </w:rPr>
            </w:pPr>
            <w:r w:rsidRPr="005170C9">
              <w:rPr>
                <w:b/>
                <w:bCs/>
              </w:rPr>
              <w:t>STT</w:t>
            </w:r>
          </w:p>
        </w:tc>
        <w:tc>
          <w:tcPr>
            <w:tcW w:w="902" w:type="pct"/>
            <w:vMerge w:val="restart"/>
            <w:shd w:val="clear" w:color="auto" w:fill="auto"/>
            <w:vAlign w:val="center"/>
            <w:hideMark/>
          </w:tcPr>
          <w:p w14:paraId="343A6667" w14:textId="77777777" w:rsidR="00C04811" w:rsidRPr="005170C9" w:rsidRDefault="00C04811" w:rsidP="009F779C">
            <w:pPr>
              <w:shd w:val="clear" w:color="auto" w:fill="FFFFFF"/>
              <w:jc w:val="center"/>
              <w:rPr>
                <w:b/>
                <w:bCs/>
              </w:rPr>
            </w:pPr>
            <w:r w:rsidRPr="005170C9">
              <w:rPr>
                <w:b/>
                <w:bCs/>
              </w:rPr>
              <w:t>TÊN ĐƯỜNG</w:t>
            </w:r>
          </w:p>
        </w:tc>
        <w:tc>
          <w:tcPr>
            <w:tcW w:w="1093" w:type="pct"/>
            <w:vMerge w:val="restart"/>
            <w:shd w:val="clear" w:color="auto" w:fill="auto"/>
            <w:vAlign w:val="center"/>
            <w:hideMark/>
          </w:tcPr>
          <w:p w14:paraId="3F773E4E" w14:textId="77777777" w:rsidR="00C04811" w:rsidRPr="005170C9" w:rsidRDefault="00C04811" w:rsidP="009F779C">
            <w:pPr>
              <w:shd w:val="clear" w:color="auto" w:fill="FFFFFF"/>
              <w:jc w:val="center"/>
              <w:rPr>
                <w:b/>
                <w:bCs/>
              </w:rPr>
            </w:pPr>
            <w:r w:rsidRPr="005170C9">
              <w:rPr>
                <w:b/>
                <w:bCs/>
              </w:rPr>
              <w:t>ĐOẠN TỪ . . .  ĐẾN  HẾT</w:t>
            </w:r>
          </w:p>
        </w:tc>
        <w:tc>
          <w:tcPr>
            <w:tcW w:w="2767" w:type="pct"/>
            <w:gridSpan w:val="8"/>
            <w:shd w:val="clear" w:color="auto" w:fill="auto"/>
            <w:vAlign w:val="center"/>
            <w:hideMark/>
          </w:tcPr>
          <w:p w14:paraId="5C9E1BB6" w14:textId="77777777" w:rsidR="00C04811" w:rsidRPr="005170C9" w:rsidRDefault="00C04811" w:rsidP="009F779C">
            <w:pPr>
              <w:shd w:val="clear" w:color="auto" w:fill="FFFFFF"/>
              <w:jc w:val="center"/>
              <w:rPr>
                <w:b/>
                <w:bCs/>
              </w:rPr>
            </w:pPr>
            <w:r w:rsidRPr="005170C9">
              <w:rPr>
                <w:b/>
                <w:bCs/>
              </w:rPr>
              <w:t>ĐƠN GIÁ (đồng/m</w:t>
            </w:r>
            <w:r w:rsidRPr="005170C9">
              <w:rPr>
                <w:b/>
                <w:bCs/>
                <w:vertAlign w:val="superscript"/>
              </w:rPr>
              <w:t>2</w:t>
            </w:r>
            <w:r w:rsidRPr="005170C9">
              <w:rPr>
                <w:b/>
                <w:bCs/>
              </w:rPr>
              <w:t>)</w:t>
            </w:r>
          </w:p>
        </w:tc>
      </w:tr>
      <w:tr w:rsidR="005170C9" w:rsidRPr="005170C9" w14:paraId="2CD36A42" w14:textId="77777777" w:rsidTr="00320F57">
        <w:trPr>
          <w:trHeight w:val="315"/>
          <w:tblHeader/>
        </w:trPr>
        <w:tc>
          <w:tcPr>
            <w:tcW w:w="238" w:type="pct"/>
            <w:vMerge/>
            <w:shd w:val="clear" w:color="auto" w:fill="auto"/>
            <w:vAlign w:val="center"/>
            <w:hideMark/>
          </w:tcPr>
          <w:p w14:paraId="08CF2C5F" w14:textId="77777777" w:rsidR="00C04811" w:rsidRPr="005170C9" w:rsidRDefault="00C04811" w:rsidP="009F779C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902" w:type="pct"/>
            <w:vMerge/>
            <w:shd w:val="clear" w:color="auto" w:fill="auto"/>
            <w:vAlign w:val="center"/>
            <w:hideMark/>
          </w:tcPr>
          <w:p w14:paraId="0EE5F3B5" w14:textId="77777777" w:rsidR="00C04811" w:rsidRPr="005170C9" w:rsidRDefault="00C04811" w:rsidP="009F779C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1093" w:type="pct"/>
            <w:vMerge/>
            <w:shd w:val="clear" w:color="auto" w:fill="auto"/>
            <w:vAlign w:val="center"/>
            <w:hideMark/>
          </w:tcPr>
          <w:p w14:paraId="26C32D43" w14:textId="77777777" w:rsidR="00C04811" w:rsidRPr="005170C9" w:rsidRDefault="00C04811" w:rsidP="009F779C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1339" w:type="pct"/>
            <w:gridSpan w:val="4"/>
            <w:shd w:val="clear" w:color="auto" w:fill="auto"/>
            <w:vAlign w:val="center"/>
            <w:hideMark/>
          </w:tcPr>
          <w:p w14:paraId="28AC3A42" w14:textId="77777777" w:rsidR="00C04811" w:rsidRPr="005170C9" w:rsidRDefault="00C04811" w:rsidP="009F779C">
            <w:pPr>
              <w:shd w:val="clear" w:color="auto" w:fill="FFFFFF"/>
              <w:jc w:val="center"/>
              <w:rPr>
                <w:b/>
                <w:bCs/>
              </w:rPr>
            </w:pPr>
            <w:r w:rsidRPr="005170C9">
              <w:rPr>
                <w:b/>
                <w:bCs/>
              </w:rPr>
              <w:t>THỊ TRẤN</w:t>
            </w:r>
          </w:p>
        </w:tc>
        <w:tc>
          <w:tcPr>
            <w:tcW w:w="1428" w:type="pct"/>
            <w:gridSpan w:val="4"/>
            <w:shd w:val="clear" w:color="auto" w:fill="auto"/>
            <w:vAlign w:val="center"/>
            <w:hideMark/>
          </w:tcPr>
          <w:p w14:paraId="7243C46C" w14:textId="77777777" w:rsidR="00C04811" w:rsidRPr="005170C9" w:rsidRDefault="00C04811" w:rsidP="009F779C">
            <w:pPr>
              <w:shd w:val="clear" w:color="auto" w:fill="FFFFFF"/>
              <w:jc w:val="center"/>
              <w:rPr>
                <w:b/>
                <w:bCs/>
              </w:rPr>
            </w:pPr>
            <w:r w:rsidRPr="005170C9">
              <w:rPr>
                <w:b/>
                <w:bCs/>
              </w:rPr>
              <w:t>XÃ</w:t>
            </w:r>
          </w:p>
        </w:tc>
      </w:tr>
      <w:tr w:rsidR="005170C9" w:rsidRPr="005170C9" w14:paraId="5883F526" w14:textId="77777777" w:rsidTr="00320F57">
        <w:trPr>
          <w:trHeight w:val="330"/>
          <w:tblHeader/>
        </w:trPr>
        <w:tc>
          <w:tcPr>
            <w:tcW w:w="238" w:type="pct"/>
            <w:vMerge/>
            <w:shd w:val="clear" w:color="auto" w:fill="auto"/>
            <w:vAlign w:val="center"/>
            <w:hideMark/>
          </w:tcPr>
          <w:p w14:paraId="45A025BE" w14:textId="77777777" w:rsidR="00C04811" w:rsidRPr="005170C9" w:rsidRDefault="00C04811" w:rsidP="009F779C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902" w:type="pct"/>
            <w:vMerge/>
            <w:shd w:val="clear" w:color="auto" w:fill="auto"/>
            <w:vAlign w:val="center"/>
            <w:hideMark/>
          </w:tcPr>
          <w:p w14:paraId="2BD4B39B" w14:textId="77777777" w:rsidR="00C04811" w:rsidRPr="005170C9" w:rsidRDefault="00C04811" w:rsidP="009F779C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1093" w:type="pct"/>
            <w:vMerge/>
            <w:shd w:val="clear" w:color="auto" w:fill="auto"/>
            <w:vAlign w:val="center"/>
            <w:hideMark/>
          </w:tcPr>
          <w:p w14:paraId="19FB0306" w14:textId="77777777" w:rsidR="00C04811" w:rsidRPr="005170C9" w:rsidRDefault="00C04811" w:rsidP="009F779C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334" w:type="pct"/>
            <w:shd w:val="clear" w:color="auto" w:fill="auto"/>
            <w:vAlign w:val="center"/>
            <w:hideMark/>
          </w:tcPr>
          <w:p w14:paraId="4DAFBC1E" w14:textId="77777777" w:rsidR="00C04811" w:rsidRPr="005170C9" w:rsidRDefault="00C04811" w:rsidP="009F779C">
            <w:pPr>
              <w:shd w:val="clear" w:color="auto" w:fill="FFFFFF"/>
              <w:jc w:val="center"/>
              <w:rPr>
                <w:b/>
                <w:sz w:val="26"/>
                <w:szCs w:val="26"/>
              </w:rPr>
            </w:pPr>
            <w:r w:rsidRPr="005170C9">
              <w:rPr>
                <w:b/>
                <w:sz w:val="26"/>
                <w:szCs w:val="26"/>
              </w:rPr>
              <w:t>CHN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14:paraId="69D0BAEA" w14:textId="77777777" w:rsidR="00C04811" w:rsidRPr="005170C9" w:rsidRDefault="00C04811" w:rsidP="009F779C">
            <w:pPr>
              <w:shd w:val="clear" w:color="auto" w:fill="FFFFFF"/>
              <w:jc w:val="center"/>
              <w:rPr>
                <w:b/>
                <w:sz w:val="26"/>
                <w:szCs w:val="26"/>
              </w:rPr>
            </w:pPr>
            <w:r w:rsidRPr="005170C9">
              <w:rPr>
                <w:b/>
                <w:sz w:val="26"/>
                <w:szCs w:val="26"/>
              </w:rPr>
              <w:t>CLN</w:t>
            </w:r>
          </w:p>
        </w:tc>
        <w:tc>
          <w:tcPr>
            <w:tcW w:w="333" w:type="pct"/>
            <w:shd w:val="clear" w:color="auto" w:fill="auto"/>
            <w:vAlign w:val="center"/>
            <w:hideMark/>
          </w:tcPr>
          <w:p w14:paraId="079F920E" w14:textId="77777777" w:rsidR="00C04811" w:rsidRPr="005170C9" w:rsidRDefault="00C04811" w:rsidP="009F779C">
            <w:pPr>
              <w:shd w:val="clear" w:color="auto" w:fill="FFFFFF"/>
              <w:jc w:val="center"/>
              <w:rPr>
                <w:b/>
                <w:sz w:val="26"/>
                <w:szCs w:val="26"/>
              </w:rPr>
            </w:pPr>
            <w:r w:rsidRPr="005170C9">
              <w:rPr>
                <w:b/>
                <w:sz w:val="26"/>
                <w:szCs w:val="26"/>
              </w:rPr>
              <w:t>NTS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14:paraId="0FB2DDE8" w14:textId="77777777" w:rsidR="00C04811" w:rsidRPr="005170C9" w:rsidRDefault="00C04811" w:rsidP="009F779C">
            <w:pPr>
              <w:shd w:val="clear" w:color="auto" w:fill="FFFFFF"/>
              <w:jc w:val="center"/>
              <w:rPr>
                <w:b/>
                <w:sz w:val="26"/>
                <w:szCs w:val="26"/>
              </w:rPr>
            </w:pPr>
            <w:r w:rsidRPr="005170C9">
              <w:rPr>
                <w:b/>
                <w:sz w:val="26"/>
                <w:szCs w:val="26"/>
              </w:rPr>
              <w:t>RSX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14:paraId="5BF7D74F" w14:textId="77777777" w:rsidR="00C04811" w:rsidRPr="005170C9" w:rsidRDefault="00C04811" w:rsidP="009F779C">
            <w:pPr>
              <w:shd w:val="clear" w:color="auto" w:fill="FFFFFF"/>
              <w:jc w:val="center"/>
              <w:rPr>
                <w:b/>
                <w:sz w:val="26"/>
                <w:szCs w:val="26"/>
              </w:rPr>
            </w:pPr>
            <w:r w:rsidRPr="005170C9">
              <w:rPr>
                <w:b/>
                <w:sz w:val="26"/>
                <w:szCs w:val="26"/>
              </w:rPr>
              <w:t>CHN</w:t>
            </w:r>
          </w:p>
        </w:tc>
        <w:tc>
          <w:tcPr>
            <w:tcW w:w="336" w:type="pct"/>
            <w:shd w:val="clear" w:color="auto" w:fill="auto"/>
            <w:vAlign w:val="center"/>
            <w:hideMark/>
          </w:tcPr>
          <w:p w14:paraId="4E0BDD39" w14:textId="77777777" w:rsidR="00C04811" w:rsidRPr="005170C9" w:rsidRDefault="00C04811" w:rsidP="009F779C">
            <w:pPr>
              <w:shd w:val="clear" w:color="auto" w:fill="FFFFFF"/>
              <w:jc w:val="center"/>
              <w:rPr>
                <w:b/>
                <w:sz w:val="26"/>
                <w:szCs w:val="26"/>
              </w:rPr>
            </w:pPr>
            <w:r w:rsidRPr="005170C9">
              <w:rPr>
                <w:b/>
                <w:sz w:val="26"/>
                <w:szCs w:val="26"/>
              </w:rPr>
              <w:t>CLN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3832A049" w14:textId="77777777" w:rsidR="00C04811" w:rsidRPr="005170C9" w:rsidRDefault="00C04811" w:rsidP="009F779C">
            <w:pPr>
              <w:shd w:val="clear" w:color="auto" w:fill="FFFFFF"/>
              <w:jc w:val="center"/>
              <w:rPr>
                <w:b/>
                <w:sz w:val="26"/>
                <w:szCs w:val="26"/>
              </w:rPr>
            </w:pPr>
            <w:r w:rsidRPr="005170C9">
              <w:rPr>
                <w:b/>
                <w:sz w:val="26"/>
                <w:szCs w:val="26"/>
              </w:rPr>
              <w:t>NTS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093BDC6D" w14:textId="77777777" w:rsidR="00C04811" w:rsidRPr="005170C9" w:rsidRDefault="00C04811" w:rsidP="009F779C">
            <w:pPr>
              <w:shd w:val="clear" w:color="auto" w:fill="FFFFFF"/>
              <w:jc w:val="center"/>
              <w:rPr>
                <w:b/>
                <w:sz w:val="26"/>
                <w:szCs w:val="26"/>
              </w:rPr>
            </w:pPr>
            <w:r w:rsidRPr="005170C9">
              <w:rPr>
                <w:b/>
                <w:sz w:val="26"/>
                <w:szCs w:val="26"/>
              </w:rPr>
              <w:t>RSX</w:t>
            </w:r>
          </w:p>
        </w:tc>
      </w:tr>
      <w:tr w:rsidR="005170C9" w:rsidRPr="005170C9" w14:paraId="0F0CDCF0" w14:textId="77777777" w:rsidTr="00320F57">
        <w:trPr>
          <w:trHeight w:val="362"/>
        </w:trPr>
        <w:tc>
          <w:tcPr>
            <w:tcW w:w="2233" w:type="pct"/>
            <w:gridSpan w:val="3"/>
            <w:shd w:val="clear" w:color="000000" w:fill="FFFFFF"/>
            <w:noWrap/>
            <w:vAlign w:val="bottom"/>
            <w:hideMark/>
          </w:tcPr>
          <w:p w14:paraId="59608B72" w14:textId="77777777" w:rsidR="00C04811" w:rsidRPr="005170C9" w:rsidRDefault="00C04811" w:rsidP="009F779C">
            <w:pPr>
              <w:shd w:val="clear" w:color="auto" w:fill="FFFFFF"/>
              <w:jc w:val="both"/>
              <w:rPr>
                <w:b/>
                <w:bCs/>
              </w:rPr>
            </w:pPr>
            <w:r w:rsidRPr="005170C9">
              <w:rPr>
                <w:b/>
                <w:bCs/>
              </w:rPr>
              <w:t>PHẦN I: VỊ TRÍ TIẾP GIÁP ĐƯỜNG GIAO THÔNG</w:t>
            </w:r>
            <w:r w:rsidRPr="005170C9">
              <w:t> 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14:paraId="67D269AE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14:paraId="0E2D2D2D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33" w:type="pct"/>
            <w:shd w:val="clear" w:color="auto" w:fill="auto"/>
            <w:vAlign w:val="center"/>
            <w:hideMark/>
          </w:tcPr>
          <w:p w14:paraId="762ADF93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14:paraId="65D00E80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14:paraId="79C92754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36" w:type="pct"/>
            <w:shd w:val="clear" w:color="auto" w:fill="auto"/>
            <w:vAlign w:val="center"/>
            <w:hideMark/>
          </w:tcPr>
          <w:p w14:paraId="34F6B1C2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770E3D35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784F235F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</w:tr>
      <w:tr w:rsidR="005170C9" w:rsidRPr="005170C9" w14:paraId="1A0DF184" w14:textId="77777777" w:rsidTr="00320F57">
        <w:trPr>
          <w:trHeight w:val="383"/>
        </w:trPr>
        <w:tc>
          <w:tcPr>
            <w:tcW w:w="238" w:type="pct"/>
            <w:shd w:val="clear" w:color="000000" w:fill="FFFFFF"/>
            <w:noWrap/>
            <w:vAlign w:val="center"/>
            <w:hideMark/>
          </w:tcPr>
          <w:p w14:paraId="7B84AC8A" w14:textId="77777777" w:rsidR="00C04811" w:rsidRPr="005170C9" w:rsidRDefault="00C04811" w:rsidP="009F779C">
            <w:pPr>
              <w:shd w:val="clear" w:color="auto" w:fill="FFFFFF"/>
              <w:jc w:val="center"/>
              <w:rPr>
                <w:b/>
                <w:bCs/>
              </w:rPr>
            </w:pPr>
            <w:r w:rsidRPr="005170C9">
              <w:rPr>
                <w:b/>
                <w:bCs/>
              </w:rPr>
              <w:t>D</w:t>
            </w:r>
          </w:p>
        </w:tc>
        <w:tc>
          <w:tcPr>
            <w:tcW w:w="902" w:type="pct"/>
            <w:shd w:val="clear" w:color="000000" w:fill="FFFFFF"/>
            <w:vAlign w:val="center"/>
            <w:hideMark/>
          </w:tcPr>
          <w:p w14:paraId="2BDC23AB" w14:textId="77777777" w:rsidR="00C04811" w:rsidRPr="005170C9" w:rsidRDefault="00C04811" w:rsidP="009F779C">
            <w:pPr>
              <w:shd w:val="clear" w:color="auto" w:fill="FFFFFF"/>
              <w:rPr>
                <w:b/>
                <w:bCs/>
              </w:rPr>
            </w:pPr>
            <w:r w:rsidRPr="005170C9">
              <w:rPr>
                <w:b/>
                <w:bCs/>
              </w:rPr>
              <w:t>CÁC ĐƯỜNG KHÁC</w:t>
            </w:r>
          </w:p>
        </w:tc>
        <w:tc>
          <w:tcPr>
            <w:tcW w:w="1093" w:type="pct"/>
            <w:shd w:val="clear" w:color="000000" w:fill="FFFFFF"/>
            <w:vAlign w:val="center"/>
            <w:hideMark/>
          </w:tcPr>
          <w:p w14:paraId="37512293" w14:textId="77777777" w:rsidR="00C04811" w:rsidRPr="005170C9" w:rsidRDefault="00C04811" w:rsidP="009F779C">
            <w:pPr>
              <w:shd w:val="clear" w:color="auto" w:fill="FFFFFF"/>
              <w:jc w:val="right"/>
              <w:rPr>
                <w:bCs/>
              </w:rPr>
            </w:pPr>
            <w:r w:rsidRPr="005170C9">
              <w:t> 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14:paraId="3EA837DF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14:paraId="56743104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33" w:type="pct"/>
            <w:shd w:val="clear" w:color="auto" w:fill="auto"/>
            <w:vAlign w:val="center"/>
            <w:hideMark/>
          </w:tcPr>
          <w:p w14:paraId="42893979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14:paraId="256EBAB0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14:paraId="23FCC2B6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36" w:type="pct"/>
            <w:shd w:val="clear" w:color="auto" w:fill="auto"/>
            <w:vAlign w:val="center"/>
            <w:hideMark/>
          </w:tcPr>
          <w:p w14:paraId="32C6929D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06F36A5A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4343C5F4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</w:tr>
      <w:tr w:rsidR="005170C9" w:rsidRPr="005170C9" w14:paraId="16751D6A" w14:textId="77777777" w:rsidTr="00320F57">
        <w:trPr>
          <w:trHeight w:val="330"/>
        </w:trPr>
        <w:tc>
          <w:tcPr>
            <w:tcW w:w="238" w:type="pct"/>
            <w:shd w:val="clear" w:color="000000" w:fill="FFFFFF"/>
            <w:noWrap/>
            <w:vAlign w:val="center"/>
            <w:hideMark/>
          </w:tcPr>
          <w:p w14:paraId="23F7208F" w14:textId="77777777" w:rsidR="00C04811" w:rsidRPr="005170C9" w:rsidRDefault="00C04811" w:rsidP="009F779C">
            <w:pPr>
              <w:shd w:val="clear" w:color="auto" w:fill="FFFFFF"/>
              <w:jc w:val="center"/>
              <w:rPr>
                <w:b/>
                <w:bCs/>
              </w:rPr>
            </w:pPr>
            <w:r w:rsidRPr="005170C9">
              <w:rPr>
                <w:b/>
                <w:bCs/>
              </w:rPr>
              <w:t>II </w:t>
            </w:r>
          </w:p>
        </w:tc>
        <w:tc>
          <w:tcPr>
            <w:tcW w:w="902" w:type="pct"/>
            <w:shd w:val="clear" w:color="000000" w:fill="FFFFFF"/>
            <w:vAlign w:val="center"/>
            <w:hideMark/>
          </w:tcPr>
          <w:p w14:paraId="5AA8CBFD" w14:textId="77777777" w:rsidR="00C04811" w:rsidRPr="005170C9" w:rsidRDefault="00C04811" w:rsidP="009F779C">
            <w:pPr>
              <w:shd w:val="clear" w:color="auto" w:fill="FFFFFF"/>
              <w:rPr>
                <w:b/>
                <w:bCs/>
              </w:rPr>
            </w:pPr>
            <w:r w:rsidRPr="005170C9">
              <w:rPr>
                <w:b/>
                <w:bCs/>
              </w:rPr>
              <w:t>Các đường chưa có tên</w:t>
            </w:r>
          </w:p>
        </w:tc>
        <w:tc>
          <w:tcPr>
            <w:tcW w:w="1093" w:type="pct"/>
            <w:shd w:val="clear" w:color="000000" w:fill="FFFFFF"/>
            <w:vAlign w:val="center"/>
            <w:hideMark/>
          </w:tcPr>
          <w:p w14:paraId="18A6920A" w14:textId="77777777" w:rsidR="00C04811" w:rsidRPr="005170C9" w:rsidRDefault="00C04811" w:rsidP="009F779C">
            <w:pPr>
              <w:shd w:val="clear" w:color="auto" w:fill="FFFFFF"/>
              <w:jc w:val="both"/>
              <w:rPr>
                <w:bCs/>
              </w:rPr>
            </w:pPr>
            <w:r w:rsidRPr="005170C9">
              <w:rPr>
                <w:bCs/>
              </w:rPr>
              <w:t> </w:t>
            </w:r>
            <w:r w:rsidRPr="005170C9">
              <w:t> 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14:paraId="493D370A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14:paraId="4C755752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33" w:type="pct"/>
            <w:shd w:val="clear" w:color="auto" w:fill="auto"/>
            <w:vAlign w:val="center"/>
            <w:hideMark/>
          </w:tcPr>
          <w:p w14:paraId="4CA3B2B7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14:paraId="3F0BECB9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14:paraId="478551AB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36" w:type="pct"/>
            <w:shd w:val="clear" w:color="auto" w:fill="auto"/>
            <w:vAlign w:val="center"/>
            <w:hideMark/>
          </w:tcPr>
          <w:p w14:paraId="609AEC81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326FF378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0BDC1DEF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</w:tr>
      <w:tr w:rsidR="005170C9" w:rsidRPr="005170C9" w14:paraId="4BD828D7" w14:textId="77777777" w:rsidTr="00320F57">
        <w:trPr>
          <w:trHeight w:val="330"/>
        </w:trPr>
        <w:tc>
          <w:tcPr>
            <w:tcW w:w="238" w:type="pct"/>
            <w:shd w:val="clear" w:color="000000" w:fill="FFFFFF"/>
            <w:vAlign w:val="center"/>
            <w:hideMark/>
          </w:tcPr>
          <w:p w14:paraId="25F618D7" w14:textId="77777777" w:rsidR="00C04811" w:rsidRPr="005170C9" w:rsidRDefault="00C04811" w:rsidP="009F779C">
            <w:pPr>
              <w:shd w:val="clear" w:color="auto" w:fill="FFFFFF"/>
              <w:jc w:val="center"/>
            </w:pPr>
            <w:r w:rsidRPr="005170C9">
              <w:t>*</w:t>
            </w:r>
          </w:p>
        </w:tc>
        <w:tc>
          <w:tcPr>
            <w:tcW w:w="902" w:type="pct"/>
            <w:shd w:val="clear" w:color="000000" w:fill="FFFFFF"/>
            <w:vAlign w:val="center"/>
            <w:hideMark/>
          </w:tcPr>
          <w:p w14:paraId="6D23C5D2" w14:textId="77777777" w:rsidR="00C04811" w:rsidRPr="005170C9" w:rsidRDefault="00C04811" w:rsidP="009F779C">
            <w:pPr>
              <w:shd w:val="clear" w:color="auto" w:fill="FFFFFF"/>
              <w:rPr>
                <w:b/>
                <w:bCs/>
              </w:rPr>
            </w:pPr>
            <w:r w:rsidRPr="005170C9">
              <w:rPr>
                <w:b/>
                <w:bCs/>
              </w:rPr>
              <w:t>Các xã còn lại</w:t>
            </w:r>
          </w:p>
        </w:tc>
        <w:tc>
          <w:tcPr>
            <w:tcW w:w="1093" w:type="pct"/>
            <w:shd w:val="clear" w:color="000000" w:fill="FFFFFF"/>
            <w:vAlign w:val="center"/>
            <w:hideMark/>
          </w:tcPr>
          <w:p w14:paraId="106901B4" w14:textId="77777777" w:rsidR="00C04811" w:rsidRPr="005170C9" w:rsidRDefault="00C04811" w:rsidP="009F779C">
            <w:pPr>
              <w:shd w:val="clear" w:color="auto" w:fill="FFFFFF"/>
              <w:jc w:val="both"/>
            </w:pPr>
            <w:r w:rsidRPr="005170C9">
              <w:t> 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14:paraId="277305F9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14:paraId="02B8E20D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33" w:type="pct"/>
            <w:shd w:val="clear" w:color="auto" w:fill="auto"/>
            <w:vAlign w:val="center"/>
            <w:hideMark/>
          </w:tcPr>
          <w:p w14:paraId="09C4AFDE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14:paraId="599B9265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14:paraId="404C06BF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36" w:type="pct"/>
            <w:shd w:val="clear" w:color="auto" w:fill="auto"/>
            <w:vAlign w:val="center"/>
            <w:hideMark/>
          </w:tcPr>
          <w:p w14:paraId="3FABA4AE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36D97224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4EFC9B21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</w:tr>
      <w:tr w:rsidR="005170C9" w:rsidRPr="005170C9" w14:paraId="378573B6" w14:textId="77777777" w:rsidTr="00320F57">
        <w:trPr>
          <w:trHeight w:val="330"/>
        </w:trPr>
        <w:tc>
          <w:tcPr>
            <w:tcW w:w="238" w:type="pct"/>
            <w:vMerge w:val="restart"/>
            <w:shd w:val="clear" w:color="000000" w:fill="FFFFFF"/>
            <w:vAlign w:val="center"/>
            <w:hideMark/>
          </w:tcPr>
          <w:p w14:paraId="3EA39081" w14:textId="77777777" w:rsidR="00C04811" w:rsidRPr="005170C9" w:rsidRDefault="00C04811" w:rsidP="009F779C">
            <w:pPr>
              <w:shd w:val="clear" w:color="auto" w:fill="FFFFFF"/>
              <w:jc w:val="center"/>
            </w:pPr>
            <w:r w:rsidRPr="005170C9">
              <w:t>9</w:t>
            </w:r>
          </w:p>
        </w:tc>
        <w:tc>
          <w:tcPr>
            <w:tcW w:w="902" w:type="pct"/>
            <w:vMerge w:val="restart"/>
            <w:shd w:val="clear" w:color="000000" w:fill="FFFFFF"/>
            <w:vAlign w:val="center"/>
            <w:hideMark/>
          </w:tcPr>
          <w:p w14:paraId="23EB7AE2" w14:textId="77777777" w:rsidR="00C04811" w:rsidRPr="00B739A8" w:rsidRDefault="00C04811" w:rsidP="009F779C">
            <w:pPr>
              <w:jc w:val="both"/>
              <w:rPr>
                <w:sz w:val="22"/>
                <w:szCs w:val="22"/>
              </w:rPr>
            </w:pPr>
            <w:r w:rsidRPr="00B739A8">
              <w:rPr>
                <w:sz w:val="22"/>
                <w:szCs w:val="22"/>
              </w:rPr>
              <w:t xml:space="preserve">Lộ UBND xã </w:t>
            </w:r>
            <w:r w:rsidRPr="00B739A8">
              <w:rPr>
                <w:sz w:val="22"/>
                <w:szCs w:val="22"/>
                <w:lang w:val="vi-VN"/>
              </w:rPr>
              <w:t>Tân Long</w:t>
            </w:r>
            <w:r w:rsidRPr="00B739A8">
              <w:rPr>
                <w:sz w:val="22"/>
                <w:szCs w:val="22"/>
              </w:rPr>
              <w:t xml:space="preserve"> (Kênh 10)</w:t>
            </w:r>
          </w:p>
        </w:tc>
        <w:tc>
          <w:tcPr>
            <w:tcW w:w="1093" w:type="pct"/>
            <w:shd w:val="clear" w:color="000000" w:fill="FFFFFF"/>
            <w:vAlign w:val="center"/>
            <w:hideMark/>
          </w:tcPr>
          <w:p w14:paraId="1BD5F7A9" w14:textId="77777777" w:rsidR="00C04811" w:rsidRPr="00B739A8" w:rsidRDefault="00C04811" w:rsidP="009F779C">
            <w:pPr>
              <w:jc w:val="both"/>
              <w:rPr>
                <w:sz w:val="22"/>
                <w:szCs w:val="22"/>
              </w:rPr>
            </w:pPr>
            <w:r w:rsidRPr="00B739A8">
              <w:rPr>
                <w:sz w:val="22"/>
                <w:szCs w:val="22"/>
              </w:rPr>
              <w:t xml:space="preserve">QL N2 - Cụm dân cư </w:t>
            </w:r>
            <w:r w:rsidRPr="00B739A8">
              <w:rPr>
                <w:lang w:val="vi-VN"/>
              </w:rPr>
              <w:t>Tân Long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14:paraId="7A8AD3C6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14:paraId="3AEB5AC6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33" w:type="pct"/>
            <w:shd w:val="clear" w:color="auto" w:fill="auto"/>
            <w:vAlign w:val="center"/>
            <w:hideMark/>
          </w:tcPr>
          <w:p w14:paraId="720643E8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14:paraId="7567FD49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14:paraId="316CC9D7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170.000</w:t>
            </w:r>
          </w:p>
        </w:tc>
        <w:tc>
          <w:tcPr>
            <w:tcW w:w="336" w:type="pct"/>
            <w:shd w:val="clear" w:color="auto" w:fill="auto"/>
            <w:vAlign w:val="center"/>
            <w:hideMark/>
          </w:tcPr>
          <w:p w14:paraId="3587FB5F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185.000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3CC3432E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170.000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29F5031F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142.000</w:t>
            </w:r>
          </w:p>
        </w:tc>
      </w:tr>
      <w:tr w:rsidR="005170C9" w:rsidRPr="005170C9" w14:paraId="2208C895" w14:textId="77777777" w:rsidTr="00320F57">
        <w:trPr>
          <w:trHeight w:val="360"/>
        </w:trPr>
        <w:tc>
          <w:tcPr>
            <w:tcW w:w="238" w:type="pct"/>
            <w:vMerge/>
            <w:vAlign w:val="center"/>
            <w:hideMark/>
          </w:tcPr>
          <w:p w14:paraId="15B4D07B" w14:textId="77777777" w:rsidR="00C04811" w:rsidRPr="005170C9" w:rsidRDefault="00C04811" w:rsidP="009F779C">
            <w:pPr>
              <w:shd w:val="clear" w:color="auto" w:fill="FFFFFF"/>
            </w:pPr>
          </w:p>
        </w:tc>
        <w:tc>
          <w:tcPr>
            <w:tcW w:w="902" w:type="pct"/>
            <w:vMerge/>
            <w:vAlign w:val="center"/>
            <w:hideMark/>
          </w:tcPr>
          <w:p w14:paraId="54AEBD79" w14:textId="77777777" w:rsidR="00C04811" w:rsidRPr="00B739A8" w:rsidRDefault="00C04811" w:rsidP="009F779C">
            <w:pPr>
              <w:shd w:val="clear" w:color="auto" w:fill="FFFFFF"/>
              <w:jc w:val="both"/>
            </w:pPr>
          </w:p>
        </w:tc>
        <w:tc>
          <w:tcPr>
            <w:tcW w:w="1093" w:type="pct"/>
            <w:shd w:val="clear" w:color="auto" w:fill="auto"/>
            <w:vAlign w:val="center"/>
            <w:hideMark/>
          </w:tcPr>
          <w:p w14:paraId="4EA7AD0A" w14:textId="77777777" w:rsidR="00C04811" w:rsidRPr="00B739A8" w:rsidRDefault="00C04811" w:rsidP="009F779C">
            <w:pPr>
              <w:shd w:val="clear" w:color="auto" w:fill="FFFFFF"/>
              <w:jc w:val="both"/>
            </w:pPr>
            <w:r w:rsidRPr="00B739A8">
              <w:rPr>
                <w:sz w:val="22"/>
                <w:szCs w:val="22"/>
              </w:rPr>
              <w:t xml:space="preserve">Cụm dân cư </w:t>
            </w:r>
            <w:r w:rsidRPr="00B739A8">
              <w:rPr>
                <w:lang w:val="vi-VN"/>
              </w:rPr>
              <w:t>Tân Long</w:t>
            </w:r>
            <w:r w:rsidRPr="00B739A8">
              <w:t xml:space="preserve"> </w:t>
            </w:r>
            <w:r w:rsidRPr="00B739A8">
              <w:rPr>
                <w:sz w:val="22"/>
                <w:szCs w:val="22"/>
              </w:rPr>
              <w:t>- Kênh Trà Cú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14:paraId="11A6298F" w14:textId="77777777" w:rsidR="00C04811" w:rsidRPr="005170C9" w:rsidRDefault="00C04811" w:rsidP="009F779C">
            <w:pPr>
              <w:shd w:val="clear" w:color="auto" w:fill="FFFFFF"/>
              <w:jc w:val="right"/>
              <w:rPr>
                <w:bCs/>
                <w:sz w:val="22"/>
                <w:szCs w:val="22"/>
              </w:rPr>
            </w:pPr>
            <w:r w:rsidRPr="005170C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14:paraId="2E950D05" w14:textId="77777777" w:rsidR="00C04811" w:rsidRPr="005170C9" w:rsidRDefault="00C04811" w:rsidP="009F779C">
            <w:pPr>
              <w:shd w:val="clear" w:color="auto" w:fill="FFFFFF"/>
              <w:jc w:val="right"/>
              <w:rPr>
                <w:bCs/>
                <w:sz w:val="22"/>
                <w:szCs w:val="22"/>
              </w:rPr>
            </w:pPr>
            <w:r w:rsidRPr="005170C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33" w:type="pct"/>
            <w:shd w:val="clear" w:color="auto" w:fill="auto"/>
            <w:vAlign w:val="center"/>
            <w:hideMark/>
          </w:tcPr>
          <w:p w14:paraId="272149E4" w14:textId="77777777" w:rsidR="00C04811" w:rsidRPr="005170C9" w:rsidRDefault="00C04811" w:rsidP="009F779C">
            <w:pPr>
              <w:shd w:val="clear" w:color="auto" w:fill="FFFFFF"/>
              <w:jc w:val="right"/>
              <w:rPr>
                <w:bCs/>
                <w:sz w:val="22"/>
                <w:szCs w:val="22"/>
              </w:rPr>
            </w:pPr>
            <w:r w:rsidRPr="005170C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14:paraId="431C77D6" w14:textId="77777777" w:rsidR="00C04811" w:rsidRPr="005170C9" w:rsidRDefault="00C04811" w:rsidP="009F779C">
            <w:pPr>
              <w:shd w:val="clear" w:color="auto" w:fill="FFFFFF"/>
              <w:jc w:val="right"/>
              <w:rPr>
                <w:bCs/>
                <w:sz w:val="22"/>
                <w:szCs w:val="22"/>
              </w:rPr>
            </w:pPr>
            <w:r w:rsidRPr="005170C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14:paraId="362E1593" w14:textId="77777777" w:rsidR="00C04811" w:rsidRPr="005170C9" w:rsidRDefault="00C04811" w:rsidP="009F779C">
            <w:pPr>
              <w:shd w:val="clear" w:color="auto" w:fill="FFFFFF"/>
              <w:jc w:val="right"/>
              <w:rPr>
                <w:bCs/>
                <w:sz w:val="22"/>
                <w:szCs w:val="22"/>
              </w:rPr>
            </w:pPr>
            <w:r w:rsidRPr="005170C9">
              <w:rPr>
                <w:bCs/>
                <w:sz w:val="22"/>
                <w:szCs w:val="22"/>
              </w:rPr>
              <w:t>170.000</w:t>
            </w:r>
          </w:p>
        </w:tc>
        <w:tc>
          <w:tcPr>
            <w:tcW w:w="336" w:type="pct"/>
            <w:shd w:val="clear" w:color="auto" w:fill="auto"/>
            <w:vAlign w:val="center"/>
            <w:hideMark/>
          </w:tcPr>
          <w:p w14:paraId="20FE7129" w14:textId="77777777" w:rsidR="00C04811" w:rsidRPr="005170C9" w:rsidRDefault="00C04811" w:rsidP="009F779C">
            <w:pPr>
              <w:shd w:val="clear" w:color="auto" w:fill="FFFFFF"/>
              <w:jc w:val="right"/>
              <w:rPr>
                <w:bCs/>
                <w:sz w:val="22"/>
                <w:szCs w:val="22"/>
              </w:rPr>
            </w:pPr>
            <w:r w:rsidRPr="005170C9">
              <w:rPr>
                <w:bCs/>
                <w:sz w:val="22"/>
                <w:szCs w:val="22"/>
              </w:rPr>
              <w:t>185.000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5C47F3AE" w14:textId="77777777" w:rsidR="00C04811" w:rsidRPr="005170C9" w:rsidRDefault="00C04811" w:rsidP="009F779C">
            <w:pPr>
              <w:shd w:val="clear" w:color="auto" w:fill="FFFFFF"/>
              <w:jc w:val="right"/>
              <w:rPr>
                <w:bCs/>
                <w:sz w:val="22"/>
                <w:szCs w:val="22"/>
              </w:rPr>
            </w:pPr>
            <w:r w:rsidRPr="005170C9">
              <w:rPr>
                <w:bCs/>
                <w:sz w:val="22"/>
                <w:szCs w:val="22"/>
              </w:rPr>
              <w:t>170.000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4F5C467B" w14:textId="77777777" w:rsidR="00C04811" w:rsidRPr="005170C9" w:rsidRDefault="00C04811" w:rsidP="009F779C">
            <w:pPr>
              <w:shd w:val="clear" w:color="auto" w:fill="FFFFFF"/>
              <w:jc w:val="right"/>
              <w:rPr>
                <w:bCs/>
                <w:sz w:val="22"/>
                <w:szCs w:val="22"/>
              </w:rPr>
            </w:pPr>
            <w:r w:rsidRPr="005170C9">
              <w:rPr>
                <w:bCs/>
                <w:sz w:val="22"/>
                <w:szCs w:val="22"/>
              </w:rPr>
              <w:t>142.000</w:t>
            </w:r>
          </w:p>
        </w:tc>
      </w:tr>
      <w:tr w:rsidR="005170C9" w:rsidRPr="005170C9" w14:paraId="3962D0B2" w14:textId="77777777" w:rsidTr="00320F57">
        <w:trPr>
          <w:trHeight w:val="553"/>
        </w:trPr>
        <w:tc>
          <w:tcPr>
            <w:tcW w:w="238" w:type="pct"/>
            <w:shd w:val="clear" w:color="000000" w:fill="FFFFFF"/>
            <w:noWrap/>
            <w:vAlign w:val="center"/>
            <w:hideMark/>
          </w:tcPr>
          <w:p w14:paraId="4603C52F" w14:textId="77777777" w:rsidR="00C04811" w:rsidRPr="005170C9" w:rsidRDefault="00C04811" w:rsidP="009F779C">
            <w:pPr>
              <w:shd w:val="clear" w:color="auto" w:fill="FFFFFF"/>
              <w:jc w:val="center"/>
              <w:rPr>
                <w:b/>
                <w:bCs/>
              </w:rPr>
            </w:pPr>
            <w:r w:rsidRPr="005170C9">
              <w:rPr>
                <w:b/>
                <w:bCs/>
              </w:rPr>
              <w:t>III</w:t>
            </w:r>
          </w:p>
        </w:tc>
        <w:tc>
          <w:tcPr>
            <w:tcW w:w="1995" w:type="pct"/>
            <w:gridSpan w:val="2"/>
            <w:shd w:val="clear" w:color="000000" w:fill="FFFFFF"/>
            <w:vAlign w:val="center"/>
            <w:hideMark/>
          </w:tcPr>
          <w:p w14:paraId="19B079BD" w14:textId="77777777" w:rsidR="00C04811" w:rsidRPr="005170C9" w:rsidRDefault="00C04811" w:rsidP="009F779C">
            <w:pPr>
              <w:shd w:val="clear" w:color="auto" w:fill="FFFFFF"/>
              <w:jc w:val="both"/>
            </w:pPr>
            <w:r w:rsidRPr="005170C9">
              <w:rPr>
                <w:b/>
                <w:bCs/>
              </w:rPr>
              <w:t>Đường giao thông khác có nền đường ≥ 3m, có trải đá, sỏi đỏ, bê tông hoặc nhựa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14:paraId="223AFD16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14:paraId="4C0BFC06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33" w:type="pct"/>
            <w:shd w:val="clear" w:color="auto" w:fill="auto"/>
            <w:vAlign w:val="center"/>
            <w:hideMark/>
          </w:tcPr>
          <w:p w14:paraId="02D05384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14:paraId="0D20A08F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14:paraId="37BC4ADE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36" w:type="pct"/>
            <w:shd w:val="clear" w:color="auto" w:fill="auto"/>
            <w:vAlign w:val="center"/>
            <w:hideMark/>
          </w:tcPr>
          <w:p w14:paraId="4D910AF8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505E9EF7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59053F86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</w:tr>
      <w:tr w:rsidR="005170C9" w:rsidRPr="005170C9" w14:paraId="1D3B48CF" w14:textId="77777777" w:rsidTr="00320F57">
        <w:trPr>
          <w:trHeight w:val="470"/>
        </w:trPr>
        <w:tc>
          <w:tcPr>
            <w:tcW w:w="238" w:type="pct"/>
            <w:shd w:val="clear" w:color="auto" w:fill="auto"/>
            <w:vAlign w:val="center"/>
          </w:tcPr>
          <w:p w14:paraId="1EED0E6A" w14:textId="77777777" w:rsidR="00C04811" w:rsidRPr="005170C9" w:rsidRDefault="00C04811" w:rsidP="009F779C">
            <w:pPr>
              <w:jc w:val="center"/>
            </w:pPr>
            <w:r w:rsidRPr="005170C9">
              <w:t>14</w:t>
            </w:r>
          </w:p>
        </w:tc>
        <w:tc>
          <w:tcPr>
            <w:tcW w:w="902" w:type="pct"/>
            <w:shd w:val="clear" w:color="auto" w:fill="auto"/>
            <w:vAlign w:val="center"/>
          </w:tcPr>
          <w:p w14:paraId="074EB282" w14:textId="77777777" w:rsidR="00C04811" w:rsidRPr="00B739A8" w:rsidRDefault="00C04811" w:rsidP="009F779C">
            <w:pPr>
              <w:jc w:val="both"/>
              <w:rPr>
                <w:bCs/>
                <w:iCs/>
              </w:rPr>
            </w:pPr>
            <w:r w:rsidRPr="00B739A8">
              <w:rPr>
                <w:bCs/>
                <w:iCs/>
              </w:rPr>
              <w:t>Xã Tân Long</w:t>
            </w:r>
          </w:p>
        </w:tc>
        <w:tc>
          <w:tcPr>
            <w:tcW w:w="1093" w:type="pct"/>
            <w:shd w:val="clear" w:color="auto" w:fill="auto"/>
            <w:vAlign w:val="bottom"/>
          </w:tcPr>
          <w:p w14:paraId="7122C8F7" w14:textId="77777777" w:rsidR="00C04811" w:rsidRPr="005170C9" w:rsidRDefault="00C04811" w:rsidP="009F779C">
            <w:pPr>
              <w:shd w:val="clear" w:color="auto" w:fill="FFFFFF"/>
              <w:jc w:val="right"/>
            </w:pPr>
          </w:p>
        </w:tc>
        <w:tc>
          <w:tcPr>
            <w:tcW w:w="334" w:type="pct"/>
            <w:shd w:val="clear" w:color="auto" w:fill="auto"/>
            <w:vAlign w:val="center"/>
          </w:tcPr>
          <w:p w14:paraId="5E849E38" w14:textId="77777777" w:rsidR="00C04811" w:rsidRPr="005170C9" w:rsidRDefault="00C04811" w:rsidP="009F779C">
            <w:pPr>
              <w:shd w:val="clear" w:color="auto" w:fill="FFFFFF"/>
              <w:jc w:val="right"/>
              <w:rPr>
                <w:bCs/>
                <w:sz w:val="22"/>
                <w:szCs w:val="22"/>
              </w:rPr>
            </w:pPr>
            <w:r w:rsidRPr="005170C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37" w:type="pct"/>
            <w:shd w:val="clear" w:color="auto" w:fill="auto"/>
            <w:vAlign w:val="center"/>
          </w:tcPr>
          <w:p w14:paraId="20B6B92A" w14:textId="77777777" w:rsidR="00C04811" w:rsidRPr="005170C9" w:rsidRDefault="00C04811" w:rsidP="009F779C">
            <w:pPr>
              <w:shd w:val="clear" w:color="auto" w:fill="FFFFFF"/>
              <w:jc w:val="right"/>
              <w:rPr>
                <w:bCs/>
                <w:sz w:val="22"/>
                <w:szCs w:val="22"/>
              </w:rPr>
            </w:pPr>
            <w:r w:rsidRPr="005170C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33" w:type="pct"/>
            <w:shd w:val="clear" w:color="auto" w:fill="auto"/>
            <w:vAlign w:val="center"/>
          </w:tcPr>
          <w:p w14:paraId="1CEA4C8A" w14:textId="77777777" w:rsidR="00C04811" w:rsidRPr="005170C9" w:rsidRDefault="00C04811" w:rsidP="009F779C">
            <w:pPr>
              <w:shd w:val="clear" w:color="auto" w:fill="FFFFFF"/>
              <w:jc w:val="right"/>
              <w:rPr>
                <w:bCs/>
                <w:sz w:val="22"/>
                <w:szCs w:val="22"/>
              </w:rPr>
            </w:pPr>
            <w:r w:rsidRPr="005170C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37" w:type="pct"/>
            <w:shd w:val="clear" w:color="auto" w:fill="auto"/>
            <w:vAlign w:val="center"/>
          </w:tcPr>
          <w:p w14:paraId="6386FA29" w14:textId="77777777" w:rsidR="00C04811" w:rsidRPr="005170C9" w:rsidRDefault="00C04811" w:rsidP="009F779C">
            <w:pPr>
              <w:shd w:val="clear" w:color="auto" w:fill="FFFFFF"/>
              <w:jc w:val="right"/>
              <w:rPr>
                <w:bCs/>
                <w:sz w:val="22"/>
                <w:szCs w:val="22"/>
              </w:rPr>
            </w:pPr>
            <w:r w:rsidRPr="005170C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4C37E14B" w14:textId="77777777" w:rsidR="00C04811" w:rsidRPr="005170C9" w:rsidRDefault="00C04811" w:rsidP="009F779C">
            <w:pPr>
              <w:shd w:val="clear" w:color="auto" w:fill="FFFFFF"/>
              <w:jc w:val="right"/>
              <w:rPr>
                <w:bCs/>
                <w:sz w:val="22"/>
                <w:szCs w:val="22"/>
              </w:rPr>
            </w:pPr>
            <w:r w:rsidRPr="005170C9">
              <w:rPr>
                <w:bCs/>
                <w:sz w:val="22"/>
                <w:szCs w:val="22"/>
              </w:rPr>
              <w:t>85.000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16CAD164" w14:textId="77777777" w:rsidR="00C04811" w:rsidRPr="005170C9" w:rsidRDefault="00C04811" w:rsidP="009F779C">
            <w:pPr>
              <w:shd w:val="clear" w:color="auto" w:fill="FFFFFF"/>
              <w:jc w:val="right"/>
              <w:rPr>
                <w:bCs/>
                <w:sz w:val="22"/>
                <w:szCs w:val="22"/>
              </w:rPr>
            </w:pPr>
            <w:r w:rsidRPr="005170C9">
              <w:rPr>
                <w:bCs/>
                <w:sz w:val="22"/>
                <w:szCs w:val="22"/>
              </w:rPr>
              <w:t>95.000</w:t>
            </w:r>
          </w:p>
        </w:tc>
        <w:tc>
          <w:tcPr>
            <w:tcW w:w="335" w:type="pct"/>
            <w:shd w:val="clear" w:color="auto" w:fill="auto"/>
            <w:vAlign w:val="center"/>
          </w:tcPr>
          <w:p w14:paraId="7DCFA651" w14:textId="77777777" w:rsidR="00C04811" w:rsidRPr="005170C9" w:rsidRDefault="00C04811" w:rsidP="009F779C">
            <w:pPr>
              <w:shd w:val="clear" w:color="auto" w:fill="FFFFFF"/>
              <w:jc w:val="right"/>
              <w:rPr>
                <w:bCs/>
                <w:sz w:val="22"/>
                <w:szCs w:val="22"/>
              </w:rPr>
            </w:pPr>
            <w:r w:rsidRPr="005170C9">
              <w:rPr>
                <w:bCs/>
                <w:sz w:val="22"/>
                <w:szCs w:val="22"/>
              </w:rPr>
              <w:t>70.000</w:t>
            </w:r>
          </w:p>
        </w:tc>
        <w:tc>
          <w:tcPr>
            <w:tcW w:w="395" w:type="pct"/>
            <w:shd w:val="clear" w:color="auto" w:fill="auto"/>
            <w:vAlign w:val="center"/>
          </w:tcPr>
          <w:p w14:paraId="222C6C16" w14:textId="77777777" w:rsidR="00C04811" w:rsidRPr="005170C9" w:rsidRDefault="00C04811" w:rsidP="009F779C">
            <w:pPr>
              <w:shd w:val="clear" w:color="auto" w:fill="FFFFFF"/>
              <w:jc w:val="right"/>
              <w:rPr>
                <w:bCs/>
                <w:sz w:val="22"/>
                <w:szCs w:val="22"/>
              </w:rPr>
            </w:pPr>
            <w:r w:rsidRPr="005170C9">
              <w:rPr>
                <w:bCs/>
                <w:sz w:val="22"/>
                <w:szCs w:val="22"/>
              </w:rPr>
              <w:t>70.000</w:t>
            </w:r>
          </w:p>
        </w:tc>
      </w:tr>
      <w:tr w:rsidR="005170C9" w:rsidRPr="005170C9" w14:paraId="61C9D3A7" w14:textId="77777777" w:rsidTr="00320F57">
        <w:trPr>
          <w:trHeight w:val="609"/>
        </w:trPr>
        <w:tc>
          <w:tcPr>
            <w:tcW w:w="238" w:type="pct"/>
            <w:shd w:val="clear" w:color="000000" w:fill="FFFFFF"/>
            <w:noWrap/>
            <w:vAlign w:val="center"/>
            <w:hideMark/>
          </w:tcPr>
          <w:p w14:paraId="0664E540" w14:textId="77777777" w:rsidR="00C04811" w:rsidRPr="005170C9" w:rsidRDefault="00C04811" w:rsidP="009F779C">
            <w:pPr>
              <w:shd w:val="clear" w:color="auto" w:fill="FFFFFF"/>
              <w:jc w:val="center"/>
              <w:rPr>
                <w:b/>
                <w:bCs/>
              </w:rPr>
            </w:pPr>
            <w:r w:rsidRPr="005170C9">
              <w:rPr>
                <w:b/>
                <w:bCs/>
              </w:rPr>
              <w:t>IV</w:t>
            </w:r>
          </w:p>
        </w:tc>
        <w:tc>
          <w:tcPr>
            <w:tcW w:w="1995" w:type="pct"/>
            <w:gridSpan w:val="2"/>
            <w:shd w:val="clear" w:color="000000" w:fill="FFFFFF"/>
            <w:vAlign w:val="center"/>
            <w:hideMark/>
          </w:tcPr>
          <w:p w14:paraId="67BB76A1" w14:textId="77777777" w:rsidR="00C04811" w:rsidRPr="005170C9" w:rsidRDefault="00C04811" w:rsidP="009F779C">
            <w:pPr>
              <w:shd w:val="clear" w:color="auto" w:fill="FFFFFF"/>
              <w:jc w:val="both"/>
              <w:rPr>
                <w:b/>
                <w:bCs/>
              </w:rPr>
            </w:pPr>
            <w:r w:rsidRPr="005170C9">
              <w:rPr>
                <w:b/>
                <w:bCs/>
              </w:rPr>
              <w:t>Đường giao thông khác có nền đường 2m đến &lt; 3m, có trải đá, sỏi đỏ, bê tông hoặc nhựa</w:t>
            </w:r>
            <w:r w:rsidRPr="005170C9">
              <w:rPr>
                <w:bCs/>
              </w:rPr>
              <w:t> 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14:paraId="1DC2E90A" w14:textId="77777777" w:rsidR="00C04811" w:rsidRPr="005170C9" w:rsidRDefault="00C04811" w:rsidP="009F779C">
            <w:pPr>
              <w:shd w:val="clear" w:color="auto" w:fill="FFFFFF"/>
              <w:jc w:val="right"/>
              <w:rPr>
                <w:bCs/>
                <w:sz w:val="22"/>
                <w:szCs w:val="22"/>
              </w:rPr>
            </w:pPr>
            <w:r w:rsidRPr="005170C9">
              <w:rPr>
                <w:bCs/>
                <w:sz w:val="22"/>
                <w:szCs w:val="22"/>
              </w:rPr>
              <w:t> </w:t>
            </w:r>
          </w:p>
          <w:p w14:paraId="5972E359" w14:textId="77777777" w:rsidR="00C04811" w:rsidRPr="005170C9" w:rsidRDefault="00C04811" w:rsidP="009F779C">
            <w:pPr>
              <w:shd w:val="clear" w:color="auto" w:fill="FFFFFF"/>
              <w:jc w:val="right"/>
              <w:rPr>
                <w:bCs/>
                <w:sz w:val="22"/>
                <w:szCs w:val="22"/>
              </w:rPr>
            </w:pPr>
            <w:r w:rsidRPr="005170C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14:paraId="2788A872" w14:textId="77777777" w:rsidR="00C04811" w:rsidRPr="005170C9" w:rsidRDefault="00C04811" w:rsidP="009F779C">
            <w:pPr>
              <w:shd w:val="clear" w:color="auto" w:fill="FFFFFF"/>
              <w:jc w:val="right"/>
              <w:rPr>
                <w:bCs/>
                <w:sz w:val="22"/>
                <w:szCs w:val="22"/>
              </w:rPr>
            </w:pPr>
            <w:r w:rsidRPr="005170C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33" w:type="pct"/>
            <w:shd w:val="clear" w:color="auto" w:fill="auto"/>
            <w:vAlign w:val="center"/>
            <w:hideMark/>
          </w:tcPr>
          <w:p w14:paraId="40B2F275" w14:textId="77777777" w:rsidR="00C04811" w:rsidRPr="005170C9" w:rsidRDefault="00C04811" w:rsidP="009F779C">
            <w:pPr>
              <w:shd w:val="clear" w:color="auto" w:fill="FFFFFF"/>
              <w:jc w:val="right"/>
              <w:rPr>
                <w:bCs/>
                <w:sz w:val="22"/>
                <w:szCs w:val="22"/>
              </w:rPr>
            </w:pPr>
            <w:r w:rsidRPr="005170C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14:paraId="2C0C5290" w14:textId="77777777" w:rsidR="00C04811" w:rsidRPr="005170C9" w:rsidRDefault="00C04811" w:rsidP="009F779C">
            <w:pPr>
              <w:shd w:val="clear" w:color="auto" w:fill="FFFFFF"/>
              <w:jc w:val="right"/>
              <w:rPr>
                <w:bCs/>
                <w:sz w:val="22"/>
                <w:szCs w:val="22"/>
              </w:rPr>
            </w:pPr>
            <w:r w:rsidRPr="005170C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14:paraId="6FC832E7" w14:textId="77777777" w:rsidR="00C04811" w:rsidRPr="005170C9" w:rsidRDefault="00C04811" w:rsidP="009F779C">
            <w:pPr>
              <w:shd w:val="clear" w:color="auto" w:fill="FFFFFF"/>
              <w:jc w:val="right"/>
              <w:rPr>
                <w:bCs/>
                <w:sz w:val="22"/>
                <w:szCs w:val="22"/>
              </w:rPr>
            </w:pPr>
            <w:r w:rsidRPr="005170C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36" w:type="pct"/>
            <w:shd w:val="clear" w:color="auto" w:fill="auto"/>
            <w:vAlign w:val="center"/>
            <w:hideMark/>
          </w:tcPr>
          <w:p w14:paraId="6E55CAE4" w14:textId="77777777" w:rsidR="00C04811" w:rsidRPr="005170C9" w:rsidRDefault="00C04811" w:rsidP="009F779C">
            <w:pPr>
              <w:shd w:val="clear" w:color="auto" w:fill="FFFFFF"/>
              <w:jc w:val="right"/>
              <w:rPr>
                <w:bCs/>
                <w:sz w:val="22"/>
                <w:szCs w:val="22"/>
              </w:rPr>
            </w:pPr>
            <w:r w:rsidRPr="005170C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6C557A25" w14:textId="77777777" w:rsidR="00C04811" w:rsidRPr="005170C9" w:rsidRDefault="00C04811" w:rsidP="009F779C">
            <w:pPr>
              <w:shd w:val="clear" w:color="auto" w:fill="FFFFFF"/>
              <w:jc w:val="right"/>
              <w:rPr>
                <w:bCs/>
                <w:sz w:val="22"/>
                <w:szCs w:val="22"/>
              </w:rPr>
            </w:pPr>
            <w:r w:rsidRPr="005170C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263BDE3F" w14:textId="77777777" w:rsidR="00C04811" w:rsidRPr="005170C9" w:rsidRDefault="00C04811" w:rsidP="009F779C">
            <w:pPr>
              <w:shd w:val="clear" w:color="auto" w:fill="FFFFFF"/>
              <w:jc w:val="right"/>
              <w:rPr>
                <w:bCs/>
                <w:sz w:val="22"/>
                <w:szCs w:val="22"/>
              </w:rPr>
            </w:pPr>
            <w:r w:rsidRPr="005170C9">
              <w:rPr>
                <w:bCs/>
                <w:sz w:val="22"/>
                <w:szCs w:val="22"/>
              </w:rPr>
              <w:t> </w:t>
            </w:r>
          </w:p>
        </w:tc>
      </w:tr>
      <w:tr w:rsidR="005170C9" w:rsidRPr="005170C9" w14:paraId="59333096" w14:textId="77777777" w:rsidTr="00320F57">
        <w:trPr>
          <w:trHeight w:val="339"/>
        </w:trPr>
        <w:tc>
          <w:tcPr>
            <w:tcW w:w="238" w:type="pct"/>
            <w:shd w:val="clear" w:color="auto" w:fill="auto"/>
            <w:vAlign w:val="center"/>
          </w:tcPr>
          <w:p w14:paraId="16C9936C" w14:textId="77777777" w:rsidR="00C04811" w:rsidRPr="005170C9" w:rsidRDefault="00C04811" w:rsidP="009F779C">
            <w:pPr>
              <w:jc w:val="center"/>
            </w:pPr>
            <w:r w:rsidRPr="005170C9">
              <w:t>14</w:t>
            </w:r>
          </w:p>
        </w:tc>
        <w:tc>
          <w:tcPr>
            <w:tcW w:w="902" w:type="pct"/>
            <w:shd w:val="clear" w:color="auto" w:fill="auto"/>
            <w:vAlign w:val="center"/>
          </w:tcPr>
          <w:p w14:paraId="4E296356" w14:textId="77777777" w:rsidR="00C04811" w:rsidRPr="00B739A8" w:rsidRDefault="00C04811" w:rsidP="009F779C">
            <w:pPr>
              <w:jc w:val="both"/>
              <w:rPr>
                <w:bCs/>
                <w:iCs/>
              </w:rPr>
            </w:pPr>
            <w:r w:rsidRPr="00B739A8">
              <w:rPr>
                <w:bCs/>
                <w:iCs/>
              </w:rPr>
              <w:t>Xã Tân Long</w:t>
            </w:r>
          </w:p>
        </w:tc>
        <w:tc>
          <w:tcPr>
            <w:tcW w:w="1093" w:type="pct"/>
            <w:shd w:val="clear" w:color="auto" w:fill="auto"/>
            <w:vAlign w:val="bottom"/>
          </w:tcPr>
          <w:p w14:paraId="24D4B090" w14:textId="77777777" w:rsidR="00C04811" w:rsidRPr="005170C9" w:rsidRDefault="00C04811" w:rsidP="009F779C">
            <w:pPr>
              <w:shd w:val="clear" w:color="auto" w:fill="FFFFFF"/>
              <w:jc w:val="right"/>
            </w:pPr>
          </w:p>
        </w:tc>
        <w:tc>
          <w:tcPr>
            <w:tcW w:w="334" w:type="pct"/>
            <w:shd w:val="clear" w:color="auto" w:fill="auto"/>
            <w:vAlign w:val="center"/>
          </w:tcPr>
          <w:p w14:paraId="0E864162" w14:textId="77777777" w:rsidR="00C04811" w:rsidRPr="005170C9" w:rsidRDefault="00C04811" w:rsidP="009F779C">
            <w:pPr>
              <w:shd w:val="clear" w:color="auto" w:fill="FFFFFF"/>
              <w:jc w:val="right"/>
              <w:rPr>
                <w:bCs/>
                <w:sz w:val="22"/>
                <w:szCs w:val="22"/>
              </w:rPr>
            </w:pPr>
            <w:r w:rsidRPr="005170C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37" w:type="pct"/>
            <w:shd w:val="clear" w:color="auto" w:fill="auto"/>
            <w:vAlign w:val="center"/>
          </w:tcPr>
          <w:p w14:paraId="4F870180" w14:textId="77777777" w:rsidR="00C04811" w:rsidRPr="005170C9" w:rsidRDefault="00C04811" w:rsidP="009F779C">
            <w:pPr>
              <w:shd w:val="clear" w:color="auto" w:fill="FFFFFF"/>
              <w:jc w:val="right"/>
              <w:rPr>
                <w:bCs/>
                <w:sz w:val="22"/>
                <w:szCs w:val="22"/>
              </w:rPr>
            </w:pPr>
            <w:r w:rsidRPr="005170C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33" w:type="pct"/>
            <w:shd w:val="clear" w:color="auto" w:fill="auto"/>
            <w:vAlign w:val="center"/>
          </w:tcPr>
          <w:p w14:paraId="09516E7C" w14:textId="77777777" w:rsidR="00C04811" w:rsidRPr="005170C9" w:rsidRDefault="00C04811" w:rsidP="009F779C">
            <w:pPr>
              <w:shd w:val="clear" w:color="auto" w:fill="FFFFFF"/>
              <w:jc w:val="right"/>
              <w:rPr>
                <w:bCs/>
                <w:sz w:val="22"/>
                <w:szCs w:val="22"/>
              </w:rPr>
            </w:pPr>
            <w:r w:rsidRPr="005170C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37" w:type="pct"/>
            <w:shd w:val="clear" w:color="auto" w:fill="auto"/>
            <w:vAlign w:val="center"/>
          </w:tcPr>
          <w:p w14:paraId="14083C81" w14:textId="77777777" w:rsidR="00C04811" w:rsidRPr="005170C9" w:rsidRDefault="00C04811" w:rsidP="009F779C">
            <w:pPr>
              <w:shd w:val="clear" w:color="auto" w:fill="FFFFFF"/>
              <w:jc w:val="right"/>
              <w:rPr>
                <w:bCs/>
                <w:sz w:val="22"/>
                <w:szCs w:val="22"/>
              </w:rPr>
            </w:pPr>
            <w:r w:rsidRPr="005170C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1B05CFD9" w14:textId="77777777" w:rsidR="00C04811" w:rsidRPr="005170C9" w:rsidRDefault="00C04811" w:rsidP="009F779C">
            <w:pPr>
              <w:shd w:val="clear" w:color="auto" w:fill="FFFFFF"/>
              <w:jc w:val="right"/>
              <w:rPr>
                <w:bCs/>
                <w:sz w:val="22"/>
                <w:szCs w:val="22"/>
              </w:rPr>
            </w:pPr>
            <w:r w:rsidRPr="005170C9">
              <w:rPr>
                <w:bCs/>
                <w:sz w:val="22"/>
                <w:szCs w:val="22"/>
              </w:rPr>
              <w:t>80.000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49036709" w14:textId="77777777" w:rsidR="00C04811" w:rsidRPr="005170C9" w:rsidRDefault="00C04811" w:rsidP="009F779C">
            <w:pPr>
              <w:shd w:val="clear" w:color="auto" w:fill="FFFFFF"/>
              <w:jc w:val="right"/>
              <w:rPr>
                <w:bCs/>
                <w:sz w:val="22"/>
                <w:szCs w:val="22"/>
              </w:rPr>
            </w:pPr>
            <w:r w:rsidRPr="005170C9">
              <w:rPr>
                <w:bCs/>
                <w:sz w:val="22"/>
                <w:szCs w:val="22"/>
              </w:rPr>
              <w:t>90.000</w:t>
            </w:r>
          </w:p>
        </w:tc>
        <w:tc>
          <w:tcPr>
            <w:tcW w:w="335" w:type="pct"/>
            <w:shd w:val="clear" w:color="auto" w:fill="auto"/>
            <w:vAlign w:val="center"/>
          </w:tcPr>
          <w:p w14:paraId="2294AEBF" w14:textId="77777777" w:rsidR="00C04811" w:rsidRPr="005170C9" w:rsidRDefault="00C04811" w:rsidP="009F779C">
            <w:pPr>
              <w:shd w:val="clear" w:color="auto" w:fill="FFFFFF"/>
              <w:jc w:val="right"/>
              <w:rPr>
                <w:bCs/>
                <w:sz w:val="22"/>
                <w:szCs w:val="22"/>
              </w:rPr>
            </w:pPr>
            <w:r w:rsidRPr="005170C9">
              <w:rPr>
                <w:bCs/>
                <w:sz w:val="22"/>
                <w:szCs w:val="22"/>
              </w:rPr>
              <w:t>70.000</w:t>
            </w:r>
          </w:p>
        </w:tc>
        <w:tc>
          <w:tcPr>
            <w:tcW w:w="395" w:type="pct"/>
            <w:shd w:val="clear" w:color="auto" w:fill="auto"/>
            <w:vAlign w:val="center"/>
          </w:tcPr>
          <w:p w14:paraId="3D008D22" w14:textId="77777777" w:rsidR="00C04811" w:rsidRPr="005170C9" w:rsidRDefault="00C04811" w:rsidP="009F779C">
            <w:pPr>
              <w:shd w:val="clear" w:color="auto" w:fill="FFFFFF"/>
              <w:jc w:val="right"/>
              <w:rPr>
                <w:bCs/>
                <w:sz w:val="22"/>
                <w:szCs w:val="22"/>
              </w:rPr>
            </w:pPr>
            <w:r w:rsidRPr="005170C9">
              <w:rPr>
                <w:bCs/>
                <w:sz w:val="22"/>
                <w:szCs w:val="22"/>
              </w:rPr>
              <w:t>70.000</w:t>
            </w:r>
          </w:p>
        </w:tc>
      </w:tr>
      <w:tr w:rsidR="005170C9" w:rsidRPr="005170C9" w14:paraId="3A910917" w14:textId="77777777" w:rsidTr="00320F57">
        <w:trPr>
          <w:trHeight w:val="259"/>
        </w:trPr>
        <w:tc>
          <w:tcPr>
            <w:tcW w:w="238" w:type="pct"/>
            <w:shd w:val="clear" w:color="000000" w:fill="FFFFFF"/>
            <w:noWrap/>
            <w:vAlign w:val="center"/>
            <w:hideMark/>
          </w:tcPr>
          <w:p w14:paraId="1BDBBF2A" w14:textId="77777777" w:rsidR="00C04811" w:rsidRPr="005170C9" w:rsidRDefault="00C04811" w:rsidP="009F779C">
            <w:pPr>
              <w:shd w:val="clear" w:color="auto" w:fill="FFFFFF"/>
              <w:jc w:val="center"/>
              <w:rPr>
                <w:b/>
                <w:bCs/>
              </w:rPr>
            </w:pPr>
            <w:r w:rsidRPr="005170C9">
              <w:rPr>
                <w:b/>
                <w:bCs/>
              </w:rPr>
              <w:t>V</w:t>
            </w:r>
          </w:p>
        </w:tc>
        <w:tc>
          <w:tcPr>
            <w:tcW w:w="1995" w:type="pct"/>
            <w:gridSpan w:val="2"/>
            <w:shd w:val="clear" w:color="000000" w:fill="FFFFFF"/>
            <w:vAlign w:val="center"/>
            <w:hideMark/>
          </w:tcPr>
          <w:p w14:paraId="58416B79" w14:textId="77777777" w:rsidR="00C04811" w:rsidRPr="005170C9" w:rsidRDefault="00C04811" w:rsidP="009F779C">
            <w:pPr>
              <w:shd w:val="clear" w:color="auto" w:fill="FFFFFF"/>
              <w:rPr>
                <w:b/>
                <w:bCs/>
              </w:rPr>
            </w:pPr>
            <w:r w:rsidRPr="005170C9">
              <w:rPr>
                <w:b/>
                <w:bCs/>
              </w:rPr>
              <w:t>Đường giao thông đất có nền đường ≥ 3m</w:t>
            </w:r>
            <w:r w:rsidRPr="005170C9">
              <w:t> 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14:paraId="60C4EA28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14:paraId="7D57DB44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33" w:type="pct"/>
            <w:shd w:val="clear" w:color="auto" w:fill="auto"/>
            <w:vAlign w:val="center"/>
            <w:hideMark/>
          </w:tcPr>
          <w:p w14:paraId="2E83BEA2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14:paraId="0F351B4E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14:paraId="036539A2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36" w:type="pct"/>
            <w:shd w:val="clear" w:color="auto" w:fill="auto"/>
            <w:vAlign w:val="center"/>
            <w:hideMark/>
          </w:tcPr>
          <w:p w14:paraId="5D60BB77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6304A63C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446A3C1D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</w:tr>
      <w:tr w:rsidR="005170C9" w:rsidRPr="005170C9" w14:paraId="0DB5C4E6" w14:textId="77777777" w:rsidTr="00320F57">
        <w:trPr>
          <w:trHeight w:val="277"/>
        </w:trPr>
        <w:tc>
          <w:tcPr>
            <w:tcW w:w="238" w:type="pct"/>
            <w:shd w:val="clear" w:color="auto" w:fill="auto"/>
            <w:vAlign w:val="center"/>
          </w:tcPr>
          <w:p w14:paraId="6916880D" w14:textId="77777777" w:rsidR="00C04811" w:rsidRPr="005170C9" w:rsidRDefault="00C04811" w:rsidP="009F779C">
            <w:pPr>
              <w:jc w:val="center"/>
            </w:pPr>
            <w:r w:rsidRPr="005170C9">
              <w:t>14</w:t>
            </w:r>
          </w:p>
        </w:tc>
        <w:tc>
          <w:tcPr>
            <w:tcW w:w="902" w:type="pct"/>
            <w:shd w:val="clear" w:color="auto" w:fill="auto"/>
            <w:vAlign w:val="center"/>
          </w:tcPr>
          <w:p w14:paraId="206E4C9E" w14:textId="77777777" w:rsidR="00C04811" w:rsidRPr="00B739A8" w:rsidRDefault="00C04811" w:rsidP="009F779C">
            <w:pPr>
              <w:jc w:val="both"/>
              <w:rPr>
                <w:bCs/>
                <w:iCs/>
              </w:rPr>
            </w:pPr>
            <w:r w:rsidRPr="00B739A8">
              <w:rPr>
                <w:bCs/>
                <w:iCs/>
              </w:rPr>
              <w:t>Xã Tân Long</w:t>
            </w:r>
          </w:p>
        </w:tc>
        <w:tc>
          <w:tcPr>
            <w:tcW w:w="1093" w:type="pct"/>
            <w:shd w:val="clear" w:color="auto" w:fill="auto"/>
            <w:vAlign w:val="bottom"/>
          </w:tcPr>
          <w:p w14:paraId="427E0079" w14:textId="77777777" w:rsidR="00C04811" w:rsidRPr="005170C9" w:rsidRDefault="00C04811" w:rsidP="009F779C">
            <w:pPr>
              <w:shd w:val="clear" w:color="auto" w:fill="FFFFFF"/>
              <w:jc w:val="right"/>
            </w:pPr>
          </w:p>
        </w:tc>
        <w:tc>
          <w:tcPr>
            <w:tcW w:w="334" w:type="pct"/>
            <w:shd w:val="clear" w:color="auto" w:fill="auto"/>
            <w:vAlign w:val="center"/>
          </w:tcPr>
          <w:p w14:paraId="76E4E8D6" w14:textId="77777777" w:rsidR="00C04811" w:rsidRPr="005170C9" w:rsidRDefault="00C04811" w:rsidP="009F779C">
            <w:pPr>
              <w:jc w:val="center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37" w:type="pct"/>
            <w:shd w:val="clear" w:color="auto" w:fill="auto"/>
            <w:vAlign w:val="center"/>
          </w:tcPr>
          <w:p w14:paraId="46C55380" w14:textId="77777777" w:rsidR="00C04811" w:rsidRPr="005170C9" w:rsidRDefault="00C04811" w:rsidP="009F779C">
            <w:pPr>
              <w:jc w:val="center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33" w:type="pct"/>
            <w:shd w:val="clear" w:color="auto" w:fill="auto"/>
            <w:vAlign w:val="center"/>
          </w:tcPr>
          <w:p w14:paraId="1B2135C9" w14:textId="77777777" w:rsidR="00C04811" w:rsidRPr="005170C9" w:rsidRDefault="00C04811" w:rsidP="009F779C">
            <w:pPr>
              <w:jc w:val="center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37" w:type="pct"/>
            <w:shd w:val="clear" w:color="auto" w:fill="auto"/>
            <w:vAlign w:val="center"/>
          </w:tcPr>
          <w:p w14:paraId="64192327" w14:textId="77777777" w:rsidR="00C04811" w:rsidRPr="005170C9" w:rsidRDefault="00C04811" w:rsidP="009F779C">
            <w:pPr>
              <w:jc w:val="center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336685C8" w14:textId="77777777" w:rsidR="00C04811" w:rsidRPr="005170C9" w:rsidRDefault="00C04811" w:rsidP="009F779C">
            <w:pPr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75.000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7F2711BC" w14:textId="77777777" w:rsidR="00C04811" w:rsidRPr="005170C9" w:rsidRDefault="00C04811" w:rsidP="009F779C">
            <w:pPr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85.000</w:t>
            </w:r>
          </w:p>
        </w:tc>
        <w:tc>
          <w:tcPr>
            <w:tcW w:w="335" w:type="pct"/>
            <w:shd w:val="clear" w:color="auto" w:fill="auto"/>
            <w:vAlign w:val="center"/>
          </w:tcPr>
          <w:p w14:paraId="18E04F76" w14:textId="77777777" w:rsidR="00C04811" w:rsidRPr="005170C9" w:rsidRDefault="00C04811" w:rsidP="009F779C">
            <w:pPr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65.000</w:t>
            </w:r>
          </w:p>
        </w:tc>
        <w:tc>
          <w:tcPr>
            <w:tcW w:w="395" w:type="pct"/>
            <w:shd w:val="clear" w:color="auto" w:fill="auto"/>
            <w:vAlign w:val="center"/>
          </w:tcPr>
          <w:p w14:paraId="70552693" w14:textId="77777777" w:rsidR="00C04811" w:rsidRPr="005170C9" w:rsidRDefault="00C04811" w:rsidP="009F779C">
            <w:pPr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65.000</w:t>
            </w:r>
          </w:p>
        </w:tc>
      </w:tr>
      <w:tr w:rsidR="005170C9" w:rsidRPr="005170C9" w14:paraId="7F07EE26" w14:textId="77777777" w:rsidTr="00320F57">
        <w:trPr>
          <w:trHeight w:val="330"/>
        </w:trPr>
        <w:tc>
          <w:tcPr>
            <w:tcW w:w="238" w:type="pct"/>
            <w:shd w:val="clear" w:color="auto" w:fill="auto"/>
            <w:noWrap/>
            <w:vAlign w:val="center"/>
            <w:hideMark/>
          </w:tcPr>
          <w:p w14:paraId="114F69D3" w14:textId="77777777" w:rsidR="00C04811" w:rsidRPr="005170C9" w:rsidRDefault="00C04811" w:rsidP="009F779C">
            <w:pPr>
              <w:shd w:val="clear" w:color="auto" w:fill="FFFFFF"/>
              <w:jc w:val="center"/>
              <w:rPr>
                <w:b/>
                <w:bCs/>
              </w:rPr>
            </w:pPr>
            <w:r w:rsidRPr="005170C9">
              <w:rPr>
                <w:b/>
                <w:bCs/>
              </w:rPr>
              <w:t>E</w:t>
            </w:r>
          </w:p>
        </w:tc>
        <w:tc>
          <w:tcPr>
            <w:tcW w:w="1995" w:type="pct"/>
            <w:gridSpan w:val="2"/>
            <w:shd w:val="clear" w:color="auto" w:fill="auto"/>
            <w:vAlign w:val="center"/>
            <w:hideMark/>
          </w:tcPr>
          <w:p w14:paraId="2E9B74F5" w14:textId="77777777" w:rsidR="00C04811" w:rsidRPr="005170C9" w:rsidRDefault="00C04811" w:rsidP="009F779C">
            <w:pPr>
              <w:shd w:val="clear" w:color="auto" w:fill="FFFFFF"/>
              <w:rPr>
                <w:b/>
                <w:bCs/>
              </w:rPr>
            </w:pPr>
            <w:r w:rsidRPr="005170C9">
              <w:rPr>
                <w:b/>
                <w:bCs/>
              </w:rPr>
              <w:t>KHU DÂN CƯ TẬP TRUNG</w:t>
            </w:r>
            <w:r w:rsidRPr="005170C9">
              <w:t> 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14:paraId="1CE2A26A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14:paraId="3D7D73F5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33" w:type="pct"/>
            <w:shd w:val="clear" w:color="auto" w:fill="auto"/>
            <w:vAlign w:val="center"/>
            <w:hideMark/>
          </w:tcPr>
          <w:p w14:paraId="10D6415E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14:paraId="069671F1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14:paraId="549DE645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36" w:type="pct"/>
            <w:shd w:val="clear" w:color="auto" w:fill="auto"/>
            <w:vAlign w:val="center"/>
            <w:hideMark/>
          </w:tcPr>
          <w:p w14:paraId="4897B5FD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7F2D8B57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1147800B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</w:tr>
      <w:tr w:rsidR="005170C9" w:rsidRPr="005170C9" w14:paraId="0EAA33F8" w14:textId="77777777" w:rsidTr="00320F57">
        <w:trPr>
          <w:trHeight w:val="330"/>
        </w:trPr>
        <w:tc>
          <w:tcPr>
            <w:tcW w:w="238" w:type="pct"/>
            <w:vMerge w:val="restart"/>
            <w:shd w:val="clear" w:color="000000" w:fill="FFFFFF"/>
            <w:noWrap/>
            <w:vAlign w:val="center"/>
            <w:hideMark/>
          </w:tcPr>
          <w:p w14:paraId="6E4824EF" w14:textId="77777777" w:rsidR="00C04811" w:rsidRPr="005170C9" w:rsidRDefault="00C04811" w:rsidP="009F779C">
            <w:pPr>
              <w:shd w:val="clear" w:color="auto" w:fill="FFFFFF"/>
              <w:jc w:val="center"/>
            </w:pPr>
            <w:r w:rsidRPr="005170C9">
              <w:t>8</w:t>
            </w:r>
          </w:p>
        </w:tc>
        <w:tc>
          <w:tcPr>
            <w:tcW w:w="902" w:type="pct"/>
            <w:vMerge w:val="restart"/>
            <w:shd w:val="clear" w:color="000000" w:fill="FFFFFF"/>
            <w:vAlign w:val="center"/>
            <w:hideMark/>
          </w:tcPr>
          <w:p w14:paraId="60BDCBD9" w14:textId="77777777" w:rsidR="00C04811" w:rsidRPr="00B739A8" w:rsidRDefault="00C04811" w:rsidP="009F779C">
            <w:pPr>
              <w:jc w:val="both"/>
              <w:rPr>
                <w:sz w:val="22"/>
                <w:szCs w:val="22"/>
              </w:rPr>
            </w:pPr>
            <w:r w:rsidRPr="00B739A8">
              <w:rPr>
                <w:sz w:val="22"/>
                <w:szCs w:val="22"/>
              </w:rPr>
              <w:t xml:space="preserve">Cụm dân cư vượt lũ </w:t>
            </w:r>
            <w:r w:rsidRPr="00B739A8">
              <w:rPr>
                <w:lang w:val="vi-VN"/>
              </w:rPr>
              <w:t>Tân Long</w:t>
            </w:r>
            <w:r w:rsidRPr="00B739A8">
              <w:t xml:space="preserve"> (xã Long Thành cũ)</w:t>
            </w:r>
          </w:p>
        </w:tc>
        <w:tc>
          <w:tcPr>
            <w:tcW w:w="1093" w:type="pct"/>
            <w:shd w:val="clear" w:color="auto" w:fill="auto"/>
            <w:vAlign w:val="center"/>
            <w:hideMark/>
          </w:tcPr>
          <w:p w14:paraId="6C423ABE" w14:textId="77777777" w:rsidR="00C04811" w:rsidRPr="00B739A8" w:rsidRDefault="00C04811" w:rsidP="009F779C">
            <w:pPr>
              <w:jc w:val="both"/>
              <w:rPr>
                <w:sz w:val="22"/>
                <w:szCs w:val="22"/>
              </w:rPr>
            </w:pPr>
            <w:r w:rsidRPr="00B739A8">
              <w:rPr>
                <w:sz w:val="22"/>
                <w:szCs w:val="22"/>
              </w:rPr>
              <w:t>Cặp lộ UBND xã – QL N2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14:paraId="43D46EFA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14:paraId="47B252A6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33" w:type="pct"/>
            <w:shd w:val="clear" w:color="auto" w:fill="auto"/>
            <w:vAlign w:val="center"/>
            <w:hideMark/>
          </w:tcPr>
          <w:p w14:paraId="1F197E60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14:paraId="3011FB13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14:paraId="3CD9C558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170.000</w:t>
            </w:r>
          </w:p>
        </w:tc>
        <w:tc>
          <w:tcPr>
            <w:tcW w:w="336" w:type="pct"/>
            <w:shd w:val="clear" w:color="auto" w:fill="auto"/>
            <w:vAlign w:val="center"/>
            <w:hideMark/>
          </w:tcPr>
          <w:p w14:paraId="097498B7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185.000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59134C7E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170.000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546A5776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142.000</w:t>
            </w:r>
          </w:p>
        </w:tc>
      </w:tr>
      <w:tr w:rsidR="005170C9" w:rsidRPr="005170C9" w14:paraId="3651F5E1" w14:textId="77777777" w:rsidTr="00320F57">
        <w:trPr>
          <w:trHeight w:val="330"/>
        </w:trPr>
        <w:tc>
          <w:tcPr>
            <w:tcW w:w="238" w:type="pct"/>
            <w:vMerge/>
            <w:tcBorders>
              <w:bottom w:val="single" w:sz="4" w:space="0" w:color="auto"/>
            </w:tcBorders>
            <w:vAlign w:val="center"/>
            <w:hideMark/>
          </w:tcPr>
          <w:p w14:paraId="32986C5D" w14:textId="77777777" w:rsidR="00C04811" w:rsidRPr="005170C9" w:rsidRDefault="00C04811" w:rsidP="009F779C">
            <w:pPr>
              <w:shd w:val="clear" w:color="auto" w:fill="FFFFFF"/>
            </w:pPr>
          </w:p>
        </w:tc>
        <w:tc>
          <w:tcPr>
            <w:tcW w:w="902" w:type="pct"/>
            <w:vMerge/>
            <w:tcBorders>
              <w:bottom w:val="single" w:sz="4" w:space="0" w:color="auto"/>
            </w:tcBorders>
            <w:vAlign w:val="center"/>
            <w:hideMark/>
          </w:tcPr>
          <w:p w14:paraId="1C81F943" w14:textId="77777777" w:rsidR="00C04811" w:rsidRPr="00B739A8" w:rsidRDefault="00C04811" w:rsidP="009F779C">
            <w:pPr>
              <w:shd w:val="clear" w:color="auto" w:fill="FFFFFF"/>
              <w:jc w:val="both"/>
            </w:pPr>
          </w:p>
        </w:tc>
        <w:tc>
          <w:tcPr>
            <w:tcW w:w="1093" w:type="pct"/>
            <w:shd w:val="clear" w:color="auto" w:fill="auto"/>
            <w:vAlign w:val="center"/>
            <w:hideMark/>
          </w:tcPr>
          <w:p w14:paraId="41445223" w14:textId="77777777" w:rsidR="00C04811" w:rsidRPr="00B739A8" w:rsidRDefault="00C04811" w:rsidP="009F779C">
            <w:pPr>
              <w:shd w:val="clear" w:color="auto" w:fill="FFFFFF"/>
              <w:jc w:val="both"/>
            </w:pPr>
            <w:r w:rsidRPr="00B739A8">
              <w:rPr>
                <w:sz w:val="22"/>
                <w:szCs w:val="22"/>
              </w:rPr>
              <w:t>Các đường còn lại trong khu dân cư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14:paraId="750FD789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14:paraId="7BCCA644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33" w:type="pct"/>
            <w:shd w:val="clear" w:color="auto" w:fill="auto"/>
            <w:vAlign w:val="center"/>
            <w:hideMark/>
          </w:tcPr>
          <w:p w14:paraId="75137683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14:paraId="06B66A84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14:paraId="1F210539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170.000</w:t>
            </w:r>
          </w:p>
        </w:tc>
        <w:tc>
          <w:tcPr>
            <w:tcW w:w="336" w:type="pct"/>
            <w:shd w:val="clear" w:color="auto" w:fill="auto"/>
            <w:vAlign w:val="center"/>
            <w:hideMark/>
          </w:tcPr>
          <w:p w14:paraId="50D2292F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185.000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2982C2DF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170.000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187AB3D7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142.000</w:t>
            </w:r>
          </w:p>
        </w:tc>
      </w:tr>
      <w:tr w:rsidR="005170C9" w:rsidRPr="005170C9" w14:paraId="2D8E76C6" w14:textId="77777777" w:rsidTr="00320F57">
        <w:trPr>
          <w:trHeight w:val="330"/>
        </w:trPr>
        <w:tc>
          <w:tcPr>
            <w:tcW w:w="2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528A1D" w14:textId="77777777" w:rsidR="00C04811" w:rsidRPr="005170C9" w:rsidRDefault="00C04811" w:rsidP="009F779C">
            <w:pPr>
              <w:shd w:val="clear" w:color="auto" w:fill="FFFFFF"/>
              <w:jc w:val="center"/>
            </w:pPr>
            <w:r w:rsidRPr="005170C9">
              <w:t>9</w:t>
            </w:r>
          </w:p>
        </w:tc>
        <w:tc>
          <w:tcPr>
            <w:tcW w:w="9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89380D" w14:textId="77777777" w:rsidR="00C04811" w:rsidRPr="00B739A8" w:rsidRDefault="00C04811" w:rsidP="009F779C">
            <w:pPr>
              <w:jc w:val="both"/>
              <w:rPr>
                <w:sz w:val="22"/>
                <w:szCs w:val="22"/>
              </w:rPr>
            </w:pPr>
            <w:r w:rsidRPr="00B739A8">
              <w:rPr>
                <w:sz w:val="22"/>
                <w:szCs w:val="22"/>
              </w:rPr>
              <w:t xml:space="preserve">Cụm dân cư vượt lũ </w:t>
            </w:r>
            <w:r w:rsidRPr="00B739A8">
              <w:t xml:space="preserve">xã </w:t>
            </w:r>
            <w:r w:rsidRPr="00B739A8">
              <w:rPr>
                <w:lang w:val="vi-VN"/>
              </w:rPr>
              <w:t>Tân Long</w:t>
            </w:r>
            <w:r w:rsidRPr="00B739A8">
              <w:t xml:space="preserve"> (xã Tân Lập cũ)</w:t>
            </w:r>
          </w:p>
        </w:tc>
        <w:tc>
          <w:tcPr>
            <w:tcW w:w="1093" w:type="pct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6938296E" w14:textId="77777777" w:rsidR="00C04811" w:rsidRPr="00B739A8" w:rsidRDefault="00C04811" w:rsidP="009F779C">
            <w:pPr>
              <w:jc w:val="both"/>
              <w:rPr>
                <w:sz w:val="22"/>
                <w:szCs w:val="22"/>
              </w:rPr>
            </w:pPr>
            <w:r w:rsidRPr="00B739A8">
              <w:rPr>
                <w:sz w:val="22"/>
                <w:szCs w:val="22"/>
              </w:rPr>
              <w:t>ĐT 818 (Cặp lộ Bo Bo)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14:paraId="2A9A5D0B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14:paraId="7EF0410A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33" w:type="pct"/>
            <w:shd w:val="clear" w:color="auto" w:fill="auto"/>
            <w:vAlign w:val="center"/>
            <w:hideMark/>
          </w:tcPr>
          <w:p w14:paraId="61FC18DD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14:paraId="1F52B66C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14:paraId="432D026F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170.000</w:t>
            </w:r>
          </w:p>
        </w:tc>
        <w:tc>
          <w:tcPr>
            <w:tcW w:w="336" w:type="pct"/>
            <w:shd w:val="clear" w:color="auto" w:fill="auto"/>
            <w:vAlign w:val="center"/>
            <w:hideMark/>
          </w:tcPr>
          <w:p w14:paraId="30C334D1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185.000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4BCDFD42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170.000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3879A3D2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142.000</w:t>
            </w:r>
          </w:p>
        </w:tc>
      </w:tr>
      <w:tr w:rsidR="005170C9" w:rsidRPr="005170C9" w14:paraId="2341BC09" w14:textId="77777777" w:rsidTr="00320F57">
        <w:trPr>
          <w:trHeight w:val="330"/>
        </w:trPr>
        <w:tc>
          <w:tcPr>
            <w:tcW w:w="2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6F4858" w14:textId="77777777" w:rsidR="00C04811" w:rsidRPr="005170C9" w:rsidRDefault="00C04811" w:rsidP="009F779C">
            <w:pPr>
              <w:shd w:val="clear" w:color="auto" w:fill="FFFFFF"/>
            </w:pPr>
          </w:p>
        </w:tc>
        <w:tc>
          <w:tcPr>
            <w:tcW w:w="9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373D92" w14:textId="77777777" w:rsidR="00C04811" w:rsidRPr="00B739A8" w:rsidRDefault="00C04811" w:rsidP="009F779C">
            <w:pPr>
              <w:shd w:val="clear" w:color="auto" w:fill="FFFFFF"/>
              <w:jc w:val="both"/>
            </w:pPr>
          </w:p>
        </w:tc>
        <w:tc>
          <w:tcPr>
            <w:tcW w:w="1093" w:type="pct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7F41EF90" w14:textId="77777777" w:rsidR="00C04811" w:rsidRPr="00B739A8" w:rsidRDefault="00C04811" w:rsidP="009F779C">
            <w:pPr>
              <w:shd w:val="clear" w:color="auto" w:fill="FFFFFF"/>
              <w:jc w:val="both"/>
            </w:pPr>
            <w:r w:rsidRPr="00B739A8">
              <w:rPr>
                <w:sz w:val="22"/>
                <w:szCs w:val="22"/>
              </w:rPr>
              <w:t>Các đường còn lại trong khu dân cư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14:paraId="1F906C3D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14:paraId="02951CA2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33" w:type="pct"/>
            <w:shd w:val="clear" w:color="auto" w:fill="auto"/>
            <w:vAlign w:val="center"/>
            <w:hideMark/>
          </w:tcPr>
          <w:p w14:paraId="2D78165E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14:paraId="72FEF1BC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14:paraId="398CA51F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170.000</w:t>
            </w:r>
          </w:p>
        </w:tc>
        <w:tc>
          <w:tcPr>
            <w:tcW w:w="336" w:type="pct"/>
            <w:shd w:val="clear" w:color="auto" w:fill="auto"/>
            <w:vAlign w:val="center"/>
            <w:hideMark/>
          </w:tcPr>
          <w:p w14:paraId="63A7586C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185.000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25F80FFC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170.000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388A0DD7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142.000</w:t>
            </w:r>
          </w:p>
        </w:tc>
      </w:tr>
      <w:tr w:rsidR="005170C9" w:rsidRPr="005170C9" w14:paraId="07B5725E" w14:textId="77777777" w:rsidTr="00320F57">
        <w:trPr>
          <w:trHeight w:val="630"/>
        </w:trPr>
        <w:tc>
          <w:tcPr>
            <w:tcW w:w="238" w:type="pct"/>
            <w:shd w:val="clear" w:color="000000" w:fill="FFFFFF"/>
            <w:noWrap/>
            <w:vAlign w:val="center"/>
            <w:hideMark/>
          </w:tcPr>
          <w:p w14:paraId="2BD77153" w14:textId="77777777" w:rsidR="00C04811" w:rsidRPr="005170C9" w:rsidRDefault="00C04811" w:rsidP="009F779C">
            <w:pPr>
              <w:shd w:val="clear" w:color="auto" w:fill="FFFFFF"/>
              <w:jc w:val="center"/>
            </w:pPr>
            <w:r w:rsidRPr="005170C9">
              <w:t>18</w:t>
            </w:r>
          </w:p>
        </w:tc>
        <w:tc>
          <w:tcPr>
            <w:tcW w:w="902" w:type="pct"/>
            <w:shd w:val="clear" w:color="000000" w:fill="FFFFFF"/>
            <w:vAlign w:val="bottom"/>
            <w:hideMark/>
          </w:tcPr>
          <w:p w14:paraId="03233EA5" w14:textId="77777777" w:rsidR="00C04811" w:rsidRPr="00B739A8" w:rsidRDefault="00C04811" w:rsidP="009F779C">
            <w:pPr>
              <w:jc w:val="both"/>
              <w:rPr>
                <w:sz w:val="22"/>
                <w:szCs w:val="22"/>
              </w:rPr>
            </w:pPr>
            <w:r w:rsidRPr="00B739A8">
              <w:rPr>
                <w:sz w:val="22"/>
                <w:szCs w:val="22"/>
              </w:rPr>
              <w:t xml:space="preserve">Tuyến dân cư N2, đoạn 2, </w:t>
            </w:r>
            <w:r w:rsidRPr="00B739A8">
              <w:rPr>
                <w:lang w:val="vi-VN"/>
              </w:rPr>
              <w:t>Tân Long</w:t>
            </w:r>
          </w:p>
        </w:tc>
        <w:tc>
          <w:tcPr>
            <w:tcW w:w="1093" w:type="pct"/>
            <w:shd w:val="clear" w:color="auto" w:fill="auto"/>
            <w:vAlign w:val="center"/>
            <w:hideMark/>
          </w:tcPr>
          <w:p w14:paraId="7A26E9F9" w14:textId="77777777" w:rsidR="00C04811" w:rsidRPr="00B739A8" w:rsidRDefault="00C04811" w:rsidP="009F779C">
            <w:pPr>
              <w:jc w:val="both"/>
              <w:rPr>
                <w:sz w:val="22"/>
                <w:szCs w:val="22"/>
              </w:rPr>
            </w:pPr>
            <w:r w:rsidRPr="00B739A8">
              <w:rPr>
                <w:sz w:val="22"/>
                <w:szCs w:val="22"/>
              </w:rPr>
              <w:t>Cặp QL N2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14:paraId="41EAF1D7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14:paraId="6D4CA3BD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33" w:type="pct"/>
            <w:shd w:val="clear" w:color="auto" w:fill="auto"/>
            <w:vAlign w:val="center"/>
            <w:hideMark/>
          </w:tcPr>
          <w:p w14:paraId="3032734F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14:paraId="1A7E7C09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14:paraId="0169330D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210.000</w:t>
            </w:r>
          </w:p>
        </w:tc>
        <w:tc>
          <w:tcPr>
            <w:tcW w:w="336" w:type="pct"/>
            <w:shd w:val="clear" w:color="auto" w:fill="auto"/>
            <w:vAlign w:val="center"/>
            <w:hideMark/>
          </w:tcPr>
          <w:p w14:paraId="3BD81BAA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230.000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6CAA2D76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210.000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579EF1F7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142.000</w:t>
            </w:r>
          </w:p>
        </w:tc>
      </w:tr>
      <w:tr w:rsidR="005170C9" w:rsidRPr="005170C9" w14:paraId="0AF053E9" w14:textId="77777777" w:rsidTr="00320F57">
        <w:trPr>
          <w:trHeight w:val="630"/>
        </w:trPr>
        <w:tc>
          <w:tcPr>
            <w:tcW w:w="238" w:type="pct"/>
            <w:shd w:val="clear" w:color="000000" w:fill="FFFFFF"/>
            <w:noWrap/>
            <w:vAlign w:val="center"/>
            <w:hideMark/>
          </w:tcPr>
          <w:p w14:paraId="56F12743" w14:textId="77777777" w:rsidR="00C04811" w:rsidRPr="005170C9" w:rsidRDefault="00C04811" w:rsidP="009F779C">
            <w:pPr>
              <w:shd w:val="clear" w:color="auto" w:fill="FFFFFF"/>
              <w:jc w:val="center"/>
            </w:pPr>
            <w:r w:rsidRPr="005170C9">
              <w:t>19</w:t>
            </w:r>
          </w:p>
        </w:tc>
        <w:tc>
          <w:tcPr>
            <w:tcW w:w="902" w:type="pct"/>
            <w:shd w:val="clear" w:color="000000" w:fill="FFFFFF"/>
            <w:vAlign w:val="bottom"/>
            <w:hideMark/>
          </w:tcPr>
          <w:p w14:paraId="7C7C0822" w14:textId="77777777" w:rsidR="00C04811" w:rsidRPr="00B739A8" w:rsidRDefault="00C04811" w:rsidP="009F779C">
            <w:pPr>
              <w:jc w:val="both"/>
              <w:rPr>
                <w:sz w:val="22"/>
                <w:szCs w:val="22"/>
              </w:rPr>
            </w:pPr>
            <w:r w:rsidRPr="00B739A8">
              <w:rPr>
                <w:sz w:val="22"/>
                <w:szCs w:val="22"/>
              </w:rPr>
              <w:t xml:space="preserve">Tuyến dân cư Bo Bo 1, </w:t>
            </w:r>
            <w:r w:rsidRPr="00B739A8">
              <w:rPr>
                <w:lang w:val="vi-VN"/>
              </w:rPr>
              <w:t>Tân Long</w:t>
            </w:r>
          </w:p>
        </w:tc>
        <w:tc>
          <w:tcPr>
            <w:tcW w:w="1093" w:type="pct"/>
            <w:shd w:val="clear" w:color="auto" w:fill="auto"/>
            <w:vAlign w:val="center"/>
            <w:hideMark/>
          </w:tcPr>
          <w:p w14:paraId="3D50F58A" w14:textId="77777777" w:rsidR="00C04811" w:rsidRPr="00B739A8" w:rsidRDefault="00C04811" w:rsidP="009F779C">
            <w:pPr>
              <w:jc w:val="both"/>
              <w:rPr>
                <w:sz w:val="22"/>
                <w:szCs w:val="22"/>
              </w:rPr>
            </w:pPr>
            <w:r w:rsidRPr="00B739A8">
              <w:t>ĐT 818 (</w:t>
            </w:r>
            <w:r w:rsidRPr="00B739A8">
              <w:rPr>
                <w:sz w:val="22"/>
                <w:szCs w:val="22"/>
              </w:rPr>
              <w:t>Cặp lộ Bo Bo)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14:paraId="65E88C44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14:paraId="255A0471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33" w:type="pct"/>
            <w:shd w:val="clear" w:color="auto" w:fill="auto"/>
            <w:vAlign w:val="center"/>
            <w:hideMark/>
          </w:tcPr>
          <w:p w14:paraId="09692092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14:paraId="21133963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14:paraId="798D5537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170.000</w:t>
            </w:r>
          </w:p>
        </w:tc>
        <w:tc>
          <w:tcPr>
            <w:tcW w:w="336" w:type="pct"/>
            <w:shd w:val="clear" w:color="auto" w:fill="auto"/>
            <w:vAlign w:val="center"/>
            <w:hideMark/>
          </w:tcPr>
          <w:p w14:paraId="3E0B1F68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185.000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4BC0BF82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170.000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3C7FB931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142.000</w:t>
            </w:r>
          </w:p>
        </w:tc>
      </w:tr>
      <w:tr w:rsidR="005170C9" w:rsidRPr="005170C9" w14:paraId="2E75E7DC" w14:textId="77777777" w:rsidTr="00320F57">
        <w:trPr>
          <w:trHeight w:val="631"/>
        </w:trPr>
        <w:tc>
          <w:tcPr>
            <w:tcW w:w="2233" w:type="pct"/>
            <w:gridSpan w:val="3"/>
            <w:shd w:val="clear" w:color="000000" w:fill="FFFFFF"/>
            <w:noWrap/>
            <w:vAlign w:val="bottom"/>
            <w:hideMark/>
          </w:tcPr>
          <w:p w14:paraId="40CFD395" w14:textId="77777777" w:rsidR="00C04811" w:rsidRPr="005170C9" w:rsidRDefault="00C04811" w:rsidP="009F779C">
            <w:pPr>
              <w:shd w:val="clear" w:color="auto" w:fill="FFFFFF"/>
              <w:rPr>
                <w:b/>
                <w:bCs/>
              </w:rPr>
            </w:pPr>
            <w:r w:rsidRPr="005170C9">
              <w:rPr>
                <w:b/>
                <w:bCs/>
              </w:rPr>
              <w:t>PHẦN III: VỊ TRÍ KHÔNG THUỘC QUY ĐỊNH TẠI PHẦN I VÀ PHẦN II</w:t>
            </w:r>
            <w:r w:rsidRPr="005170C9">
              <w:t>  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14:paraId="7FF4CEF8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14:paraId="6DB50A1C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33" w:type="pct"/>
            <w:shd w:val="clear" w:color="auto" w:fill="auto"/>
            <w:vAlign w:val="center"/>
            <w:hideMark/>
          </w:tcPr>
          <w:p w14:paraId="5551C47D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14:paraId="3CEBD40A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14:paraId="3E325B4D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36" w:type="pct"/>
            <w:shd w:val="clear" w:color="auto" w:fill="auto"/>
            <w:vAlign w:val="center"/>
            <w:hideMark/>
          </w:tcPr>
          <w:p w14:paraId="2CE56061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76AF470C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3D458115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</w:tr>
      <w:tr w:rsidR="005170C9" w:rsidRPr="005170C9" w14:paraId="55DE8A21" w14:textId="77777777" w:rsidTr="00320F57">
        <w:trPr>
          <w:trHeight w:val="399"/>
        </w:trPr>
        <w:tc>
          <w:tcPr>
            <w:tcW w:w="238" w:type="pct"/>
            <w:shd w:val="clear" w:color="auto" w:fill="auto"/>
            <w:vAlign w:val="center"/>
          </w:tcPr>
          <w:p w14:paraId="7C4CA59B" w14:textId="77777777" w:rsidR="00C04811" w:rsidRPr="005170C9" w:rsidRDefault="00C04811" w:rsidP="009F779C">
            <w:pPr>
              <w:jc w:val="center"/>
            </w:pPr>
            <w:r w:rsidRPr="005170C9">
              <w:t>14</w:t>
            </w:r>
          </w:p>
        </w:tc>
        <w:tc>
          <w:tcPr>
            <w:tcW w:w="902" w:type="pct"/>
            <w:shd w:val="clear" w:color="auto" w:fill="auto"/>
            <w:vAlign w:val="center"/>
          </w:tcPr>
          <w:p w14:paraId="237A1E7A" w14:textId="77777777" w:rsidR="00C04811" w:rsidRPr="00B739A8" w:rsidRDefault="00C04811" w:rsidP="009F779C">
            <w:pPr>
              <w:jc w:val="both"/>
              <w:rPr>
                <w:bCs/>
                <w:iCs/>
              </w:rPr>
            </w:pPr>
            <w:r w:rsidRPr="00B739A8">
              <w:rPr>
                <w:bCs/>
                <w:iCs/>
              </w:rPr>
              <w:t>Xã Tân Long</w:t>
            </w:r>
          </w:p>
        </w:tc>
        <w:tc>
          <w:tcPr>
            <w:tcW w:w="1093" w:type="pct"/>
            <w:shd w:val="clear" w:color="auto" w:fill="auto"/>
            <w:vAlign w:val="center"/>
          </w:tcPr>
          <w:p w14:paraId="1EEFE8D7" w14:textId="77777777" w:rsidR="00C04811" w:rsidRPr="005170C9" w:rsidRDefault="00C04811" w:rsidP="009F779C">
            <w:pPr>
              <w:shd w:val="clear" w:color="auto" w:fill="FFFFFF"/>
              <w:jc w:val="right"/>
            </w:pPr>
          </w:p>
        </w:tc>
        <w:tc>
          <w:tcPr>
            <w:tcW w:w="334" w:type="pct"/>
            <w:shd w:val="clear" w:color="auto" w:fill="auto"/>
            <w:vAlign w:val="center"/>
          </w:tcPr>
          <w:p w14:paraId="74C4549F" w14:textId="77777777" w:rsidR="00C04811" w:rsidRPr="005170C9" w:rsidRDefault="00C04811" w:rsidP="009F779C">
            <w:pPr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37" w:type="pct"/>
            <w:shd w:val="clear" w:color="auto" w:fill="auto"/>
            <w:vAlign w:val="center"/>
          </w:tcPr>
          <w:p w14:paraId="2AEF53C5" w14:textId="77777777" w:rsidR="00C04811" w:rsidRPr="005170C9" w:rsidRDefault="00C04811" w:rsidP="009F779C">
            <w:pPr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33" w:type="pct"/>
            <w:shd w:val="clear" w:color="auto" w:fill="auto"/>
            <w:vAlign w:val="center"/>
          </w:tcPr>
          <w:p w14:paraId="3A6D77B8" w14:textId="77777777" w:rsidR="00C04811" w:rsidRPr="005170C9" w:rsidRDefault="00C04811" w:rsidP="009F779C">
            <w:pPr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37" w:type="pct"/>
            <w:shd w:val="clear" w:color="auto" w:fill="auto"/>
            <w:vAlign w:val="center"/>
          </w:tcPr>
          <w:p w14:paraId="1496AECE" w14:textId="77777777" w:rsidR="00C04811" w:rsidRPr="005170C9" w:rsidRDefault="00C04811" w:rsidP="009F779C">
            <w:pPr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73BCC9F5" w14:textId="77777777" w:rsidR="00C04811" w:rsidRPr="005170C9" w:rsidRDefault="00C04811" w:rsidP="009F779C">
            <w:pPr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70.000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2C9CB3E4" w14:textId="77777777" w:rsidR="00C04811" w:rsidRPr="005170C9" w:rsidRDefault="00C04811" w:rsidP="009F779C">
            <w:pPr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80.000</w:t>
            </w:r>
          </w:p>
        </w:tc>
        <w:tc>
          <w:tcPr>
            <w:tcW w:w="335" w:type="pct"/>
            <w:shd w:val="clear" w:color="auto" w:fill="auto"/>
            <w:vAlign w:val="center"/>
          </w:tcPr>
          <w:p w14:paraId="12ADFD49" w14:textId="77777777" w:rsidR="00C04811" w:rsidRPr="005170C9" w:rsidRDefault="00C04811" w:rsidP="009F779C">
            <w:pPr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60.000</w:t>
            </w:r>
          </w:p>
        </w:tc>
        <w:tc>
          <w:tcPr>
            <w:tcW w:w="395" w:type="pct"/>
            <w:shd w:val="clear" w:color="auto" w:fill="auto"/>
            <w:vAlign w:val="center"/>
          </w:tcPr>
          <w:p w14:paraId="37DA89A0" w14:textId="77777777" w:rsidR="00C04811" w:rsidRPr="005170C9" w:rsidRDefault="00C04811" w:rsidP="009F779C">
            <w:pPr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60.000</w:t>
            </w:r>
          </w:p>
        </w:tc>
      </w:tr>
    </w:tbl>
    <w:p w14:paraId="54C5C17E" w14:textId="77777777" w:rsidR="00CF6F6A" w:rsidRDefault="00CF6F6A" w:rsidP="00C04811">
      <w:pPr>
        <w:spacing w:before="120" w:after="120"/>
        <w:ind w:firstLine="709"/>
        <w:jc w:val="both"/>
        <w:outlineLvl w:val="0"/>
        <w:rPr>
          <w:b/>
          <w:bCs/>
          <w:kern w:val="36"/>
          <w:sz w:val="28"/>
          <w:szCs w:val="28"/>
        </w:rPr>
      </w:pPr>
    </w:p>
    <w:p w14:paraId="575DE1FC" w14:textId="77777777" w:rsidR="00AC4075" w:rsidRDefault="00AC4075" w:rsidP="00C04811">
      <w:pPr>
        <w:spacing w:before="120" w:after="120"/>
        <w:ind w:firstLine="709"/>
        <w:jc w:val="both"/>
        <w:outlineLvl w:val="0"/>
        <w:rPr>
          <w:b/>
          <w:bCs/>
          <w:kern w:val="36"/>
          <w:sz w:val="28"/>
          <w:szCs w:val="28"/>
        </w:rPr>
      </w:pPr>
    </w:p>
    <w:p w14:paraId="47B35883" w14:textId="77777777" w:rsidR="00AC4075" w:rsidRDefault="00AC4075" w:rsidP="00C04811">
      <w:pPr>
        <w:spacing w:before="120" w:after="120"/>
        <w:ind w:firstLine="709"/>
        <w:jc w:val="both"/>
        <w:outlineLvl w:val="0"/>
        <w:rPr>
          <w:b/>
          <w:bCs/>
          <w:kern w:val="36"/>
          <w:sz w:val="28"/>
          <w:szCs w:val="28"/>
        </w:rPr>
      </w:pPr>
    </w:p>
    <w:p w14:paraId="46577CDF" w14:textId="77777777" w:rsidR="00AC4075" w:rsidRDefault="00AC4075" w:rsidP="00C04811">
      <w:pPr>
        <w:spacing w:before="120" w:after="120"/>
        <w:ind w:firstLine="709"/>
        <w:jc w:val="both"/>
        <w:outlineLvl w:val="0"/>
        <w:rPr>
          <w:b/>
          <w:bCs/>
          <w:kern w:val="36"/>
          <w:sz w:val="28"/>
          <w:szCs w:val="28"/>
        </w:rPr>
      </w:pPr>
    </w:p>
    <w:p w14:paraId="048F3634" w14:textId="58EB4513" w:rsidR="00C04811" w:rsidRPr="005170C9" w:rsidRDefault="00C04811" w:rsidP="00C04811">
      <w:pPr>
        <w:spacing w:before="120" w:after="120"/>
        <w:ind w:firstLine="709"/>
        <w:jc w:val="both"/>
        <w:outlineLvl w:val="0"/>
        <w:rPr>
          <w:b/>
          <w:bCs/>
          <w:i/>
          <w:kern w:val="36"/>
          <w:sz w:val="28"/>
          <w:szCs w:val="28"/>
        </w:rPr>
      </w:pPr>
      <w:r w:rsidRPr="005170C9">
        <w:rPr>
          <w:b/>
          <w:bCs/>
          <w:kern w:val="36"/>
          <w:sz w:val="28"/>
          <w:szCs w:val="28"/>
        </w:rPr>
        <w:t xml:space="preserve">5. </w:t>
      </w:r>
      <w:bookmarkStart w:id="5" w:name="CANGIUOC"/>
      <w:r w:rsidRPr="005170C9">
        <w:rPr>
          <w:b/>
          <w:bCs/>
          <w:kern w:val="36"/>
          <w:sz w:val="28"/>
          <w:szCs w:val="28"/>
        </w:rPr>
        <w:t>HUYỆN CẦN GIUỘC</w:t>
      </w:r>
      <w:bookmarkEnd w:id="5"/>
      <w:r w:rsidRPr="005170C9">
        <w:rPr>
          <w:b/>
          <w:bCs/>
          <w:kern w:val="36"/>
          <w:sz w:val="28"/>
          <w:szCs w:val="28"/>
        </w:rPr>
        <w:t xml:space="preserve">: </w:t>
      </w:r>
      <w:r w:rsidR="000214F2" w:rsidRPr="005170C9">
        <w:rPr>
          <w:b/>
          <w:bCs/>
          <w:kern w:val="36"/>
          <w:sz w:val="28"/>
          <w:szCs w:val="28"/>
        </w:rPr>
        <w:t>Thay thế nội dung</w:t>
      </w:r>
      <w:r w:rsidRPr="005170C9">
        <w:rPr>
          <w:b/>
          <w:bCs/>
          <w:kern w:val="36"/>
          <w:sz w:val="28"/>
          <w:szCs w:val="28"/>
        </w:rPr>
        <w:t xml:space="preserve"> sau: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985"/>
        <w:gridCol w:w="2966"/>
        <w:gridCol w:w="65"/>
        <w:gridCol w:w="4448"/>
        <w:gridCol w:w="988"/>
        <w:gridCol w:w="988"/>
        <w:gridCol w:w="1130"/>
        <w:gridCol w:w="1071"/>
        <w:gridCol w:w="985"/>
        <w:gridCol w:w="1162"/>
      </w:tblGrid>
      <w:tr w:rsidR="00C04811" w:rsidRPr="005170C9" w14:paraId="7213A5ED" w14:textId="77777777" w:rsidTr="004A4B40">
        <w:trPr>
          <w:trHeight w:val="525"/>
          <w:tblHeader/>
        </w:trPr>
        <w:tc>
          <w:tcPr>
            <w:tcW w:w="333" w:type="pct"/>
            <w:vMerge w:val="restart"/>
            <w:shd w:val="clear" w:color="auto" w:fill="FFFFFF" w:themeFill="background1"/>
            <w:vAlign w:val="center"/>
            <w:hideMark/>
          </w:tcPr>
          <w:p w14:paraId="051F09CA" w14:textId="77777777" w:rsidR="00C04811" w:rsidRPr="005170C9" w:rsidRDefault="00C04811" w:rsidP="009F779C">
            <w:pPr>
              <w:shd w:val="clear" w:color="auto" w:fill="FFFFFF"/>
              <w:jc w:val="center"/>
              <w:rPr>
                <w:b/>
                <w:bCs/>
              </w:rPr>
            </w:pPr>
            <w:bookmarkStart w:id="6" w:name="RANGE!B1:M427"/>
            <w:r w:rsidRPr="005170C9">
              <w:rPr>
                <w:b/>
                <w:bCs/>
              </w:rPr>
              <w:t>STT</w:t>
            </w:r>
            <w:bookmarkEnd w:id="6"/>
          </w:p>
        </w:tc>
        <w:tc>
          <w:tcPr>
            <w:tcW w:w="1025" w:type="pct"/>
            <w:gridSpan w:val="2"/>
            <w:vMerge w:val="restart"/>
            <w:shd w:val="clear" w:color="auto" w:fill="FFFFFF" w:themeFill="background1"/>
            <w:vAlign w:val="center"/>
            <w:hideMark/>
          </w:tcPr>
          <w:p w14:paraId="12C733E5" w14:textId="77777777" w:rsidR="00C04811" w:rsidRPr="005170C9" w:rsidRDefault="00C04811" w:rsidP="009F779C">
            <w:pPr>
              <w:shd w:val="clear" w:color="auto" w:fill="FFFFFF"/>
              <w:jc w:val="center"/>
              <w:rPr>
                <w:b/>
                <w:bCs/>
              </w:rPr>
            </w:pPr>
            <w:r w:rsidRPr="005170C9">
              <w:rPr>
                <w:b/>
                <w:bCs/>
              </w:rPr>
              <w:t>TÊN ĐƯỜNG</w:t>
            </w:r>
          </w:p>
        </w:tc>
        <w:tc>
          <w:tcPr>
            <w:tcW w:w="1504" w:type="pct"/>
            <w:vMerge w:val="restart"/>
            <w:shd w:val="clear" w:color="auto" w:fill="FFFFFF" w:themeFill="background1"/>
            <w:vAlign w:val="center"/>
            <w:hideMark/>
          </w:tcPr>
          <w:p w14:paraId="7F1EA3CA" w14:textId="77777777" w:rsidR="00C04811" w:rsidRPr="005170C9" w:rsidRDefault="00C04811" w:rsidP="009F779C">
            <w:pPr>
              <w:shd w:val="clear" w:color="auto" w:fill="FFFFFF"/>
              <w:jc w:val="center"/>
              <w:rPr>
                <w:b/>
                <w:bCs/>
              </w:rPr>
            </w:pPr>
            <w:r w:rsidRPr="005170C9">
              <w:rPr>
                <w:b/>
                <w:bCs/>
              </w:rPr>
              <w:t>ĐOẠN TỪ  . . .  ĐẾN  HẾT</w:t>
            </w:r>
          </w:p>
        </w:tc>
        <w:tc>
          <w:tcPr>
            <w:tcW w:w="2138" w:type="pct"/>
            <w:gridSpan w:val="6"/>
            <w:shd w:val="clear" w:color="auto" w:fill="FFFFFF" w:themeFill="background1"/>
            <w:vAlign w:val="center"/>
            <w:hideMark/>
          </w:tcPr>
          <w:p w14:paraId="557E8726" w14:textId="77777777" w:rsidR="00C04811" w:rsidRPr="005170C9" w:rsidRDefault="00C04811" w:rsidP="009F779C">
            <w:pPr>
              <w:shd w:val="clear" w:color="auto" w:fill="FFFFFF"/>
              <w:jc w:val="center"/>
              <w:rPr>
                <w:b/>
                <w:bCs/>
              </w:rPr>
            </w:pPr>
            <w:r w:rsidRPr="005170C9">
              <w:rPr>
                <w:b/>
                <w:bCs/>
              </w:rPr>
              <w:t>ĐƠN GIÁ (đồng/m</w:t>
            </w:r>
            <w:r w:rsidRPr="005170C9">
              <w:rPr>
                <w:b/>
                <w:bCs/>
                <w:vertAlign w:val="superscript"/>
              </w:rPr>
              <w:t>2</w:t>
            </w:r>
            <w:r w:rsidRPr="005170C9">
              <w:rPr>
                <w:b/>
                <w:bCs/>
              </w:rPr>
              <w:t>) </w:t>
            </w:r>
          </w:p>
        </w:tc>
      </w:tr>
      <w:tr w:rsidR="00C04811" w:rsidRPr="005170C9" w14:paraId="1EF2ECD0" w14:textId="77777777" w:rsidTr="004A4B40">
        <w:trPr>
          <w:trHeight w:val="315"/>
          <w:tblHeader/>
        </w:trPr>
        <w:tc>
          <w:tcPr>
            <w:tcW w:w="333" w:type="pct"/>
            <w:vMerge/>
            <w:shd w:val="clear" w:color="auto" w:fill="FFFFFF" w:themeFill="background1"/>
            <w:vAlign w:val="center"/>
            <w:hideMark/>
          </w:tcPr>
          <w:p w14:paraId="76D16F3A" w14:textId="77777777" w:rsidR="00C04811" w:rsidRPr="005170C9" w:rsidRDefault="00C04811" w:rsidP="009F779C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1025" w:type="pct"/>
            <w:gridSpan w:val="2"/>
            <w:vMerge/>
            <w:shd w:val="clear" w:color="auto" w:fill="FFFFFF" w:themeFill="background1"/>
            <w:vAlign w:val="center"/>
            <w:hideMark/>
          </w:tcPr>
          <w:p w14:paraId="5BA50745" w14:textId="77777777" w:rsidR="00C04811" w:rsidRPr="005170C9" w:rsidRDefault="00C04811" w:rsidP="009F779C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1504" w:type="pct"/>
            <w:vMerge/>
            <w:shd w:val="clear" w:color="auto" w:fill="FFFFFF" w:themeFill="background1"/>
            <w:vAlign w:val="center"/>
            <w:hideMark/>
          </w:tcPr>
          <w:p w14:paraId="6514BE00" w14:textId="77777777" w:rsidR="00C04811" w:rsidRPr="005170C9" w:rsidRDefault="00C04811" w:rsidP="009F779C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1050" w:type="pct"/>
            <w:gridSpan w:val="3"/>
            <w:shd w:val="clear" w:color="auto" w:fill="FFFFFF" w:themeFill="background1"/>
            <w:noWrap/>
            <w:vAlign w:val="bottom"/>
            <w:hideMark/>
          </w:tcPr>
          <w:p w14:paraId="67CA0154" w14:textId="77777777" w:rsidR="00C04811" w:rsidRPr="005170C9" w:rsidRDefault="00C04811" w:rsidP="009F779C">
            <w:pPr>
              <w:shd w:val="clear" w:color="auto" w:fill="FFFFFF"/>
              <w:jc w:val="center"/>
              <w:rPr>
                <w:b/>
                <w:bCs/>
              </w:rPr>
            </w:pPr>
            <w:r w:rsidRPr="005170C9">
              <w:rPr>
                <w:b/>
                <w:bCs/>
              </w:rPr>
              <w:t>THỊ TRẤN</w:t>
            </w:r>
          </w:p>
        </w:tc>
        <w:tc>
          <w:tcPr>
            <w:tcW w:w="1088" w:type="pct"/>
            <w:gridSpan w:val="3"/>
            <w:shd w:val="clear" w:color="auto" w:fill="FFFFFF" w:themeFill="background1"/>
            <w:noWrap/>
            <w:vAlign w:val="bottom"/>
            <w:hideMark/>
          </w:tcPr>
          <w:p w14:paraId="4BA1F2F8" w14:textId="77777777" w:rsidR="00C04811" w:rsidRPr="005170C9" w:rsidRDefault="00C04811" w:rsidP="009F779C">
            <w:pPr>
              <w:shd w:val="clear" w:color="auto" w:fill="FFFFFF"/>
              <w:jc w:val="center"/>
              <w:rPr>
                <w:b/>
                <w:bCs/>
              </w:rPr>
            </w:pPr>
            <w:r w:rsidRPr="005170C9">
              <w:rPr>
                <w:b/>
                <w:bCs/>
              </w:rPr>
              <w:t>XÃ</w:t>
            </w:r>
          </w:p>
        </w:tc>
      </w:tr>
      <w:tr w:rsidR="00C04811" w:rsidRPr="005170C9" w14:paraId="674CF1A9" w14:textId="77777777" w:rsidTr="004A4B40">
        <w:trPr>
          <w:trHeight w:val="228"/>
          <w:tblHeader/>
        </w:trPr>
        <w:tc>
          <w:tcPr>
            <w:tcW w:w="333" w:type="pct"/>
            <w:vMerge/>
            <w:shd w:val="clear" w:color="auto" w:fill="FFFFFF" w:themeFill="background1"/>
            <w:noWrap/>
            <w:vAlign w:val="center"/>
          </w:tcPr>
          <w:p w14:paraId="68739D6F" w14:textId="77777777" w:rsidR="00C04811" w:rsidRPr="005170C9" w:rsidRDefault="00C04811" w:rsidP="009F779C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1025" w:type="pct"/>
            <w:gridSpan w:val="2"/>
            <w:vMerge/>
            <w:shd w:val="clear" w:color="auto" w:fill="FFFFFF" w:themeFill="background1"/>
            <w:vAlign w:val="center"/>
          </w:tcPr>
          <w:p w14:paraId="366B9C2B" w14:textId="77777777" w:rsidR="00C04811" w:rsidRPr="005170C9" w:rsidRDefault="00C04811" w:rsidP="009F779C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1504" w:type="pct"/>
            <w:vMerge/>
            <w:shd w:val="clear" w:color="auto" w:fill="FFFFFF" w:themeFill="background1"/>
            <w:vAlign w:val="center"/>
          </w:tcPr>
          <w:p w14:paraId="5952E63A" w14:textId="77777777" w:rsidR="00C04811" w:rsidRPr="005170C9" w:rsidRDefault="00C04811" w:rsidP="009F779C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334" w:type="pct"/>
            <w:shd w:val="clear" w:color="auto" w:fill="FFFFFF" w:themeFill="background1"/>
            <w:vAlign w:val="center"/>
          </w:tcPr>
          <w:p w14:paraId="5C571948" w14:textId="77777777" w:rsidR="00C04811" w:rsidRPr="005170C9" w:rsidRDefault="00C04811" w:rsidP="009F779C">
            <w:pPr>
              <w:shd w:val="clear" w:color="auto" w:fill="FFFFFF"/>
              <w:jc w:val="center"/>
              <w:rPr>
                <w:b/>
                <w:bCs/>
              </w:rPr>
            </w:pPr>
            <w:r w:rsidRPr="005170C9">
              <w:rPr>
                <w:b/>
                <w:bCs/>
              </w:rPr>
              <w:t>CHN</w:t>
            </w:r>
          </w:p>
        </w:tc>
        <w:tc>
          <w:tcPr>
            <w:tcW w:w="334" w:type="pct"/>
            <w:shd w:val="clear" w:color="auto" w:fill="FFFFFF" w:themeFill="background1"/>
            <w:vAlign w:val="center"/>
          </w:tcPr>
          <w:p w14:paraId="1471D3AC" w14:textId="77777777" w:rsidR="00C04811" w:rsidRPr="005170C9" w:rsidRDefault="00C04811" w:rsidP="009F779C">
            <w:pPr>
              <w:shd w:val="clear" w:color="auto" w:fill="FFFFFF"/>
              <w:jc w:val="center"/>
              <w:rPr>
                <w:b/>
                <w:bCs/>
              </w:rPr>
            </w:pPr>
            <w:r w:rsidRPr="005170C9">
              <w:rPr>
                <w:b/>
                <w:bCs/>
              </w:rPr>
              <w:t>CLN</w:t>
            </w:r>
          </w:p>
        </w:tc>
        <w:tc>
          <w:tcPr>
            <w:tcW w:w="382" w:type="pct"/>
            <w:shd w:val="clear" w:color="auto" w:fill="FFFFFF" w:themeFill="background1"/>
            <w:vAlign w:val="center"/>
          </w:tcPr>
          <w:p w14:paraId="6DD23244" w14:textId="77777777" w:rsidR="00C04811" w:rsidRPr="005170C9" w:rsidRDefault="00C04811" w:rsidP="009F779C">
            <w:pPr>
              <w:shd w:val="clear" w:color="auto" w:fill="FFFFFF"/>
              <w:jc w:val="center"/>
              <w:rPr>
                <w:b/>
                <w:bCs/>
              </w:rPr>
            </w:pPr>
            <w:r w:rsidRPr="005170C9">
              <w:rPr>
                <w:b/>
                <w:bCs/>
              </w:rPr>
              <w:t>NTS</w:t>
            </w:r>
          </w:p>
        </w:tc>
        <w:tc>
          <w:tcPr>
            <w:tcW w:w="362" w:type="pct"/>
            <w:shd w:val="clear" w:color="auto" w:fill="FFFFFF" w:themeFill="background1"/>
            <w:vAlign w:val="center"/>
          </w:tcPr>
          <w:p w14:paraId="33DF512A" w14:textId="77777777" w:rsidR="00C04811" w:rsidRPr="005170C9" w:rsidRDefault="00C04811" w:rsidP="009F779C">
            <w:pPr>
              <w:shd w:val="clear" w:color="auto" w:fill="FFFFFF"/>
              <w:jc w:val="center"/>
              <w:rPr>
                <w:b/>
                <w:bCs/>
              </w:rPr>
            </w:pPr>
            <w:r w:rsidRPr="005170C9">
              <w:rPr>
                <w:b/>
                <w:bCs/>
              </w:rPr>
              <w:t>CHN</w:t>
            </w:r>
          </w:p>
        </w:tc>
        <w:tc>
          <w:tcPr>
            <w:tcW w:w="333" w:type="pct"/>
            <w:shd w:val="clear" w:color="auto" w:fill="FFFFFF" w:themeFill="background1"/>
            <w:vAlign w:val="center"/>
          </w:tcPr>
          <w:p w14:paraId="193998D8" w14:textId="77777777" w:rsidR="00C04811" w:rsidRPr="005170C9" w:rsidRDefault="00C04811" w:rsidP="009F779C">
            <w:pPr>
              <w:shd w:val="clear" w:color="auto" w:fill="FFFFFF"/>
              <w:jc w:val="center"/>
              <w:rPr>
                <w:b/>
                <w:bCs/>
              </w:rPr>
            </w:pPr>
            <w:r w:rsidRPr="005170C9">
              <w:rPr>
                <w:b/>
                <w:bCs/>
              </w:rPr>
              <w:t>CLN</w:t>
            </w:r>
          </w:p>
        </w:tc>
        <w:tc>
          <w:tcPr>
            <w:tcW w:w="393" w:type="pct"/>
            <w:shd w:val="clear" w:color="auto" w:fill="FFFFFF" w:themeFill="background1"/>
            <w:vAlign w:val="center"/>
          </w:tcPr>
          <w:p w14:paraId="51A94F1D" w14:textId="77777777" w:rsidR="00C04811" w:rsidRPr="005170C9" w:rsidRDefault="00C04811" w:rsidP="009F779C">
            <w:pPr>
              <w:shd w:val="clear" w:color="auto" w:fill="FFFFFF"/>
              <w:jc w:val="center"/>
              <w:rPr>
                <w:b/>
                <w:bCs/>
              </w:rPr>
            </w:pPr>
            <w:r w:rsidRPr="005170C9">
              <w:rPr>
                <w:b/>
                <w:bCs/>
              </w:rPr>
              <w:t>NTS</w:t>
            </w:r>
          </w:p>
        </w:tc>
      </w:tr>
      <w:tr w:rsidR="00C04811" w:rsidRPr="005170C9" w14:paraId="428C78C1" w14:textId="77777777" w:rsidTr="004A4B40">
        <w:trPr>
          <w:trHeight w:val="315"/>
        </w:trPr>
        <w:tc>
          <w:tcPr>
            <w:tcW w:w="2862" w:type="pct"/>
            <w:gridSpan w:val="4"/>
            <w:shd w:val="clear" w:color="auto" w:fill="FFFFFF" w:themeFill="background1"/>
            <w:noWrap/>
            <w:vAlign w:val="center"/>
            <w:hideMark/>
          </w:tcPr>
          <w:p w14:paraId="0DDFD057" w14:textId="77777777" w:rsidR="00C04811" w:rsidRPr="005170C9" w:rsidRDefault="00C04811" w:rsidP="009F779C">
            <w:pPr>
              <w:shd w:val="clear" w:color="auto" w:fill="FFFFFF"/>
              <w:jc w:val="both"/>
              <w:rPr>
                <w:b/>
                <w:bCs/>
              </w:rPr>
            </w:pPr>
            <w:r w:rsidRPr="005170C9">
              <w:rPr>
                <w:b/>
                <w:bCs/>
              </w:rPr>
              <w:t>PHẦN I: VỊ TRÍ TIẾP GIÁP ĐƯỜNG GIAO THÔNG</w:t>
            </w:r>
          </w:p>
        </w:tc>
        <w:tc>
          <w:tcPr>
            <w:tcW w:w="334" w:type="pct"/>
            <w:shd w:val="clear" w:color="auto" w:fill="FFFFFF" w:themeFill="background1"/>
            <w:vAlign w:val="center"/>
          </w:tcPr>
          <w:p w14:paraId="5E485B51" w14:textId="77777777" w:rsidR="00C04811" w:rsidRPr="005170C9" w:rsidRDefault="00C04811" w:rsidP="009F779C">
            <w:pPr>
              <w:shd w:val="clear" w:color="auto" w:fill="FFFFFF"/>
              <w:jc w:val="center"/>
              <w:rPr>
                <w:b/>
                <w:bCs/>
              </w:rPr>
            </w:pPr>
          </w:p>
        </w:tc>
        <w:tc>
          <w:tcPr>
            <w:tcW w:w="334" w:type="pct"/>
            <w:shd w:val="clear" w:color="auto" w:fill="FFFFFF" w:themeFill="background1"/>
            <w:vAlign w:val="center"/>
          </w:tcPr>
          <w:p w14:paraId="18E417BB" w14:textId="77777777" w:rsidR="00C04811" w:rsidRPr="005170C9" w:rsidRDefault="00C04811" w:rsidP="009F779C">
            <w:pPr>
              <w:shd w:val="clear" w:color="auto" w:fill="FFFFFF"/>
              <w:jc w:val="center"/>
              <w:rPr>
                <w:b/>
                <w:bCs/>
              </w:rPr>
            </w:pPr>
          </w:p>
        </w:tc>
        <w:tc>
          <w:tcPr>
            <w:tcW w:w="382" w:type="pct"/>
            <w:shd w:val="clear" w:color="auto" w:fill="FFFFFF" w:themeFill="background1"/>
            <w:vAlign w:val="center"/>
          </w:tcPr>
          <w:p w14:paraId="016F2A98" w14:textId="77777777" w:rsidR="00C04811" w:rsidRPr="005170C9" w:rsidRDefault="00C04811" w:rsidP="009F779C">
            <w:pPr>
              <w:shd w:val="clear" w:color="auto" w:fill="FFFFFF"/>
              <w:jc w:val="center"/>
              <w:rPr>
                <w:b/>
                <w:bCs/>
              </w:rPr>
            </w:pPr>
          </w:p>
        </w:tc>
        <w:tc>
          <w:tcPr>
            <w:tcW w:w="362" w:type="pct"/>
            <w:shd w:val="clear" w:color="auto" w:fill="FFFFFF" w:themeFill="background1"/>
            <w:vAlign w:val="center"/>
          </w:tcPr>
          <w:p w14:paraId="20C1AB8A" w14:textId="77777777" w:rsidR="00C04811" w:rsidRPr="005170C9" w:rsidRDefault="00C04811" w:rsidP="009F779C">
            <w:pPr>
              <w:shd w:val="clear" w:color="auto" w:fill="FFFFFF"/>
              <w:jc w:val="center"/>
              <w:rPr>
                <w:b/>
                <w:bCs/>
              </w:rPr>
            </w:pPr>
          </w:p>
        </w:tc>
        <w:tc>
          <w:tcPr>
            <w:tcW w:w="333" w:type="pct"/>
            <w:shd w:val="clear" w:color="auto" w:fill="FFFFFF" w:themeFill="background1"/>
            <w:vAlign w:val="center"/>
          </w:tcPr>
          <w:p w14:paraId="40DE87F4" w14:textId="77777777" w:rsidR="00C04811" w:rsidRPr="005170C9" w:rsidRDefault="00C04811" w:rsidP="009F779C">
            <w:pPr>
              <w:shd w:val="clear" w:color="auto" w:fill="FFFFFF"/>
              <w:jc w:val="center"/>
              <w:rPr>
                <w:b/>
                <w:bCs/>
              </w:rPr>
            </w:pPr>
          </w:p>
        </w:tc>
        <w:tc>
          <w:tcPr>
            <w:tcW w:w="393" w:type="pct"/>
            <w:shd w:val="clear" w:color="auto" w:fill="FFFFFF" w:themeFill="background1"/>
            <w:vAlign w:val="center"/>
          </w:tcPr>
          <w:p w14:paraId="3412712C" w14:textId="77777777" w:rsidR="00C04811" w:rsidRPr="005170C9" w:rsidRDefault="00C04811" w:rsidP="009F779C">
            <w:pPr>
              <w:shd w:val="clear" w:color="auto" w:fill="FFFFFF"/>
              <w:jc w:val="center"/>
              <w:rPr>
                <w:b/>
                <w:bCs/>
              </w:rPr>
            </w:pPr>
          </w:p>
        </w:tc>
      </w:tr>
      <w:tr w:rsidR="00C04811" w:rsidRPr="005170C9" w14:paraId="464F4640" w14:textId="77777777" w:rsidTr="004A4B40">
        <w:trPr>
          <w:trHeight w:val="315"/>
        </w:trPr>
        <w:tc>
          <w:tcPr>
            <w:tcW w:w="333" w:type="pct"/>
            <w:shd w:val="clear" w:color="auto" w:fill="FFFFFF" w:themeFill="background1"/>
            <w:noWrap/>
            <w:vAlign w:val="center"/>
            <w:hideMark/>
          </w:tcPr>
          <w:p w14:paraId="220160CD" w14:textId="77777777" w:rsidR="00C04811" w:rsidRPr="005170C9" w:rsidRDefault="00C04811" w:rsidP="009F779C">
            <w:pPr>
              <w:shd w:val="clear" w:color="auto" w:fill="FFFFFF"/>
              <w:jc w:val="center"/>
              <w:rPr>
                <w:b/>
                <w:bCs/>
              </w:rPr>
            </w:pPr>
            <w:r w:rsidRPr="005170C9">
              <w:rPr>
                <w:b/>
                <w:bCs/>
              </w:rPr>
              <w:t>A</w:t>
            </w:r>
          </w:p>
        </w:tc>
        <w:tc>
          <w:tcPr>
            <w:tcW w:w="1025" w:type="pct"/>
            <w:gridSpan w:val="2"/>
            <w:shd w:val="clear" w:color="auto" w:fill="FFFFFF" w:themeFill="background1"/>
            <w:vAlign w:val="center"/>
            <w:hideMark/>
          </w:tcPr>
          <w:p w14:paraId="29EB6666" w14:textId="77777777" w:rsidR="00C04811" w:rsidRPr="005170C9" w:rsidRDefault="00C04811" w:rsidP="009F779C">
            <w:pPr>
              <w:shd w:val="clear" w:color="auto" w:fill="FFFFFF"/>
              <w:rPr>
                <w:b/>
                <w:bCs/>
              </w:rPr>
            </w:pPr>
            <w:r w:rsidRPr="005170C9">
              <w:rPr>
                <w:b/>
                <w:bCs/>
              </w:rPr>
              <w:t>QUỐC LỘ (QL)</w:t>
            </w:r>
          </w:p>
        </w:tc>
        <w:tc>
          <w:tcPr>
            <w:tcW w:w="1504" w:type="pct"/>
            <w:shd w:val="clear" w:color="auto" w:fill="FFFFFF" w:themeFill="background1"/>
            <w:vAlign w:val="center"/>
            <w:hideMark/>
          </w:tcPr>
          <w:p w14:paraId="46C42D4C" w14:textId="77777777" w:rsidR="00C04811" w:rsidRPr="005170C9" w:rsidRDefault="00C04811" w:rsidP="009F779C">
            <w:pPr>
              <w:shd w:val="clear" w:color="auto" w:fill="FFFFFF"/>
              <w:rPr>
                <w:b/>
                <w:bCs/>
              </w:rPr>
            </w:pPr>
            <w:r w:rsidRPr="005170C9">
              <w:rPr>
                <w:b/>
                <w:bCs/>
              </w:rPr>
              <w:t> </w:t>
            </w:r>
          </w:p>
        </w:tc>
        <w:tc>
          <w:tcPr>
            <w:tcW w:w="334" w:type="pct"/>
            <w:shd w:val="clear" w:color="auto" w:fill="FFFFFF" w:themeFill="background1"/>
            <w:noWrap/>
            <w:vAlign w:val="bottom"/>
            <w:hideMark/>
          </w:tcPr>
          <w:p w14:paraId="6F0A9911" w14:textId="77777777" w:rsidR="00C04811" w:rsidRPr="005170C9" w:rsidRDefault="00C04811" w:rsidP="009F779C">
            <w:pPr>
              <w:shd w:val="clear" w:color="auto" w:fill="FFFFFF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34" w:type="pct"/>
            <w:shd w:val="clear" w:color="auto" w:fill="FFFFFF" w:themeFill="background1"/>
            <w:noWrap/>
            <w:vAlign w:val="bottom"/>
            <w:hideMark/>
          </w:tcPr>
          <w:p w14:paraId="049F26ED" w14:textId="77777777" w:rsidR="00C04811" w:rsidRPr="005170C9" w:rsidRDefault="00C04811" w:rsidP="009F779C">
            <w:pPr>
              <w:shd w:val="clear" w:color="auto" w:fill="FFFFFF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82" w:type="pct"/>
            <w:shd w:val="clear" w:color="auto" w:fill="FFFFFF" w:themeFill="background1"/>
            <w:noWrap/>
            <w:vAlign w:val="bottom"/>
            <w:hideMark/>
          </w:tcPr>
          <w:p w14:paraId="68A50E6A" w14:textId="77777777" w:rsidR="00C04811" w:rsidRPr="005170C9" w:rsidRDefault="00C04811" w:rsidP="009F779C">
            <w:pPr>
              <w:shd w:val="clear" w:color="auto" w:fill="FFFFFF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62" w:type="pct"/>
            <w:shd w:val="clear" w:color="auto" w:fill="FFFFFF" w:themeFill="background1"/>
            <w:noWrap/>
            <w:vAlign w:val="bottom"/>
            <w:hideMark/>
          </w:tcPr>
          <w:p w14:paraId="1F26DAD1" w14:textId="77777777" w:rsidR="00C04811" w:rsidRPr="005170C9" w:rsidRDefault="00C04811" w:rsidP="009F779C">
            <w:pPr>
              <w:shd w:val="clear" w:color="auto" w:fill="FFFFFF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33" w:type="pct"/>
            <w:shd w:val="clear" w:color="auto" w:fill="FFFFFF" w:themeFill="background1"/>
            <w:noWrap/>
            <w:vAlign w:val="bottom"/>
            <w:hideMark/>
          </w:tcPr>
          <w:p w14:paraId="30A54364" w14:textId="77777777" w:rsidR="00C04811" w:rsidRPr="005170C9" w:rsidRDefault="00C04811" w:rsidP="009F779C">
            <w:pPr>
              <w:shd w:val="clear" w:color="auto" w:fill="FFFFFF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93" w:type="pct"/>
            <w:shd w:val="clear" w:color="auto" w:fill="FFFFFF" w:themeFill="background1"/>
            <w:noWrap/>
            <w:vAlign w:val="bottom"/>
            <w:hideMark/>
          </w:tcPr>
          <w:p w14:paraId="4F172766" w14:textId="77777777" w:rsidR="00C04811" w:rsidRPr="005170C9" w:rsidRDefault="00C04811" w:rsidP="009F779C">
            <w:pPr>
              <w:shd w:val="clear" w:color="auto" w:fill="FFFFFF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</w:tr>
      <w:tr w:rsidR="00C04811" w:rsidRPr="005170C9" w14:paraId="51E97656" w14:textId="77777777" w:rsidTr="004A4B40">
        <w:trPr>
          <w:trHeight w:val="787"/>
        </w:trPr>
        <w:tc>
          <w:tcPr>
            <w:tcW w:w="333" w:type="pct"/>
            <w:vMerge w:val="restart"/>
            <w:shd w:val="clear" w:color="auto" w:fill="FFFFFF" w:themeFill="background1"/>
            <w:noWrap/>
            <w:vAlign w:val="center"/>
            <w:hideMark/>
          </w:tcPr>
          <w:p w14:paraId="6A46E90D" w14:textId="77777777" w:rsidR="00C04811" w:rsidRPr="005170C9" w:rsidRDefault="00C04811" w:rsidP="009F779C">
            <w:pPr>
              <w:shd w:val="clear" w:color="auto" w:fill="FFFFFF"/>
              <w:jc w:val="center"/>
            </w:pPr>
            <w:r w:rsidRPr="005170C9">
              <w:t>1</w:t>
            </w:r>
          </w:p>
        </w:tc>
        <w:tc>
          <w:tcPr>
            <w:tcW w:w="1025" w:type="pct"/>
            <w:gridSpan w:val="2"/>
            <w:vMerge w:val="restart"/>
            <w:shd w:val="clear" w:color="auto" w:fill="FFFFFF" w:themeFill="background1"/>
            <w:vAlign w:val="center"/>
            <w:hideMark/>
          </w:tcPr>
          <w:p w14:paraId="3D6795D4" w14:textId="77777777" w:rsidR="00C04811" w:rsidRPr="005170C9" w:rsidRDefault="00C04811" w:rsidP="009F779C">
            <w:pPr>
              <w:shd w:val="clear" w:color="auto" w:fill="FFFFFF"/>
            </w:pPr>
            <w:r w:rsidRPr="005170C9">
              <w:t>QL 50</w:t>
            </w:r>
          </w:p>
        </w:tc>
        <w:tc>
          <w:tcPr>
            <w:tcW w:w="1504" w:type="pct"/>
            <w:shd w:val="clear" w:color="auto" w:fill="FFFFFF" w:themeFill="background1"/>
            <w:vAlign w:val="center"/>
            <w:hideMark/>
          </w:tcPr>
          <w:p w14:paraId="49EBB464" w14:textId="77777777" w:rsidR="00C04811" w:rsidRPr="005170C9" w:rsidRDefault="00C04811" w:rsidP="009F779C">
            <w:pPr>
              <w:shd w:val="clear" w:color="auto" w:fill="FFFFFF"/>
              <w:jc w:val="both"/>
            </w:pPr>
            <w:r w:rsidRPr="005170C9">
              <w:t>Ranh TP - Ngã ba Tân Kim kéo dài thêm 100m về phía Cần Giuộc</w:t>
            </w:r>
          </w:p>
        </w:tc>
        <w:tc>
          <w:tcPr>
            <w:tcW w:w="334" w:type="pct"/>
            <w:shd w:val="clear" w:color="auto" w:fill="FFFFFF" w:themeFill="background1"/>
            <w:vAlign w:val="center"/>
            <w:hideMark/>
          </w:tcPr>
          <w:p w14:paraId="72743A04" w14:textId="77777777" w:rsidR="00C04811" w:rsidRPr="00B739A8" w:rsidRDefault="00C04811" w:rsidP="009F779C">
            <w:pPr>
              <w:shd w:val="clear" w:color="auto" w:fill="FFFFFF"/>
              <w:jc w:val="right"/>
              <w:rPr>
                <w:bCs/>
                <w:iCs/>
                <w:sz w:val="22"/>
                <w:szCs w:val="22"/>
              </w:rPr>
            </w:pPr>
            <w:r w:rsidRPr="00B739A8">
              <w:rPr>
                <w:bCs/>
                <w:iCs/>
                <w:sz w:val="22"/>
                <w:szCs w:val="22"/>
              </w:rPr>
              <w:t>250.000</w:t>
            </w:r>
          </w:p>
        </w:tc>
        <w:tc>
          <w:tcPr>
            <w:tcW w:w="334" w:type="pct"/>
            <w:shd w:val="clear" w:color="auto" w:fill="FFFFFF" w:themeFill="background1"/>
            <w:vAlign w:val="center"/>
            <w:hideMark/>
          </w:tcPr>
          <w:p w14:paraId="6FE2958D" w14:textId="77777777" w:rsidR="00C04811" w:rsidRPr="00B739A8" w:rsidRDefault="00C04811" w:rsidP="009F779C">
            <w:pPr>
              <w:shd w:val="clear" w:color="auto" w:fill="FFFFFF"/>
              <w:jc w:val="right"/>
              <w:rPr>
                <w:bCs/>
                <w:iCs/>
                <w:sz w:val="22"/>
                <w:szCs w:val="22"/>
              </w:rPr>
            </w:pPr>
            <w:r w:rsidRPr="00B739A8">
              <w:rPr>
                <w:bCs/>
                <w:iCs/>
                <w:sz w:val="22"/>
                <w:szCs w:val="22"/>
              </w:rPr>
              <w:t>250.000</w:t>
            </w:r>
          </w:p>
        </w:tc>
        <w:tc>
          <w:tcPr>
            <w:tcW w:w="382" w:type="pct"/>
            <w:shd w:val="clear" w:color="auto" w:fill="FFFFFF" w:themeFill="background1"/>
            <w:vAlign w:val="center"/>
            <w:hideMark/>
          </w:tcPr>
          <w:p w14:paraId="629023DA" w14:textId="77777777" w:rsidR="00C04811" w:rsidRPr="00B739A8" w:rsidRDefault="00C04811" w:rsidP="009F779C">
            <w:pPr>
              <w:shd w:val="clear" w:color="auto" w:fill="FFFFFF"/>
              <w:jc w:val="right"/>
              <w:rPr>
                <w:bCs/>
                <w:iCs/>
                <w:sz w:val="22"/>
                <w:szCs w:val="22"/>
              </w:rPr>
            </w:pPr>
            <w:r w:rsidRPr="00B739A8">
              <w:rPr>
                <w:bCs/>
                <w:iCs/>
                <w:sz w:val="22"/>
                <w:szCs w:val="22"/>
              </w:rPr>
              <w:t>250.000</w:t>
            </w:r>
          </w:p>
        </w:tc>
        <w:tc>
          <w:tcPr>
            <w:tcW w:w="362" w:type="pct"/>
            <w:shd w:val="clear" w:color="auto" w:fill="FFFFFF" w:themeFill="background1"/>
            <w:vAlign w:val="center"/>
          </w:tcPr>
          <w:p w14:paraId="4EBC561C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</w:p>
        </w:tc>
        <w:tc>
          <w:tcPr>
            <w:tcW w:w="333" w:type="pct"/>
            <w:shd w:val="clear" w:color="auto" w:fill="FFFFFF" w:themeFill="background1"/>
            <w:vAlign w:val="center"/>
          </w:tcPr>
          <w:p w14:paraId="2A4049F0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</w:p>
        </w:tc>
        <w:tc>
          <w:tcPr>
            <w:tcW w:w="393" w:type="pct"/>
            <w:shd w:val="clear" w:color="auto" w:fill="FFFFFF" w:themeFill="background1"/>
            <w:vAlign w:val="center"/>
          </w:tcPr>
          <w:p w14:paraId="7F6146E3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</w:p>
        </w:tc>
      </w:tr>
      <w:tr w:rsidR="00C04811" w:rsidRPr="005170C9" w14:paraId="2412B056" w14:textId="77777777" w:rsidTr="004A4B40">
        <w:trPr>
          <w:trHeight w:val="685"/>
        </w:trPr>
        <w:tc>
          <w:tcPr>
            <w:tcW w:w="333" w:type="pct"/>
            <w:vMerge/>
            <w:shd w:val="clear" w:color="auto" w:fill="FFFFFF" w:themeFill="background1"/>
            <w:vAlign w:val="center"/>
            <w:hideMark/>
          </w:tcPr>
          <w:p w14:paraId="046DB576" w14:textId="77777777" w:rsidR="00C04811" w:rsidRPr="005170C9" w:rsidRDefault="00C04811" w:rsidP="009F779C">
            <w:pPr>
              <w:shd w:val="clear" w:color="auto" w:fill="FFFFFF"/>
            </w:pPr>
          </w:p>
        </w:tc>
        <w:tc>
          <w:tcPr>
            <w:tcW w:w="1025" w:type="pct"/>
            <w:gridSpan w:val="2"/>
            <w:vMerge/>
            <w:shd w:val="clear" w:color="auto" w:fill="FFFFFF" w:themeFill="background1"/>
            <w:vAlign w:val="center"/>
            <w:hideMark/>
          </w:tcPr>
          <w:p w14:paraId="7FD718C6" w14:textId="77777777" w:rsidR="00C04811" w:rsidRPr="005170C9" w:rsidRDefault="00C04811" w:rsidP="009F779C">
            <w:pPr>
              <w:shd w:val="clear" w:color="auto" w:fill="FFFFFF"/>
            </w:pPr>
          </w:p>
        </w:tc>
        <w:tc>
          <w:tcPr>
            <w:tcW w:w="1504" w:type="pct"/>
            <w:shd w:val="clear" w:color="auto" w:fill="FFFFFF" w:themeFill="background1"/>
            <w:vAlign w:val="center"/>
            <w:hideMark/>
          </w:tcPr>
          <w:p w14:paraId="79DE6ADF" w14:textId="77777777" w:rsidR="00C04811" w:rsidRPr="005170C9" w:rsidRDefault="00C04811" w:rsidP="009F779C">
            <w:pPr>
              <w:shd w:val="clear" w:color="auto" w:fill="FFFFFF"/>
              <w:jc w:val="both"/>
            </w:pPr>
            <w:r w:rsidRPr="005170C9">
              <w:t>Cách ngã ba đường Nguyễn Thái Bình 100m (về phía Thành phố) - Cầu Cần Giuộc</w:t>
            </w:r>
          </w:p>
        </w:tc>
        <w:tc>
          <w:tcPr>
            <w:tcW w:w="334" w:type="pct"/>
            <w:shd w:val="clear" w:color="auto" w:fill="FFFFFF" w:themeFill="background1"/>
            <w:vAlign w:val="center"/>
            <w:hideMark/>
          </w:tcPr>
          <w:p w14:paraId="64B6F275" w14:textId="77777777" w:rsidR="00C04811" w:rsidRPr="00B739A8" w:rsidRDefault="00C04811" w:rsidP="009F779C">
            <w:pPr>
              <w:shd w:val="clear" w:color="auto" w:fill="FFFFFF"/>
              <w:jc w:val="right"/>
              <w:rPr>
                <w:bCs/>
                <w:iCs/>
                <w:sz w:val="22"/>
                <w:szCs w:val="22"/>
              </w:rPr>
            </w:pPr>
            <w:r w:rsidRPr="00B739A8">
              <w:rPr>
                <w:bCs/>
                <w:iCs/>
                <w:sz w:val="22"/>
                <w:szCs w:val="22"/>
              </w:rPr>
              <w:t>250.000</w:t>
            </w:r>
          </w:p>
        </w:tc>
        <w:tc>
          <w:tcPr>
            <w:tcW w:w="334" w:type="pct"/>
            <w:shd w:val="clear" w:color="auto" w:fill="FFFFFF" w:themeFill="background1"/>
            <w:vAlign w:val="center"/>
            <w:hideMark/>
          </w:tcPr>
          <w:p w14:paraId="59805FAC" w14:textId="77777777" w:rsidR="00C04811" w:rsidRPr="00B739A8" w:rsidRDefault="00C04811" w:rsidP="009F779C">
            <w:pPr>
              <w:shd w:val="clear" w:color="auto" w:fill="FFFFFF"/>
              <w:jc w:val="right"/>
              <w:rPr>
                <w:bCs/>
                <w:iCs/>
                <w:sz w:val="22"/>
                <w:szCs w:val="22"/>
              </w:rPr>
            </w:pPr>
            <w:r w:rsidRPr="00B739A8">
              <w:rPr>
                <w:bCs/>
                <w:iCs/>
                <w:sz w:val="22"/>
                <w:szCs w:val="22"/>
              </w:rPr>
              <w:t>250.000</w:t>
            </w:r>
          </w:p>
        </w:tc>
        <w:tc>
          <w:tcPr>
            <w:tcW w:w="382" w:type="pct"/>
            <w:shd w:val="clear" w:color="auto" w:fill="FFFFFF" w:themeFill="background1"/>
            <w:vAlign w:val="center"/>
            <w:hideMark/>
          </w:tcPr>
          <w:p w14:paraId="2CE33C47" w14:textId="77777777" w:rsidR="00C04811" w:rsidRPr="00B739A8" w:rsidRDefault="00C04811" w:rsidP="009F779C">
            <w:pPr>
              <w:shd w:val="clear" w:color="auto" w:fill="FFFFFF"/>
              <w:jc w:val="right"/>
              <w:rPr>
                <w:bCs/>
                <w:iCs/>
                <w:sz w:val="22"/>
                <w:szCs w:val="22"/>
              </w:rPr>
            </w:pPr>
            <w:r w:rsidRPr="00B739A8">
              <w:rPr>
                <w:bCs/>
                <w:iCs/>
                <w:sz w:val="22"/>
                <w:szCs w:val="22"/>
              </w:rPr>
              <w:t>250.000</w:t>
            </w:r>
          </w:p>
        </w:tc>
        <w:tc>
          <w:tcPr>
            <w:tcW w:w="362" w:type="pct"/>
            <w:shd w:val="clear" w:color="auto" w:fill="FFFFFF" w:themeFill="background1"/>
            <w:vAlign w:val="center"/>
          </w:tcPr>
          <w:p w14:paraId="248C2DC3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</w:p>
        </w:tc>
        <w:tc>
          <w:tcPr>
            <w:tcW w:w="333" w:type="pct"/>
            <w:shd w:val="clear" w:color="auto" w:fill="FFFFFF" w:themeFill="background1"/>
            <w:vAlign w:val="center"/>
          </w:tcPr>
          <w:p w14:paraId="30C44DA2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</w:p>
        </w:tc>
        <w:tc>
          <w:tcPr>
            <w:tcW w:w="393" w:type="pct"/>
            <w:shd w:val="clear" w:color="auto" w:fill="FFFFFF" w:themeFill="background1"/>
            <w:vAlign w:val="center"/>
          </w:tcPr>
          <w:p w14:paraId="75E317BD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</w:p>
        </w:tc>
      </w:tr>
      <w:tr w:rsidR="00C04811" w:rsidRPr="005170C9" w14:paraId="3D4B3488" w14:textId="77777777" w:rsidTr="004A4B40">
        <w:trPr>
          <w:trHeight w:val="418"/>
        </w:trPr>
        <w:tc>
          <w:tcPr>
            <w:tcW w:w="333" w:type="pct"/>
            <w:vMerge/>
            <w:shd w:val="clear" w:color="auto" w:fill="FFFFFF" w:themeFill="background1"/>
            <w:vAlign w:val="center"/>
            <w:hideMark/>
          </w:tcPr>
          <w:p w14:paraId="7C03A4B0" w14:textId="77777777" w:rsidR="00C04811" w:rsidRPr="005170C9" w:rsidRDefault="00C04811" w:rsidP="009F779C">
            <w:pPr>
              <w:shd w:val="clear" w:color="auto" w:fill="FFFFFF"/>
            </w:pPr>
          </w:p>
        </w:tc>
        <w:tc>
          <w:tcPr>
            <w:tcW w:w="1025" w:type="pct"/>
            <w:gridSpan w:val="2"/>
            <w:vMerge/>
            <w:shd w:val="clear" w:color="auto" w:fill="FFFFFF" w:themeFill="background1"/>
            <w:vAlign w:val="center"/>
            <w:hideMark/>
          </w:tcPr>
          <w:p w14:paraId="32D1DEC9" w14:textId="77777777" w:rsidR="00C04811" w:rsidRPr="005170C9" w:rsidRDefault="00C04811" w:rsidP="009F779C">
            <w:pPr>
              <w:shd w:val="clear" w:color="auto" w:fill="FFFFFF"/>
            </w:pPr>
          </w:p>
        </w:tc>
        <w:tc>
          <w:tcPr>
            <w:tcW w:w="1504" w:type="pct"/>
            <w:shd w:val="clear" w:color="auto" w:fill="FFFFFF" w:themeFill="background1"/>
            <w:vAlign w:val="center"/>
            <w:hideMark/>
          </w:tcPr>
          <w:p w14:paraId="385C9FC2" w14:textId="77777777" w:rsidR="00C04811" w:rsidRPr="005170C9" w:rsidRDefault="00C04811" w:rsidP="009F779C">
            <w:pPr>
              <w:shd w:val="clear" w:color="auto" w:fill="FFFFFF"/>
              <w:jc w:val="both"/>
            </w:pPr>
            <w:r w:rsidRPr="005170C9">
              <w:t>Cầu Cần Giuộc - Ngã ba tuyến tránh QL 50</w:t>
            </w:r>
          </w:p>
        </w:tc>
        <w:tc>
          <w:tcPr>
            <w:tcW w:w="334" w:type="pct"/>
            <w:shd w:val="clear" w:color="auto" w:fill="FFFFFF" w:themeFill="background1"/>
            <w:vAlign w:val="center"/>
            <w:hideMark/>
          </w:tcPr>
          <w:p w14:paraId="5469AE0A" w14:textId="77777777" w:rsidR="00C04811" w:rsidRPr="00B739A8" w:rsidRDefault="00C04811" w:rsidP="009F779C">
            <w:pPr>
              <w:shd w:val="clear" w:color="auto" w:fill="FFFFFF"/>
              <w:jc w:val="right"/>
              <w:rPr>
                <w:bCs/>
                <w:iCs/>
                <w:sz w:val="22"/>
                <w:szCs w:val="22"/>
              </w:rPr>
            </w:pPr>
            <w:r w:rsidRPr="00B739A8">
              <w:rPr>
                <w:bCs/>
                <w:iCs/>
                <w:sz w:val="22"/>
                <w:szCs w:val="22"/>
              </w:rPr>
              <w:t>250.000</w:t>
            </w:r>
          </w:p>
        </w:tc>
        <w:tc>
          <w:tcPr>
            <w:tcW w:w="334" w:type="pct"/>
            <w:shd w:val="clear" w:color="auto" w:fill="FFFFFF" w:themeFill="background1"/>
            <w:vAlign w:val="center"/>
            <w:hideMark/>
          </w:tcPr>
          <w:p w14:paraId="7546AA4B" w14:textId="77777777" w:rsidR="00C04811" w:rsidRPr="00B739A8" w:rsidRDefault="00C04811" w:rsidP="009F779C">
            <w:pPr>
              <w:shd w:val="clear" w:color="auto" w:fill="FFFFFF"/>
              <w:jc w:val="right"/>
              <w:rPr>
                <w:bCs/>
                <w:iCs/>
                <w:sz w:val="22"/>
                <w:szCs w:val="22"/>
              </w:rPr>
            </w:pPr>
            <w:r w:rsidRPr="00B739A8">
              <w:rPr>
                <w:bCs/>
                <w:iCs/>
                <w:sz w:val="22"/>
                <w:szCs w:val="22"/>
              </w:rPr>
              <w:t>250.000</w:t>
            </w:r>
          </w:p>
        </w:tc>
        <w:tc>
          <w:tcPr>
            <w:tcW w:w="382" w:type="pct"/>
            <w:shd w:val="clear" w:color="auto" w:fill="FFFFFF" w:themeFill="background1"/>
            <w:vAlign w:val="center"/>
            <w:hideMark/>
          </w:tcPr>
          <w:p w14:paraId="32FFF855" w14:textId="77777777" w:rsidR="00C04811" w:rsidRPr="00B739A8" w:rsidRDefault="00C04811" w:rsidP="009F779C">
            <w:pPr>
              <w:shd w:val="clear" w:color="auto" w:fill="FFFFFF"/>
              <w:jc w:val="right"/>
              <w:rPr>
                <w:bCs/>
                <w:iCs/>
                <w:sz w:val="22"/>
                <w:szCs w:val="22"/>
              </w:rPr>
            </w:pPr>
            <w:r w:rsidRPr="00B739A8">
              <w:rPr>
                <w:bCs/>
                <w:iCs/>
                <w:sz w:val="22"/>
                <w:szCs w:val="22"/>
              </w:rPr>
              <w:t>250.000</w:t>
            </w:r>
          </w:p>
        </w:tc>
        <w:tc>
          <w:tcPr>
            <w:tcW w:w="362" w:type="pct"/>
            <w:shd w:val="clear" w:color="auto" w:fill="FFFFFF" w:themeFill="background1"/>
            <w:vAlign w:val="center"/>
          </w:tcPr>
          <w:p w14:paraId="20E69CBD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</w:p>
        </w:tc>
        <w:tc>
          <w:tcPr>
            <w:tcW w:w="333" w:type="pct"/>
            <w:shd w:val="clear" w:color="auto" w:fill="FFFFFF" w:themeFill="background1"/>
            <w:vAlign w:val="center"/>
          </w:tcPr>
          <w:p w14:paraId="4A17B98E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</w:p>
        </w:tc>
        <w:tc>
          <w:tcPr>
            <w:tcW w:w="393" w:type="pct"/>
            <w:shd w:val="clear" w:color="auto" w:fill="FFFFFF" w:themeFill="background1"/>
            <w:vAlign w:val="center"/>
          </w:tcPr>
          <w:p w14:paraId="0B364D96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</w:p>
        </w:tc>
      </w:tr>
      <w:tr w:rsidR="00C04811" w:rsidRPr="005170C9" w14:paraId="7F9A3D12" w14:textId="77777777" w:rsidTr="004A4B40">
        <w:trPr>
          <w:trHeight w:val="593"/>
        </w:trPr>
        <w:tc>
          <w:tcPr>
            <w:tcW w:w="333" w:type="pct"/>
            <w:vMerge/>
            <w:shd w:val="clear" w:color="auto" w:fill="FFFFFF" w:themeFill="background1"/>
            <w:vAlign w:val="center"/>
            <w:hideMark/>
          </w:tcPr>
          <w:p w14:paraId="092B125C" w14:textId="77777777" w:rsidR="00C04811" w:rsidRPr="005170C9" w:rsidRDefault="00C04811" w:rsidP="009F779C">
            <w:pPr>
              <w:shd w:val="clear" w:color="auto" w:fill="FFFFFF"/>
            </w:pPr>
          </w:p>
        </w:tc>
        <w:tc>
          <w:tcPr>
            <w:tcW w:w="1025" w:type="pct"/>
            <w:gridSpan w:val="2"/>
            <w:vMerge/>
            <w:shd w:val="clear" w:color="auto" w:fill="FFFFFF" w:themeFill="background1"/>
            <w:vAlign w:val="center"/>
            <w:hideMark/>
          </w:tcPr>
          <w:p w14:paraId="546C1BCD" w14:textId="77777777" w:rsidR="00C04811" w:rsidRPr="005170C9" w:rsidRDefault="00C04811" w:rsidP="009F779C">
            <w:pPr>
              <w:shd w:val="clear" w:color="auto" w:fill="FFFFFF"/>
            </w:pPr>
          </w:p>
        </w:tc>
        <w:tc>
          <w:tcPr>
            <w:tcW w:w="1504" w:type="pct"/>
            <w:shd w:val="clear" w:color="auto" w:fill="FFFFFF" w:themeFill="background1"/>
            <w:vAlign w:val="center"/>
            <w:hideMark/>
          </w:tcPr>
          <w:p w14:paraId="52737325" w14:textId="77777777" w:rsidR="00C04811" w:rsidRPr="005170C9" w:rsidRDefault="00C04811" w:rsidP="009F779C">
            <w:pPr>
              <w:shd w:val="clear" w:color="auto" w:fill="FFFFFF"/>
              <w:jc w:val="both"/>
            </w:pPr>
            <w:r w:rsidRPr="005170C9">
              <w:t>Ngã ba Kế Mỹ kéo dài 100m về 2 phía (Cần Đước, Cần Giuộc)</w:t>
            </w:r>
          </w:p>
        </w:tc>
        <w:tc>
          <w:tcPr>
            <w:tcW w:w="334" w:type="pct"/>
            <w:shd w:val="clear" w:color="auto" w:fill="FFFFFF" w:themeFill="background1"/>
            <w:vAlign w:val="center"/>
            <w:hideMark/>
          </w:tcPr>
          <w:p w14:paraId="32152CF5" w14:textId="77777777" w:rsidR="00C04811" w:rsidRPr="00B739A8" w:rsidRDefault="00C04811" w:rsidP="009F779C">
            <w:pPr>
              <w:shd w:val="clear" w:color="auto" w:fill="FFFFFF"/>
              <w:jc w:val="right"/>
              <w:rPr>
                <w:bCs/>
                <w:iCs/>
                <w:sz w:val="22"/>
                <w:szCs w:val="22"/>
              </w:rPr>
            </w:pPr>
            <w:r w:rsidRPr="00B739A8">
              <w:rPr>
                <w:bCs/>
                <w:iCs/>
                <w:sz w:val="22"/>
                <w:szCs w:val="22"/>
              </w:rPr>
              <w:t>250.000</w:t>
            </w:r>
          </w:p>
        </w:tc>
        <w:tc>
          <w:tcPr>
            <w:tcW w:w="334" w:type="pct"/>
            <w:shd w:val="clear" w:color="auto" w:fill="FFFFFF" w:themeFill="background1"/>
            <w:vAlign w:val="center"/>
            <w:hideMark/>
          </w:tcPr>
          <w:p w14:paraId="716A76A9" w14:textId="77777777" w:rsidR="00C04811" w:rsidRPr="00B739A8" w:rsidRDefault="00C04811" w:rsidP="009F779C">
            <w:pPr>
              <w:shd w:val="clear" w:color="auto" w:fill="FFFFFF"/>
              <w:jc w:val="right"/>
              <w:rPr>
                <w:bCs/>
                <w:iCs/>
                <w:sz w:val="22"/>
                <w:szCs w:val="22"/>
              </w:rPr>
            </w:pPr>
            <w:r w:rsidRPr="00B739A8">
              <w:rPr>
                <w:bCs/>
                <w:iCs/>
                <w:sz w:val="22"/>
                <w:szCs w:val="22"/>
              </w:rPr>
              <w:t>250.000</w:t>
            </w:r>
          </w:p>
        </w:tc>
        <w:tc>
          <w:tcPr>
            <w:tcW w:w="382" w:type="pct"/>
            <w:shd w:val="clear" w:color="auto" w:fill="FFFFFF" w:themeFill="background1"/>
            <w:vAlign w:val="center"/>
            <w:hideMark/>
          </w:tcPr>
          <w:p w14:paraId="1C57326C" w14:textId="77777777" w:rsidR="00C04811" w:rsidRPr="00B739A8" w:rsidRDefault="00C04811" w:rsidP="009F779C">
            <w:pPr>
              <w:shd w:val="clear" w:color="auto" w:fill="FFFFFF"/>
              <w:jc w:val="right"/>
              <w:rPr>
                <w:bCs/>
                <w:iCs/>
                <w:sz w:val="22"/>
                <w:szCs w:val="22"/>
              </w:rPr>
            </w:pPr>
            <w:r w:rsidRPr="00B739A8">
              <w:rPr>
                <w:bCs/>
                <w:iCs/>
                <w:sz w:val="22"/>
                <w:szCs w:val="22"/>
              </w:rPr>
              <w:t>250.000</w:t>
            </w:r>
          </w:p>
        </w:tc>
        <w:tc>
          <w:tcPr>
            <w:tcW w:w="362" w:type="pct"/>
            <w:shd w:val="clear" w:color="auto" w:fill="FFFFFF" w:themeFill="background1"/>
            <w:vAlign w:val="center"/>
            <w:hideMark/>
          </w:tcPr>
          <w:p w14:paraId="58362AFB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250.000</w:t>
            </w:r>
          </w:p>
        </w:tc>
        <w:tc>
          <w:tcPr>
            <w:tcW w:w="333" w:type="pct"/>
            <w:shd w:val="clear" w:color="auto" w:fill="FFFFFF" w:themeFill="background1"/>
            <w:vAlign w:val="center"/>
            <w:hideMark/>
          </w:tcPr>
          <w:p w14:paraId="311BBF8B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250.000</w:t>
            </w:r>
          </w:p>
        </w:tc>
        <w:tc>
          <w:tcPr>
            <w:tcW w:w="393" w:type="pct"/>
            <w:shd w:val="clear" w:color="auto" w:fill="FFFFFF" w:themeFill="background1"/>
            <w:vAlign w:val="center"/>
            <w:hideMark/>
          </w:tcPr>
          <w:p w14:paraId="1090019A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250.000</w:t>
            </w:r>
          </w:p>
        </w:tc>
      </w:tr>
      <w:tr w:rsidR="00C04811" w:rsidRPr="005170C9" w14:paraId="54355827" w14:textId="77777777" w:rsidTr="004A4B40">
        <w:trPr>
          <w:trHeight w:val="563"/>
        </w:trPr>
        <w:tc>
          <w:tcPr>
            <w:tcW w:w="333" w:type="pct"/>
            <w:vMerge/>
            <w:shd w:val="clear" w:color="auto" w:fill="FFFFFF" w:themeFill="background1"/>
            <w:vAlign w:val="center"/>
            <w:hideMark/>
          </w:tcPr>
          <w:p w14:paraId="5B25CA5B" w14:textId="77777777" w:rsidR="00C04811" w:rsidRPr="005170C9" w:rsidRDefault="00C04811" w:rsidP="009F779C">
            <w:pPr>
              <w:shd w:val="clear" w:color="auto" w:fill="FFFFFF"/>
            </w:pPr>
          </w:p>
        </w:tc>
        <w:tc>
          <w:tcPr>
            <w:tcW w:w="1025" w:type="pct"/>
            <w:gridSpan w:val="2"/>
            <w:vMerge/>
            <w:shd w:val="clear" w:color="auto" w:fill="FFFFFF" w:themeFill="background1"/>
            <w:vAlign w:val="center"/>
            <w:hideMark/>
          </w:tcPr>
          <w:p w14:paraId="53D0F7C6" w14:textId="77777777" w:rsidR="00C04811" w:rsidRPr="005170C9" w:rsidRDefault="00C04811" w:rsidP="009F779C">
            <w:pPr>
              <w:shd w:val="clear" w:color="auto" w:fill="FFFFFF"/>
            </w:pPr>
          </w:p>
        </w:tc>
        <w:tc>
          <w:tcPr>
            <w:tcW w:w="1504" w:type="pct"/>
            <w:shd w:val="clear" w:color="auto" w:fill="FFFFFF" w:themeFill="background1"/>
            <w:vAlign w:val="center"/>
            <w:hideMark/>
          </w:tcPr>
          <w:p w14:paraId="12BE444B" w14:textId="77777777" w:rsidR="00C04811" w:rsidRPr="005170C9" w:rsidRDefault="00C04811" w:rsidP="009F779C">
            <w:pPr>
              <w:shd w:val="clear" w:color="auto" w:fill="FFFFFF"/>
              <w:jc w:val="both"/>
            </w:pPr>
            <w:r w:rsidRPr="005170C9">
              <w:t>Cách ngã tư Chợ trạm 150m - hết ranh Cần Giuộc</w:t>
            </w:r>
          </w:p>
        </w:tc>
        <w:tc>
          <w:tcPr>
            <w:tcW w:w="334" w:type="pct"/>
            <w:shd w:val="clear" w:color="auto" w:fill="FFFFFF" w:themeFill="background1"/>
            <w:vAlign w:val="center"/>
            <w:hideMark/>
          </w:tcPr>
          <w:p w14:paraId="284EB129" w14:textId="77777777" w:rsidR="00C04811" w:rsidRPr="00B739A8" w:rsidRDefault="00C04811" w:rsidP="009F779C">
            <w:pPr>
              <w:shd w:val="clear" w:color="auto" w:fill="FFFFFF"/>
              <w:jc w:val="right"/>
              <w:rPr>
                <w:bCs/>
                <w:iCs/>
                <w:sz w:val="22"/>
                <w:szCs w:val="22"/>
              </w:rPr>
            </w:pPr>
            <w:r w:rsidRPr="00B739A8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334" w:type="pct"/>
            <w:shd w:val="clear" w:color="auto" w:fill="FFFFFF" w:themeFill="background1"/>
            <w:vAlign w:val="center"/>
            <w:hideMark/>
          </w:tcPr>
          <w:p w14:paraId="6DEF4969" w14:textId="77777777" w:rsidR="00C04811" w:rsidRPr="00B739A8" w:rsidRDefault="00C04811" w:rsidP="009F779C">
            <w:pPr>
              <w:shd w:val="clear" w:color="auto" w:fill="FFFFFF"/>
              <w:jc w:val="right"/>
              <w:rPr>
                <w:bCs/>
                <w:iCs/>
                <w:sz w:val="22"/>
                <w:szCs w:val="22"/>
              </w:rPr>
            </w:pPr>
            <w:r w:rsidRPr="00B739A8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382" w:type="pct"/>
            <w:shd w:val="clear" w:color="auto" w:fill="FFFFFF" w:themeFill="background1"/>
            <w:vAlign w:val="center"/>
            <w:hideMark/>
          </w:tcPr>
          <w:p w14:paraId="0FE020FB" w14:textId="77777777" w:rsidR="00C04811" w:rsidRPr="00B739A8" w:rsidRDefault="00C04811" w:rsidP="009F779C">
            <w:pPr>
              <w:shd w:val="clear" w:color="auto" w:fill="FFFFFF"/>
              <w:jc w:val="right"/>
              <w:rPr>
                <w:bCs/>
                <w:iCs/>
                <w:sz w:val="22"/>
                <w:szCs w:val="22"/>
              </w:rPr>
            </w:pPr>
            <w:r w:rsidRPr="00B739A8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362" w:type="pct"/>
            <w:shd w:val="clear" w:color="auto" w:fill="FFFFFF" w:themeFill="background1"/>
            <w:vAlign w:val="center"/>
            <w:hideMark/>
          </w:tcPr>
          <w:p w14:paraId="245DFCF3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250.000</w:t>
            </w:r>
          </w:p>
        </w:tc>
        <w:tc>
          <w:tcPr>
            <w:tcW w:w="333" w:type="pct"/>
            <w:shd w:val="clear" w:color="auto" w:fill="FFFFFF" w:themeFill="background1"/>
            <w:vAlign w:val="center"/>
            <w:hideMark/>
          </w:tcPr>
          <w:p w14:paraId="44BDBFDB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250.000</w:t>
            </w:r>
          </w:p>
        </w:tc>
        <w:tc>
          <w:tcPr>
            <w:tcW w:w="393" w:type="pct"/>
            <w:shd w:val="clear" w:color="auto" w:fill="FFFFFF" w:themeFill="background1"/>
            <w:vAlign w:val="center"/>
            <w:hideMark/>
          </w:tcPr>
          <w:p w14:paraId="3E761CA2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250.000</w:t>
            </w:r>
          </w:p>
        </w:tc>
      </w:tr>
      <w:tr w:rsidR="00C04811" w:rsidRPr="005170C9" w14:paraId="7C13F45F" w14:textId="77777777" w:rsidTr="004A4B40">
        <w:trPr>
          <w:trHeight w:val="316"/>
        </w:trPr>
        <w:tc>
          <w:tcPr>
            <w:tcW w:w="333" w:type="pct"/>
            <w:vMerge/>
            <w:shd w:val="clear" w:color="auto" w:fill="FFFFFF" w:themeFill="background1"/>
            <w:vAlign w:val="center"/>
            <w:hideMark/>
          </w:tcPr>
          <w:p w14:paraId="1D83C030" w14:textId="77777777" w:rsidR="00C04811" w:rsidRPr="005170C9" w:rsidRDefault="00C04811" w:rsidP="009F779C">
            <w:pPr>
              <w:shd w:val="clear" w:color="auto" w:fill="FFFFFF"/>
            </w:pPr>
          </w:p>
        </w:tc>
        <w:tc>
          <w:tcPr>
            <w:tcW w:w="1025" w:type="pct"/>
            <w:gridSpan w:val="2"/>
            <w:vMerge/>
            <w:shd w:val="clear" w:color="auto" w:fill="FFFFFF" w:themeFill="background1"/>
            <w:vAlign w:val="center"/>
            <w:hideMark/>
          </w:tcPr>
          <w:p w14:paraId="6270BA1E" w14:textId="77777777" w:rsidR="00C04811" w:rsidRPr="005170C9" w:rsidRDefault="00C04811" w:rsidP="009F779C">
            <w:pPr>
              <w:shd w:val="clear" w:color="auto" w:fill="FFFFFF"/>
            </w:pPr>
          </w:p>
        </w:tc>
        <w:tc>
          <w:tcPr>
            <w:tcW w:w="1504" w:type="pct"/>
            <w:shd w:val="clear" w:color="auto" w:fill="FFFFFF" w:themeFill="background1"/>
            <w:vAlign w:val="center"/>
            <w:hideMark/>
          </w:tcPr>
          <w:p w14:paraId="19A0F215" w14:textId="77777777" w:rsidR="00C04811" w:rsidRPr="005170C9" w:rsidRDefault="00C04811" w:rsidP="009F779C">
            <w:pPr>
              <w:shd w:val="clear" w:color="auto" w:fill="FFFFFF"/>
              <w:jc w:val="both"/>
            </w:pPr>
            <w:r w:rsidRPr="005170C9">
              <w:t>Các đoạn còn lại</w:t>
            </w:r>
          </w:p>
        </w:tc>
        <w:tc>
          <w:tcPr>
            <w:tcW w:w="334" w:type="pct"/>
            <w:shd w:val="clear" w:color="auto" w:fill="FFFFFF" w:themeFill="background1"/>
            <w:vAlign w:val="center"/>
            <w:hideMark/>
          </w:tcPr>
          <w:p w14:paraId="4E73D9A8" w14:textId="77777777" w:rsidR="00C04811" w:rsidRPr="00B739A8" w:rsidRDefault="00C04811" w:rsidP="009F779C">
            <w:pPr>
              <w:shd w:val="clear" w:color="auto" w:fill="FFFFFF"/>
              <w:jc w:val="right"/>
              <w:rPr>
                <w:bCs/>
                <w:iCs/>
                <w:sz w:val="22"/>
                <w:szCs w:val="22"/>
              </w:rPr>
            </w:pPr>
            <w:r w:rsidRPr="00B739A8">
              <w:rPr>
                <w:bCs/>
                <w:iCs/>
                <w:sz w:val="22"/>
                <w:szCs w:val="22"/>
              </w:rPr>
              <w:t>250.000</w:t>
            </w:r>
          </w:p>
        </w:tc>
        <w:tc>
          <w:tcPr>
            <w:tcW w:w="334" w:type="pct"/>
            <w:shd w:val="clear" w:color="auto" w:fill="FFFFFF" w:themeFill="background1"/>
            <w:vAlign w:val="center"/>
            <w:hideMark/>
          </w:tcPr>
          <w:p w14:paraId="4D71ED8E" w14:textId="77777777" w:rsidR="00C04811" w:rsidRPr="00B739A8" w:rsidRDefault="00C04811" w:rsidP="009F779C">
            <w:pPr>
              <w:shd w:val="clear" w:color="auto" w:fill="FFFFFF"/>
              <w:jc w:val="right"/>
              <w:rPr>
                <w:bCs/>
                <w:iCs/>
                <w:sz w:val="22"/>
                <w:szCs w:val="22"/>
              </w:rPr>
            </w:pPr>
            <w:r w:rsidRPr="00B739A8">
              <w:rPr>
                <w:bCs/>
                <w:iCs/>
                <w:sz w:val="22"/>
                <w:szCs w:val="22"/>
              </w:rPr>
              <w:t>250.000</w:t>
            </w:r>
          </w:p>
        </w:tc>
        <w:tc>
          <w:tcPr>
            <w:tcW w:w="382" w:type="pct"/>
            <w:shd w:val="clear" w:color="auto" w:fill="FFFFFF" w:themeFill="background1"/>
            <w:vAlign w:val="center"/>
            <w:hideMark/>
          </w:tcPr>
          <w:p w14:paraId="26B32D2A" w14:textId="77777777" w:rsidR="00C04811" w:rsidRPr="00B739A8" w:rsidRDefault="00C04811" w:rsidP="009F779C">
            <w:pPr>
              <w:shd w:val="clear" w:color="auto" w:fill="FFFFFF"/>
              <w:jc w:val="right"/>
              <w:rPr>
                <w:bCs/>
                <w:iCs/>
                <w:sz w:val="22"/>
                <w:szCs w:val="22"/>
              </w:rPr>
            </w:pPr>
            <w:r w:rsidRPr="00B739A8">
              <w:rPr>
                <w:bCs/>
                <w:iCs/>
                <w:sz w:val="22"/>
                <w:szCs w:val="22"/>
              </w:rPr>
              <w:t>250.000</w:t>
            </w:r>
          </w:p>
        </w:tc>
        <w:tc>
          <w:tcPr>
            <w:tcW w:w="362" w:type="pct"/>
            <w:shd w:val="clear" w:color="auto" w:fill="FFFFFF" w:themeFill="background1"/>
            <w:vAlign w:val="center"/>
            <w:hideMark/>
          </w:tcPr>
          <w:p w14:paraId="42D87029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250.000</w:t>
            </w:r>
          </w:p>
        </w:tc>
        <w:tc>
          <w:tcPr>
            <w:tcW w:w="333" w:type="pct"/>
            <w:shd w:val="clear" w:color="auto" w:fill="FFFFFF" w:themeFill="background1"/>
            <w:vAlign w:val="center"/>
            <w:hideMark/>
          </w:tcPr>
          <w:p w14:paraId="0453AED0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250.000</w:t>
            </w:r>
          </w:p>
        </w:tc>
        <w:tc>
          <w:tcPr>
            <w:tcW w:w="393" w:type="pct"/>
            <w:shd w:val="clear" w:color="auto" w:fill="FFFFFF" w:themeFill="background1"/>
            <w:vAlign w:val="center"/>
            <w:hideMark/>
          </w:tcPr>
          <w:p w14:paraId="196613D8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250.000</w:t>
            </w:r>
          </w:p>
        </w:tc>
      </w:tr>
      <w:tr w:rsidR="00C04811" w:rsidRPr="005170C9" w14:paraId="44F2CC84" w14:textId="77777777" w:rsidTr="004A4B40">
        <w:trPr>
          <w:trHeight w:val="591"/>
        </w:trPr>
        <w:tc>
          <w:tcPr>
            <w:tcW w:w="333" w:type="pct"/>
            <w:vMerge w:val="restart"/>
            <w:shd w:val="clear" w:color="auto" w:fill="FFFFFF" w:themeFill="background1"/>
            <w:noWrap/>
            <w:vAlign w:val="center"/>
            <w:hideMark/>
          </w:tcPr>
          <w:p w14:paraId="2492D57A" w14:textId="77777777" w:rsidR="00C04811" w:rsidRPr="005170C9" w:rsidRDefault="00C04811" w:rsidP="009F779C">
            <w:pPr>
              <w:shd w:val="clear" w:color="auto" w:fill="FFFFFF"/>
              <w:jc w:val="center"/>
            </w:pPr>
            <w:r w:rsidRPr="005170C9">
              <w:t>2</w:t>
            </w:r>
          </w:p>
        </w:tc>
        <w:tc>
          <w:tcPr>
            <w:tcW w:w="1025" w:type="pct"/>
            <w:gridSpan w:val="2"/>
            <w:vMerge w:val="restart"/>
            <w:shd w:val="clear" w:color="auto" w:fill="FFFFFF" w:themeFill="background1"/>
            <w:vAlign w:val="center"/>
            <w:hideMark/>
          </w:tcPr>
          <w:p w14:paraId="301471A1" w14:textId="77777777" w:rsidR="00C04811" w:rsidRPr="005170C9" w:rsidRDefault="00C04811" w:rsidP="009F779C">
            <w:pPr>
              <w:shd w:val="clear" w:color="auto" w:fill="FFFFFF"/>
            </w:pPr>
            <w:r w:rsidRPr="005170C9">
              <w:t>Tuyến tránh QL 50</w:t>
            </w:r>
          </w:p>
        </w:tc>
        <w:tc>
          <w:tcPr>
            <w:tcW w:w="1504" w:type="pct"/>
            <w:shd w:val="clear" w:color="auto" w:fill="FFFFFF" w:themeFill="background1"/>
            <w:vAlign w:val="center"/>
            <w:hideMark/>
          </w:tcPr>
          <w:p w14:paraId="1B57EBD5" w14:textId="77777777" w:rsidR="00C04811" w:rsidRPr="005170C9" w:rsidRDefault="00C04811" w:rsidP="009F779C">
            <w:pPr>
              <w:shd w:val="clear" w:color="auto" w:fill="FFFFFF"/>
              <w:jc w:val="both"/>
            </w:pPr>
            <w:r w:rsidRPr="005170C9">
              <w:t>QL 50 kéo dài 100m (phía Tân Kim cũ và Trường Bình cũ)</w:t>
            </w:r>
          </w:p>
        </w:tc>
        <w:tc>
          <w:tcPr>
            <w:tcW w:w="334" w:type="pct"/>
            <w:shd w:val="clear" w:color="auto" w:fill="FFFFFF" w:themeFill="background1"/>
            <w:vAlign w:val="center"/>
            <w:hideMark/>
          </w:tcPr>
          <w:p w14:paraId="16FF02A7" w14:textId="77777777" w:rsidR="00C04811" w:rsidRPr="00B739A8" w:rsidRDefault="00C04811" w:rsidP="009F779C">
            <w:pPr>
              <w:shd w:val="clear" w:color="auto" w:fill="FFFFFF"/>
              <w:jc w:val="right"/>
              <w:rPr>
                <w:bCs/>
                <w:iCs/>
                <w:sz w:val="22"/>
                <w:szCs w:val="22"/>
              </w:rPr>
            </w:pPr>
            <w:r w:rsidRPr="00B739A8">
              <w:rPr>
                <w:bCs/>
                <w:iCs/>
                <w:sz w:val="22"/>
                <w:szCs w:val="22"/>
              </w:rPr>
              <w:t>250.000</w:t>
            </w:r>
          </w:p>
        </w:tc>
        <w:tc>
          <w:tcPr>
            <w:tcW w:w="334" w:type="pct"/>
            <w:shd w:val="clear" w:color="auto" w:fill="FFFFFF" w:themeFill="background1"/>
            <w:vAlign w:val="center"/>
            <w:hideMark/>
          </w:tcPr>
          <w:p w14:paraId="501583F4" w14:textId="77777777" w:rsidR="00C04811" w:rsidRPr="00B739A8" w:rsidRDefault="00C04811" w:rsidP="009F779C">
            <w:pPr>
              <w:shd w:val="clear" w:color="auto" w:fill="FFFFFF"/>
              <w:jc w:val="right"/>
              <w:rPr>
                <w:bCs/>
                <w:iCs/>
                <w:sz w:val="22"/>
                <w:szCs w:val="22"/>
              </w:rPr>
            </w:pPr>
            <w:r w:rsidRPr="00B739A8">
              <w:rPr>
                <w:bCs/>
                <w:iCs/>
                <w:sz w:val="22"/>
                <w:szCs w:val="22"/>
              </w:rPr>
              <w:t>250.000</w:t>
            </w:r>
          </w:p>
        </w:tc>
        <w:tc>
          <w:tcPr>
            <w:tcW w:w="382" w:type="pct"/>
            <w:shd w:val="clear" w:color="auto" w:fill="FFFFFF" w:themeFill="background1"/>
            <w:vAlign w:val="center"/>
            <w:hideMark/>
          </w:tcPr>
          <w:p w14:paraId="647405D3" w14:textId="77777777" w:rsidR="00C04811" w:rsidRPr="00B739A8" w:rsidRDefault="00C04811" w:rsidP="009F779C">
            <w:pPr>
              <w:shd w:val="clear" w:color="auto" w:fill="FFFFFF"/>
              <w:jc w:val="right"/>
              <w:rPr>
                <w:bCs/>
                <w:iCs/>
                <w:sz w:val="22"/>
                <w:szCs w:val="22"/>
              </w:rPr>
            </w:pPr>
            <w:r w:rsidRPr="00B739A8">
              <w:rPr>
                <w:bCs/>
                <w:iCs/>
                <w:sz w:val="22"/>
                <w:szCs w:val="22"/>
              </w:rPr>
              <w:t>250.000</w:t>
            </w:r>
          </w:p>
        </w:tc>
        <w:tc>
          <w:tcPr>
            <w:tcW w:w="362" w:type="pct"/>
            <w:shd w:val="clear" w:color="auto" w:fill="FFFFFF" w:themeFill="background1"/>
            <w:vAlign w:val="center"/>
          </w:tcPr>
          <w:p w14:paraId="521055DB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</w:p>
        </w:tc>
        <w:tc>
          <w:tcPr>
            <w:tcW w:w="333" w:type="pct"/>
            <w:shd w:val="clear" w:color="auto" w:fill="FFFFFF" w:themeFill="background1"/>
            <w:vAlign w:val="center"/>
          </w:tcPr>
          <w:p w14:paraId="57BA831B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</w:p>
        </w:tc>
        <w:tc>
          <w:tcPr>
            <w:tcW w:w="393" w:type="pct"/>
            <w:shd w:val="clear" w:color="auto" w:fill="FFFFFF" w:themeFill="background1"/>
            <w:vAlign w:val="center"/>
          </w:tcPr>
          <w:p w14:paraId="294486C4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</w:p>
        </w:tc>
      </w:tr>
      <w:tr w:rsidR="00C04811" w:rsidRPr="005170C9" w14:paraId="0C1D4B0C" w14:textId="77777777" w:rsidTr="004A4B40">
        <w:trPr>
          <w:trHeight w:val="441"/>
        </w:trPr>
        <w:tc>
          <w:tcPr>
            <w:tcW w:w="333" w:type="pct"/>
            <w:vMerge/>
            <w:shd w:val="clear" w:color="auto" w:fill="FFFFFF" w:themeFill="background1"/>
            <w:vAlign w:val="center"/>
            <w:hideMark/>
          </w:tcPr>
          <w:p w14:paraId="319CD073" w14:textId="77777777" w:rsidR="00C04811" w:rsidRPr="005170C9" w:rsidRDefault="00C04811" w:rsidP="009F779C">
            <w:pPr>
              <w:shd w:val="clear" w:color="auto" w:fill="FFFFFF"/>
            </w:pPr>
          </w:p>
        </w:tc>
        <w:tc>
          <w:tcPr>
            <w:tcW w:w="1025" w:type="pct"/>
            <w:gridSpan w:val="2"/>
            <w:vMerge/>
            <w:shd w:val="clear" w:color="auto" w:fill="FFFFFF" w:themeFill="background1"/>
            <w:vAlign w:val="center"/>
            <w:hideMark/>
          </w:tcPr>
          <w:p w14:paraId="67F5A637" w14:textId="77777777" w:rsidR="00C04811" w:rsidRPr="005170C9" w:rsidRDefault="00C04811" w:rsidP="009F779C">
            <w:pPr>
              <w:shd w:val="clear" w:color="auto" w:fill="FFFFFF"/>
            </w:pPr>
          </w:p>
        </w:tc>
        <w:tc>
          <w:tcPr>
            <w:tcW w:w="1504" w:type="pct"/>
            <w:shd w:val="clear" w:color="auto" w:fill="FFFFFF" w:themeFill="background1"/>
            <w:vAlign w:val="center"/>
            <w:hideMark/>
          </w:tcPr>
          <w:p w14:paraId="55F66F09" w14:textId="77777777" w:rsidR="00C04811" w:rsidRPr="005170C9" w:rsidRDefault="00C04811" w:rsidP="009F779C">
            <w:pPr>
              <w:shd w:val="clear" w:color="auto" w:fill="FFFFFF"/>
              <w:jc w:val="both"/>
            </w:pPr>
            <w:r w:rsidRPr="005170C9">
              <w:t>ĐT 835A kéo dài 100m (về hai phía)</w:t>
            </w:r>
          </w:p>
        </w:tc>
        <w:tc>
          <w:tcPr>
            <w:tcW w:w="334" w:type="pct"/>
            <w:shd w:val="clear" w:color="auto" w:fill="FFFFFF" w:themeFill="background1"/>
            <w:vAlign w:val="center"/>
            <w:hideMark/>
          </w:tcPr>
          <w:p w14:paraId="6A0E8B0D" w14:textId="77777777" w:rsidR="00C04811" w:rsidRPr="00B739A8" w:rsidRDefault="00C04811" w:rsidP="009F779C">
            <w:pPr>
              <w:shd w:val="clear" w:color="auto" w:fill="FFFFFF"/>
              <w:jc w:val="right"/>
              <w:rPr>
                <w:bCs/>
                <w:iCs/>
                <w:sz w:val="22"/>
                <w:szCs w:val="22"/>
              </w:rPr>
            </w:pPr>
            <w:r w:rsidRPr="00B739A8">
              <w:rPr>
                <w:bCs/>
                <w:iCs/>
                <w:sz w:val="22"/>
                <w:szCs w:val="22"/>
              </w:rPr>
              <w:t>250.000</w:t>
            </w:r>
          </w:p>
        </w:tc>
        <w:tc>
          <w:tcPr>
            <w:tcW w:w="334" w:type="pct"/>
            <w:shd w:val="clear" w:color="auto" w:fill="FFFFFF" w:themeFill="background1"/>
            <w:vAlign w:val="center"/>
            <w:hideMark/>
          </w:tcPr>
          <w:p w14:paraId="4AF9694F" w14:textId="77777777" w:rsidR="00C04811" w:rsidRPr="00B739A8" w:rsidRDefault="00C04811" w:rsidP="009F779C">
            <w:pPr>
              <w:shd w:val="clear" w:color="auto" w:fill="FFFFFF"/>
              <w:jc w:val="right"/>
              <w:rPr>
                <w:bCs/>
                <w:iCs/>
                <w:sz w:val="22"/>
                <w:szCs w:val="22"/>
              </w:rPr>
            </w:pPr>
            <w:r w:rsidRPr="00B739A8">
              <w:rPr>
                <w:bCs/>
                <w:iCs/>
                <w:sz w:val="22"/>
                <w:szCs w:val="22"/>
              </w:rPr>
              <w:t>250.000</w:t>
            </w:r>
          </w:p>
        </w:tc>
        <w:tc>
          <w:tcPr>
            <w:tcW w:w="382" w:type="pct"/>
            <w:shd w:val="clear" w:color="auto" w:fill="FFFFFF" w:themeFill="background1"/>
            <w:vAlign w:val="center"/>
            <w:hideMark/>
          </w:tcPr>
          <w:p w14:paraId="5D49D1A4" w14:textId="77777777" w:rsidR="00C04811" w:rsidRPr="00B739A8" w:rsidRDefault="00C04811" w:rsidP="009F779C">
            <w:pPr>
              <w:shd w:val="clear" w:color="auto" w:fill="FFFFFF"/>
              <w:jc w:val="right"/>
              <w:rPr>
                <w:bCs/>
                <w:iCs/>
                <w:sz w:val="22"/>
                <w:szCs w:val="22"/>
              </w:rPr>
            </w:pPr>
            <w:r w:rsidRPr="00B739A8">
              <w:rPr>
                <w:bCs/>
                <w:iCs/>
                <w:sz w:val="22"/>
                <w:szCs w:val="22"/>
              </w:rPr>
              <w:t>250.000</w:t>
            </w:r>
          </w:p>
        </w:tc>
        <w:tc>
          <w:tcPr>
            <w:tcW w:w="362" w:type="pct"/>
            <w:shd w:val="clear" w:color="auto" w:fill="FFFFFF" w:themeFill="background1"/>
            <w:vAlign w:val="center"/>
          </w:tcPr>
          <w:p w14:paraId="73FC6787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</w:p>
        </w:tc>
        <w:tc>
          <w:tcPr>
            <w:tcW w:w="333" w:type="pct"/>
            <w:shd w:val="clear" w:color="auto" w:fill="FFFFFF" w:themeFill="background1"/>
            <w:vAlign w:val="center"/>
          </w:tcPr>
          <w:p w14:paraId="351C95E9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</w:p>
        </w:tc>
        <w:tc>
          <w:tcPr>
            <w:tcW w:w="393" w:type="pct"/>
            <w:shd w:val="clear" w:color="auto" w:fill="FFFFFF" w:themeFill="background1"/>
            <w:vAlign w:val="center"/>
          </w:tcPr>
          <w:p w14:paraId="24AFECD4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</w:p>
        </w:tc>
      </w:tr>
      <w:tr w:rsidR="00C04811" w:rsidRPr="005170C9" w14:paraId="4FE77D41" w14:textId="77777777" w:rsidTr="004A4B40">
        <w:trPr>
          <w:trHeight w:val="76"/>
        </w:trPr>
        <w:tc>
          <w:tcPr>
            <w:tcW w:w="333" w:type="pct"/>
            <w:vMerge/>
            <w:shd w:val="clear" w:color="auto" w:fill="FFFFFF" w:themeFill="background1"/>
            <w:vAlign w:val="center"/>
            <w:hideMark/>
          </w:tcPr>
          <w:p w14:paraId="5AD4D084" w14:textId="77777777" w:rsidR="00C04811" w:rsidRPr="005170C9" w:rsidRDefault="00C04811" w:rsidP="009F779C">
            <w:pPr>
              <w:shd w:val="clear" w:color="auto" w:fill="FFFFFF"/>
            </w:pPr>
          </w:p>
        </w:tc>
        <w:tc>
          <w:tcPr>
            <w:tcW w:w="1025" w:type="pct"/>
            <w:gridSpan w:val="2"/>
            <w:vMerge/>
            <w:shd w:val="clear" w:color="auto" w:fill="FFFFFF" w:themeFill="background1"/>
            <w:vAlign w:val="center"/>
            <w:hideMark/>
          </w:tcPr>
          <w:p w14:paraId="31504AE5" w14:textId="77777777" w:rsidR="00C04811" w:rsidRPr="005170C9" w:rsidRDefault="00C04811" w:rsidP="009F779C">
            <w:pPr>
              <w:shd w:val="clear" w:color="auto" w:fill="FFFFFF"/>
            </w:pPr>
          </w:p>
        </w:tc>
        <w:tc>
          <w:tcPr>
            <w:tcW w:w="1504" w:type="pct"/>
            <w:shd w:val="clear" w:color="auto" w:fill="FFFFFF" w:themeFill="background1"/>
            <w:vAlign w:val="center"/>
            <w:hideMark/>
          </w:tcPr>
          <w:p w14:paraId="7055FF17" w14:textId="77777777" w:rsidR="00C04811" w:rsidRPr="005170C9" w:rsidRDefault="00C04811" w:rsidP="009F779C">
            <w:pPr>
              <w:shd w:val="clear" w:color="auto" w:fill="FFFFFF"/>
              <w:jc w:val="both"/>
            </w:pPr>
            <w:r w:rsidRPr="005170C9">
              <w:t>Còn lại</w:t>
            </w:r>
          </w:p>
        </w:tc>
        <w:tc>
          <w:tcPr>
            <w:tcW w:w="334" w:type="pct"/>
            <w:shd w:val="clear" w:color="auto" w:fill="FFFFFF" w:themeFill="background1"/>
            <w:vAlign w:val="center"/>
            <w:hideMark/>
          </w:tcPr>
          <w:p w14:paraId="2E2815A2" w14:textId="77777777" w:rsidR="00C04811" w:rsidRPr="00B739A8" w:rsidRDefault="00C04811" w:rsidP="009F779C">
            <w:pPr>
              <w:shd w:val="clear" w:color="auto" w:fill="FFFFFF"/>
              <w:jc w:val="right"/>
              <w:rPr>
                <w:bCs/>
                <w:iCs/>
                <w:sz w:val="22"/>
                <w:szCs w:val="22"/>
              </w:rPr>
            </w:pPr>
            <w:r w:rsidRPr="00B739A8">
              <w:rPr>
                <w:bCs/>
                <w:iCs/>
                <w:sz w:val="22"/>
                <w:szCs w:val="22"/>
              </w:rPr>
              <w:t>250.000</w:t>
            </w:r>
          </w:p>
        </w:tc>
        <w:tc>
          <w:tcPr>
            <w:tcW w:w="334" w:type="pct"/>
            <w:shd w:val="clear" w:color="auto" w:fill="FFFFFF" w:themeFill="background1"/>
            <w:vAlign w:val="center"/>
            <w:hideMark/>
          </w:tcPr>
          <w:p w14:paraId="52D2C07E" w14:textId="77777777" w:rsidR="00C04811" w:rsidRPr="00B739A8" w:rsidRDefault="00C04811" w:rsidP="009F779C">
            <w:pPr>
              <w:shd w:val="clear" w:color="auto" w:fill="FFFFFF"/>
              <w:jc w:val="right"/>
              <w:rPr>
                <w:bCs/>
                <w:iCs/>
                <w:sz w:val="22"/>
                <w:szCs w:val="22"/>
              </w:rPr>
            </w:pPr>
            <w:r w:rsidRPr="00B739A8">
              <w:rPr>
                <w:bCs/>
                <w:iCs/>
                <w:sz w:val="22"/>
                <w:szCs w:val="22"/>
              </w:rPr>
              <w:t>250.000</w:t>
            </w:r>
          </w:p>
        </w:tc>
        <w:tc>
          <w:tcPr>
            <w:tcW w:w="382" w:type="pct"/>
            <w:shd w:val="clear" w:color="auto" w:fill="FFFFFF" w:themeFill="background1"/>
            <w:vAlign w:val="center"/>
            <w:hideMark/>
          </w:tcPr>
          <w:p w14:paraId="7A2F770A" w14:textId="77777777" w:rsidR="00C04811" w:rsidRPr="00B739A8" w:rsidRDefault="00C04811" w:rsidP="009F779C">
            <w:pPr>
              <w:shd w:val="clear" w:color="auto" w:fill="FFFFFF"/>
              <w:jc w:val="right"/>
              <w:rPr>
                <w:bCs/>
                <w:iCs/>
                <w:sz w:val="22"/>
                <w:szCs w:val="22"/>
              </w:rPr>
            </w:pPr>
            <w:r w:rsidRPr="00B739A8">
              <w:rPr>
                <w:bCs/>
                <w:iCs/>
                <w:sz w:val="22"/>
                <w:szCs w:val="22"/>
              </w:rPr>
              <w:t>250.000</w:t>
            </w:r>
          </w:p>
        </w:tc>
        <w:tc>
          <w:tcPr>
            <w:tcW w:w="362" w:type="pct"/>
            <w:shd w:val="clear" w:color="auto" w:fill="FFFFFF" w:themeFill="background1"/>
            <w:vAlign w:val="center"/>
          </w:tcPr>
          <w:p w14:paraId="09F6AF99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</w:p>
        </w:tc>
        <w:tc>
          <w:tcPr>
            <w:tcW w:w="333" w:type="pct"/>
            <w:shd w:val="clear" w:color="auto" w:fill="FFFFFF" w:themeFill="background1"/>
            <w:vAlign w:val="center"/>
          </w:tcPr>
          <w:p w14:paraId="57BB48E3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</w:p>
        </w:tc>
        <w:tc>
          <w:tcPr>
            <w:tcW w:w="393" w:type="pct"/>
            <w:shd w:val="clear" w:color="auto" w:fill="FFFFFF" w:themeFill="background1"/>
            <w:vAlign w:val="center"/>
          </w:tcPr>
          <w:p w14:paraId="46E8112B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</w:p>
        </w:tc>
      </w:tr>
      <w:tr w:rsidR="00C04811" w:rsidRPr="005170C9" w14:paraId="350F4DDA" w14:textId="77777777" w:rsidTr="004A4B40">
        <w:trPr>
          <w:trHeight w:val="315"/>
        </w:trPr>
        <w:tc>
          <w:tcPr>
            <w:tcW w:w="333" w:type="pct"/>
            <w:shd w:val="clear" w:color="auto" w:fill="FFFFFF" w:themeFill="background1"/>
            <w:noWrap/>
            <w:vAlign w:val="center"/>
            <w:hideMark/>
          </w:tcPr>
          <w:p w14:paraId="7EBD1042" w14:textId="77777777" w:rsidR="00C04811" w:rsidRPr="005170C9" w:rsidRDefault="00C04811" w:rsidP="009F779C">
            <w:pPr>
              <w:shd w:val="clear" w:color="auto" w:fill="FFFFFF"/>
              <w:jc w:val="center"/>
              <w:rPr>
                <w:b/>
                <w:bCs/>
              </w:rPr>
            </w:pPr>
            <w:r w:rsidRPr="005170C9">
              <w:rPr>
                <w:b/>
                <w:bCs/>
              </w:rPr>
              <w:t>B</w:t>
            </w:r>
          </w:p>
        </w:tc>
        <w:tc>
          <w:tcPr>
            <w:tcW w:w="1025" w:type="pct"/>
            <w:gridSpan w:val="2"/>
            <w:shd w:val="clear" w:color="auto" w:fill="FFFFFF" w:themeFill="background1"/>
            <w:vAlign w:val="center"/>
            <w:hideMark/>
          </w:tcPr>
          <w:p w14:paraId="3625B887" w14:textId="77777777" w:rsidR="00C04811" w:rsidRPr="005170C9" w:rsidRDefault="00C04811" w:rsidP="009F779C">
            <w:pPr>
              <w:shd w:val="clear" w:color="auto" w:fill="FFFFFF"/>
              <w:jc w:val="both"/>
              <w:rPr>
                <w:b/>
                <w:bCs/>
              </w:rPr>
            </w:pPr>
            <w:r w:rsidRPr="005170C9">
              <w:rPr>
                <w:b/>
                <w:bCs/>
              </w:rPr>
              <w:t xml:space="preserve">ĐƯỜNG TỈNH (ĐT) </w:t>
            </w:r>
          </w:p>
        </w:tc>
        <w:tc>
          <w:tcPr>
            <w:tcW w:w="1504" w:type="pct"/>
            <w:shd w:val="clear" w:color="auto" w:fill="FFFFFF" w:themeFill="background1"/>
            <w:vAlign w:val="center"/>
            <w:hideMark/>
          </w:tcPr>
          <w:p w14:paraId="6024D2F5" w14:textId="77777777" w:rsidR="00C04811" w:rsidRPr="005170C9" w:rsidRDefault="00C04811" w:rsidP="009F779C">
            <w:pPr>
              <w:shd w:val="clear" w:color="auto" w:fill="FFFFFF"/>
              <w:jc w:val="both"/>
              <w:rPr>
                <w:b/>
                <w:bCs/>
              </w:rPr>
            </w:pPr>
            <w:r w:rsidRPr="005170C9">
              <w:rPr>
                <w:b/>
                <w:bCs/>
              </w:rPr>
              <w:t> </w:t>
            </w:r>
          </w:p>
        </w:tc>
        <w:tc>
          <w:tcPr>
            <w:tcW w:w="334" w:type="pct"/>
            <w:shd w:val="clear" w:color="auto" w:fill="FFFFFF" w:themeFill="background1"/>
            <w:vAlign w:val="center"/>
            <w:hideMark/>
          </w:tcPr>
          <w:p w14:paraId="7FBDD884" w14:textId="77777777" w:rsidR="00C04811" w:rsidRPr="00B739A8" w:rsidRDefault="00C04811" w:rsidP="009F779C">
            <w:pPr>
              <w:shd w:val="clear" w:color="auto" w:fill="FFFFFF"/>
              <w:jc w:val="right"/>
              <w:rPr>
                <w:bCs/>
                <w:iCs/>
                <w:sz w:val="22"/>
                <w:szCs w:val="22"/>
              </w:rPr>
            </w:pPr>
            <w:r w:rsidRPr="00B739A8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334" w:type="pct"/>
            <w:shd w:val="clear" w:color="auto" w:fill="FFFFFF" w:themeFill="background1"/>
            <w:vAlign w:val="center"/>
            <w:hideMark/>
          </w:tcPr>
          <w:p w14:paraId="31284627" w14:textId="77777777" w:rsidR="00C04811" w:rsidRPr="00B739A8" w:rsidRDefault="00C04811" w:rsidP="009F779C">
            <w:pPr>
              <w:shd w:val="clear" w:color="auto" w:fill="FFFFFF"/>
              <w:jc w:val="right"/>
              <w:rPr>
                <w:bCs/>
                <w:iCs/>
                <w:sz w:val="22"/>
                <w:szCs w:val="22"/>
              </w:rPr>
            </w:pPr>
            <w:r w:rsidRPr="00B739A8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382" w:type="pct"/>
            <w:shd w:val="clear" w:color="auto" w:fill="FFFFFF" w:themeFill="background1"/>
            <w:vAlign w:val="center"/>
            <w:hideMark/>
          </w:tcPr>
          <w:p w14:paraId="711805EE" w14:textId="77777777" w:rsidR="00C04811" w:rsidRPr="00B739A8" w:rsidRDefault="00C04811" w:rsidP="009F779C">
            <w:pPr>
              <w:shd w:val="clear" w:color="auto" w:fill="FFFFFF"/>
              <w:jc w:val="right"/>
              <w:rPr>
                <w:bCs/>
                <w:iCs/>
                <w:sz w:val="22"/>
                <w:szCs w:val="22"/>
              </w:rPr>
            </w:pPr>
            <w:r w:rsidRPr="00B739A8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362" w:type="pct"/>
            <w:shd w:val="clear" w:color="auto" w:fill="FFFFFF" w:themeFill="background1"/>
            <w:vAlign w:val="center"/>
            <w:hideMark/>
          </w:tcPr>
          <w:p w14:paraId="41A86B67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</w:p>
        </w:tc>
        <w:tc>
          <w:tcPr>
            <w:tcW w:w="333" w:type="pct"/>
            <w:shd w:val="clear" w:color="auto" w:fill="FFFFFF" w:themeFill="background1"/>
            <w:vAlign w:val="center"/>
            <w:hideMark/>
          </w:tcPr>
          <w:p w14:paraId="752D36A4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93" w:type="pct"/>
            <w:shd w:val="clear" w:color="auto" w:fill="FFFFFF" w:themeFill="background1"/>
            <w:vAlign w:val="center"/>
            <w:hideMark/>
          </w:tcPr>
          <w:p w14:paraId="629624D1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</w:tr>
      <w:tr w:rsidR="00C04811" w:rsidRPr="005170C9" w14:paraId="18C628BD" w14:textId="77777777" w:rsidTr="004A4B40">
        <w:trPr>
          <w:trHeight w:val="315"/>
        </w:trPr>
        <w:tc>
          <w:tcPr>
            <w:tcW w:w="333" w:type="pct"/>
            <w:vMerge w:val="restart"/>
            <w:shd w:val="clear" w:color="auto" w:fill="FFFFFF" w:themeFill="background1"/>
            <w:noWrap/>
            <w:vAlign w:val="center"/>
            <w:hideMark/>
          </w:tcPr>
          <w:p w14:paraId="272A7B90" w14:textId="77777777" w:rsidR="00C04811" w:rsidRPr="005170C9" w:rsidRDefault="00C04811" w:rsidP="009F779C">
            <w:pPr>
              <w:shd w:val="clear" w:color="auto" w:fill="FFFFFF"/>
              <w:jc w:val="center"/>
            </w:pPr>
            <w:r w:rsidRPr="005170C9">
              <w:t>1</w:t>
            </w:r>
          </w:p>
        </w:tc>
        <w:tc>
          <w:tcPr>
            <w:tcW w:w="1025" w:type="pct"/>
            <w:gridSpan w:val="2"/>
            <w:vMerge w:val="restart"/>
            <w:shd w:val="clear" w:color="auto" w:fill="FFFFFF" w:themeFill="background1"/>
            <w:vAlign w:val="center"/>
            <w:hideMark/>
          </w:tcPr>
          <w:p w14:paraId="23D31536" w14:textId="77777777" w:rsidR="00C04811" w:rsidRPr="005170C9" w:rsidRDefault="00C04811" w:rsidP="009F779C">
            <w:pPr>
              <w:shd w:val="clear" w:color="auto" w:fill="FFFFFF"/>
            </w:pPr>
            <w:r w:rsidRPr="005170C9">
              <w:t>ĐT 835</w:t>
            </w:r>
          </w:p>
        </w:tc>
        <w:tc>
          <w:tcPr>
            <w:tcW w:w="1504" w:type="pct"/>
            <w:shd w:val="clear" w:color="auto" w:fill="FFFFFF" w:themeFill="background1"/>
            <w:vAlign w:val="center"/>
            <w:hideMark/>
          </w:tcPr>
          <w:p w14:paraId="73E1808C" w14:textId="77777777" w:rsidR="00C04811" w:rsidRPr="005170C9" w:rsidRDefault="00C04811" w:rsidP="009F779C">
            <w:pPr>
              <w:shd w:val="clear" w:color="auto" w:fill="FFFFFF"/>
              <w:jc w:val="both"/>
            </w:pPr>
            <w:r w:rsidRPr="005170C9">
              <w:t>Ngã năm mũi tàu – Ngã tư Tuyến tránh Quốc lộ 50</w:t>
            </w:r>
          </w:p>
        </w:tc>
        <w:tc>
          <w:tcPr>
            <w:tcW w:w="334" w:type="pct"/>
            <w:shd w:val="clear" w:color="auto" w:fill="FFFFFF" w:themeFill="background1"/>
            <w:vAlign w:val="center"/>
            <w:hideMark/>
          </w:tcPr>
          <w:p w14:paraId="2D0D6316" w14:textId="77777777" w:rsidR="00C04811" w:rsidRPr="00B739A8" w:rsidRDefault="00C04811" w:rsidP="009F779C">
            <w:pPr>
              <w:shd w:val="clear" w:color="auto" w:fill="FFFFFF"/>
              <w:jc w:val="right"/>
              <w:rPr>
                <w:bCs/>
                <w:iCs/>
                <w:sz w:val="22"/>
                <w:szCs w:val="22"/>
              </w:rPr>
            </w:pPr>
            <w:r w:rsidRPr="00B739A8">
              <w:rPr>
                <w:bCs/>
                <w:iCs/>
                <w:sz w:val="22"/>
                <w:szCs w:val="22"/>
              </w:rPr>
              <w:t>250.000</w:t>
            </w:r>
          </w:p>
        </w:tc>
        <w:tc>
          <w:tcPr>
            <w:tcW w:w="334" w:type="pct"/>
            <w:shd w:val="clear" w:color="auto" w:fill="FFFFFF" w:themeFill="background1"/>
            <w:vAlign w:val="center"/>
            <w:hideMark/>
          </w:tcPr>
          <w:p w14:paraId="759F0FF1" w14:textId="77777777" w:rsidR="00C04811" w:rsidRPr="00B739A8" w:rsidRDefault="00C04811" w:rsidP="009F779C">
            <w:pPr>
              <w:shd w:val="clear" w:color="auto" w:fill="FFFFFF"/>
              <w:jc w:val="right"/>
              <w:rPr>
                <w:bCs/>
                <w:iCs/>
                <w:sz w:val="22"/>
                <w:szCs w:val="22"/>
              </w:rPr>
            </w:pPr>
            <w:r w:rsidRPr="00B739A8">
              <w:rPr>
                <w:bCs/>
                <w:iCs/>
                <w:sz w:val="22"/>
                <w:szCs w:val="22"/>
              </w:rPr>
              <w:t>250.000</w:t>
            </w:r>
          </w:p>
        </w:tc>
        <w:tc>
          <w:tcPr>
            <w:tcW w:w="382" w:type="pct"/>
            <w:shd w:val="clear" w:color="auto" w:fill="FFFFFF" w:themeFill="background1"/>
            <w:vAlign w:val="center"/>
            <w:hideMark/>
          </w:tcPr>
          <w:p w14:paraId="72337F4B" w14:textId="77777777" w:rsidR="00C04811" w:rsidRPr="00B739A8" w:rsidRDefault="00C04811" w:rsidP="009F779C">
            <w:pPr>
              <w:shd w:val="clear" w:color="auto" w:fill="FFFFFF"/>
              <w:jc w:val="right"/>
              <w:rPr>
                <w:bCs/>
                <w:iCs/>
                <w:sz w:val="22"/>
                <w:szCs w:val="22"/>
              </w:rPr>
            </w:pPr>
            <w:r w:rsidRPr="00B739A8">
              <w:rPr>
                <w:bCs/>
                <w:iCs/>
                <w:sz w:val="22"/>
                <w:szCs w:val="22"/>
              </w:rPr>
              <w:t>250.000</w:t>
            </w:r>
          </w:p>
        </w:tc>
        <w:tc>
          <w:tcPr>
            <w:tcW w:w="362" w:type="pct"/>
            <w:shd w:val="clear" w:color="auto" w:fill="FFFFFF" w:themeFill="background1"/>
            <w:vAlign w:val="center"/>
          </w:tcPr>
          <w:p w14:paraId="3CA74C12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</w:p>
        </w:tc>
        <w:tc>
          <w:tcPr>
            <w:tcW w:w="333" w:type="pct"/>
            <w:shd w:val="clear" w:color="auto" w:fill="FFFFFF" w:themeFill="background1"/>
            <w:vAlign w:val="center"/>
          </w:tcPr>
          <w:p w14:paraId="791E10B3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</w:p>
        </w:tc>
        <w:tc>
          <w:tcPr>
            <w:tcW w:w="393" w:type="pct"/>
            <w:shd w:val="clear" w:color="auto" w:fill="FFFFFF" w:themeFill="background1"/>
            <w:vAlign w:val="center"/>
          </w:tcPr>
          <w:p w14:paraId="11738BC8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</w:p>
        </w:tc>
      </w:tr>
      <w:tr w:rsidR="00C04811" w:rsidRPr="005170C9" w14:paraId="24A12196" w14:textId="77777777" w:rsidTr="004A4B40">
        <w:trPr>
          <w:trHeight w:val="515"/>
        </w:trPr>
        <w:tc>
          <w:tcPr>
            <w:tcW w:w="333" w:type="pct"/>
            <w:vMerge/>
            <w:shd w:val="clear" w:color="auto" w:fill="FFFFFF" w:themeFill="background1"/>
            <w:noWrap/>
            <w:vAlign w:val="center"/>
          </w:tcPr>
          <w:p w14:paraId="05158D2A" w14:textId="77777777" w:rsidR="00C04811" w:rsidRPr="005170C9" w:rsidRDefault="00C04811" w:rsidP="009F779C">
            <w:pPr>
              <w:shd w:val="clear" w:color="auto" w:fill="FFFFFF"/>
              <w:jc w:val="center"/>
            </w:pPr>
          </w:p>
        </w:tc>
        <w:tc>
          <w:tcPr>
            <w:tcW w:w="1025" w:type="pct"/>
            <w:gridSpan w:val="2"/>
            <w:vMerge/>
            <w:shd w:val="clear" w:color="auto" w:fill="FFFFFF" w:themeFill="background1"/>
            <w:vAlign w:val="center"/>
          </w:tcPr>
          <w:p w14:paraId="26D54812" w14:textId="77777777" w:rsidR="00C04811" w:rsidRPr="005170C9" w:rsidRDefault="00C04811" w:rsidP="009F779C">
            <w:pPr>
              <w:shd w:val="clear" w:color="auto" w:fill="FFFFFF"/>
            </w:pPr>
          </w:p>
        </w:tc>
        <w:tc>
          <w:tcPr>
            <w:tcW w:w="1504" w:type="pct"/>
            <w:shd w:val="clear" w:color="auto" w:fill="FFFFFF" w:themeFill="background1"/>
            <w:vAlign w:val="center"/>
          </w:tcPr>
          <w:p w14:paraId="5F3A9CC6" w14:textId="77777777" w:rsidR="00C04811" w:rsidRPr="005170C9" w:rsidRDefault="00C04811" w:rsidP="009F779C">
            <w:pPr>
              <w:shd w:val="clear" w:color="auto" w:fill="FFFFFF"/>
              <w:jc w:val="both"/>
            </w:pPr>
            <w:r w:rsidRPr="005170C9">
              <w:t>Ngã tư Tuyến tránh Quốc lộ 50 – hết ranh Thị trấn Cần Giuộc</w:t>
            </w:r>
          </w:p>
        </w:tc>
        <w:tc>
          <w:tcPr>
            <w:tcW w:w="334" w:type="pct"/>
            <w:shd w:val="clear" w:color="auto" w:fill="FFFFFF" w:themeFill="background1"/>
            <w:vAlign w:val="center"/>
          </w:tcPr>
          <w:p w14:paraId="669D47A5" w14:textId="77777777" w:rsidR="00C04811" w:rsidRPr="00B739A8" w:rsidRDefault="00C04811" w:rsidP="009F779C">
            <w:pPr>
              <w:shd w:val="clear" w:color="auto" w:fill="FFFFFF"/>
              <w:jc w:val="right"/>
              <w:rPr>
                <w:bCs/>
                <w:iCs/>
                <w:sz w:val="22"/>
                <w:szCs w:val="22"/>
              </w:rPr>
            </w:pPr>
            <w:r w:rsidRPr="00B739A8">
              <w:rPr>
                <w:bCs/>
                <w:iCs/>
                <w:sz w:val="22"/>
                <w:szCs w:val="22"/>
              </w:rPr>
              <w:t>250.000</w:t>
            </w:r>
          </w:p>
        </w:tc>
        <w:tc>
          <w:tcPr>
            <w:tcW w:w="334" w:type="pct"/>
            <w:shd w:val="clear" w:color="auto" w:fill="FFFFFF" w:themeFill="background1"/>
            <w:vAlign w:val="center"/>
          </w:tcPr>
          <w:p w14:paraId="3AD27E7A" w14:textId="77777777" w:rsidR="00C04811" w:rsidRPr="00B739A8" w:rsidRDefault="00C04811" w:rsidP="009F779C">
            <w:pPr>
              <w:shd w:val="clear" w:color="auto" w:fill="FFFFFF"/>
              <w:jc w:val="right"/>
              <w:rPr>
                <w:bCs/>
                <w:iCs/>
                <w:sz w:val="22"/>
                <w:szCs w:val="22"/>
              </w:rPr>
            </w:pPr>
            <w:r w:rsidRPr="00B739A8">
              <w:rPr>
                <w:bCs/>
                <w:iCs/>
                <w:sz w:val="22"/>
                <w:szCs w:val="22"/>
              </w:rPr>
              <w:t>250.000</w:t>
            </w:r>
          </w:p>
        </w:tc>
        <w:tc>
          <w:tcPr>
            <w:tcW w:w="382" w:type="pct"/>
            <w:shd w:val="clear" w:color="auto" w:fill="FFFFFF" w:themeFill="background1"/>
            <w:vAlign w:val="center"/>
          </w:tcPr>
          <w:p w14:paraId="384AD9A0" w14:textId="77777777" w:rsidR="00C04811" w:rsidRPr="00B739A8" w:rsidRDefault="00C04811" w:rsidP="009F779C">
            <w:pPr>
              <w:shd w:val="clear" w:color="auto" w:fill="FFFFFF"/>
              <w:jc w:val="right"/>
              <w:rPr>
                <w:bCs/>
                <w:iCs/>
                <w:sz w:val="22"/>
                <w:szCs w:val="22"/>
              </w:rPr>
            </w:pPr>
            <w:r w:rsidRPr="00B739A8">
              <w:rPr>
                <w:bCs/>
                <w:iCs/>
                <w:sz w:val="22"/>
                <w:szCs w:val="22"/>
              </w:rPr>
              <w:t>250.000</w:t>
            </w:r>
          </w:p>
        </w:tc>
        <w:tc>
          <w:tcPr>
            <w:tcW w:w="362" w:type="pct"/>
            <w:shd w:val="clear" w:color="auto" w:fill="FFFFFF" w:themeFill="background1"/>
            <w:vAlign w:val="center"/>
          </w:tcPr>
          <w:p w14:paraId="2A8B97A8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</w:p>
        </w:tc>
        <w:tc>
          <w:tcPr>
            <w:tcW w:w="333" w:type="pct"/>
            <w:shd w:val="clear" w:color="auto" w:fill="FFFFFF" w:themeFill="background1"/>
            <w:vAlign w:val="center"/>
          </w:tcPr>
          <w:p w14:paraId="4845DB47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</w:p>
        </w:tc>
        <w:tc>
          <w:tcPr>
            <w:tcW w:w="393" w:type="pct"/>
            <w:shd w:val="clear" w:color="auto" w:fill="FFFFFF" w:themeFill="background1"/>
            <w:vAlign w:val="center"/>
          </w:tcPr>
          <w:p w14:paraId="3AFA0511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</w:p>
        </w:tc>
      </w:tr>
      <w:tr w:rsidR="00C04811" w:rsidRPr="005170C9" w14:paraId="27261EE4" w14:textId="77777777" w:rsidTr="004A4B40">
        <w:trPr>
          <w:trHeight w:val="945"/>
        </w:trPr>
        <w:tc>
          <w:tcPr>
            <w:tcW w:w="333" w:type="pct"/>
            <w:vMerge/>
            <w:shd w:val="clear" w:color="auto" w:fill="FFFFFF" w:themeFill="background1"/>
            <w:vAlign w:val="center"/>
            <w:hideMark/>
          </w:tcPr>
          <w:p w14:paraId="54924B1C" w14:textId="77777777" w:rsidR="00C04811" w:rsidRPr="005170C9" w:rsidRDefault="00C04811" w:rsidP="009F779C">
            <w:pPr>
              <w:shd w:val="clear" w:color="auto" w:fill="FFFFFF"/>
            </w:pPr>
          </w:p>
        </w:tc>
        <w:tc>
          <w:tcPr>
            <w:tcW w:w="1025" w:type="pct"/>
            <w:gridSpan w:val="2"/>
            <w:vMerge/>
            <w:shd w:val="clear" w:color="auto" w:fill="FFFFFF" w:themeFill="background1"/>
            <w:vAlign w:val="center"/>
            <w:hideMark/>
          </w:tcPr>
          <w:p w14:paraId="0B58664A" w14:textId="77777777" w:rsidR="00C04811" w:rsidRPr="005170C9" w:rsidRDefault="00C04811" w:rsidP="009F779C">
            <w:pPr>
              <w:shd w:val="clear" w:color="auto" w:fill="FFFFFF"/>
            </w:pPr>
          </w:p>
        </w:tc>
        <w:tc>
          <w:tcPr>
            <w:tcW w:w="1504" w:type="pct"/>
            <w:shd w:val="clear" w:color="auto" w:fill="FFFFFF" w:themeFill="background1"/>
            <w:vAlign w:val="center"/>
            <w:hideMark/>
          </w:tcPr>
          <w:p w14:paraId="5958D4B0" w14:textId="77777777" w:rsidR="00C04811" w:rsidRPr="005170C9" w:rsidRDefault="00C04811" w:rsidP="009F779C">
            <w:pPr>
              <w:shd w:val="clear" w:color="auto" w:fill="FFFFFF"/>
              <w:jc w:val="both"/>
            </w:pPr>
            <w:r w:rsidRPr="005170C9">
              <w:t>Ngã ba Mỹ Lộc (giáp ĐH 20) kéo dài 100m về 2 phía (về phía Cần Giuộc và Ngã tư Xoài Đôi)</w:t>
            </w:r>
          </w:p>
        </w:tc>
        <w:tc>
          <w:tcPr>
            <w:tcW w:w="334" w:type="pct"/>
            <w:shd w:val="clear" w:color="auto" w:fill="FFFFFF" w:themeFill="background1"/>
            <w:vAlign w:val="center"/>
            <w:hideMark/>
          </w:tcPr>
          <w:p w14:paraId="3FE4396E" w14:textId="77777777" w:rsidR="00C04811" w:rsidRPr="005170C9" w:rsidRDefault="00C04811" w:rsidP="009F779C">
            <w:pPr>
              <w:shd w:val="clear" w:color="auto" w:fill="FFFFFF"/>
              <w:jc w:val="right"/>
              <w:rPr>
                <w:i/>
                <w:sz w:val="22"/>
                <w:szCs w:val="22"/>
              </w:rPr>
            </w:pPr>
            <w:r w:rsidRPr="005170C9">
              <w:rPr>
                <w:i/>
                <w:sz w:val="22"/>
                <w:szCs w:val="22"/>
              </w:rPr>
              <w:t> </w:t>
            </w:r>
          </w:p>
        </w:tc>
        <w:tc>
          <w:tcPr>
            <w:tcW w:w="334" w:type="pct"/>
            <w:shd w:val="clear" w:color="auto" w:fill="FFFFFF" w:themeFill="background1"/>
            <w:vAlign w:val="center"/>
            <w:hideMark/>
          </w:tcPr>
          <w:p w14:paraId="317C1478" w14:textId="77777777" w:rsidR="00C04811" w:rsidRPr="005170C9" w:rsidRDefault="00C04811" w:rsidP="009F779C">
            <w:pPr>
              <w:shd w:val="clear" w:color="auto" w:fill="FFFFFF"/>
              <w:jc w:val="right"/>
              <w:rPr>
                <w:i/>
                <w:sz w:val="22"/>
                <w:szCs w:val="22"/>
              </w:rPr>
            </w:pPr>
            <w:r w:rsidRPr="005170C9">
              <w:rPr>
                <w:i/>
                <w:sz w:val="22"/>
                <w:szCs w:val="22"/>
              </w:rPr>
              <w:t> </w:t>
            </w:r>
          </w:p>
        </w:tc>
        <w:tc>
          <w:tcPr>
            <w:tcW w:w="382" w:type="pct"/>
            <w:shd w:val="clear" w:color="auto" w:fill="FFFFFF" w:themeFill="background1"/>
            <w:vAlign w:val="center"/>
            <w:hideMark/>
          </w:tcPr>
          <w:p w14:paraId="0029FB77" w14:textId="77777777" w:rsidR="00C04811" w:rsidRPr="005170C9" w:rsidRDefault="00C04811" w:rsidP="009F779C">
            <w:pPr>
              <w:shd w:val="clear" w:color="auto" w:fill="FFFFFF"/>
              <w:jc w:val="right"/>
              <w:rPr>
                <w:i/>
                <w:sz w:val="22"/>
                <w:szCs w:val="22"/>
              </w:rPr>
            </w:pPr>
            <w:r w:rsidRPr="005170C9">
              <w:rPr>
                <w:i/>
                <w:sz w:val="22"/>
                <w:szCs w:val="22"/>
              </w:rPr>
              <w:t> </w:t>
            </w:r>
          </w:p>
        </w:tc>
        <w:tc>
          <w:tcPr>
            <w:tcW w:w="362" w:type="pct"/>
            <w:shd w:val="clear" w:color="auto" w:fill="FFFFFF" w:themeFill="background1"/>
            <w:vAlign w:val="center"/>
            <w:hideMark/>
          </w:tcPr>
          <w:p w14:paraId="65A0BCB9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250.000</w:t>
            </w:r>
          </w:p>
        </w:tc>
        <w:tc>
          <w:tcPr>
            <w:tcW w:w="333" w:type="pct"/>
            <w:shd w:val="clear" w:color="auto" w:fill="FFFFFF" w:themeFill="background1"/>
            <w:vAlign w:val="center"/>
            <w:hideMark/>
          </w:tcPr>
          <w:p w14:paraId="627503C3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250.000</w:t>
            </w:r>
          </w:p>
        </w:tc>
        <w:tc>
          <w:tcPr>
            <w:tcW w:w="393" w:type="pct"/>
            <w:shd w:val="clear" w:color="auto" w:fill="FFFFFF" w:themeFill="background1"/>
            <w:vAlign w:val="center"/>
            <w:hideMark/>
          </w:tcPr>
          <w:p w14:paraId="3E1E300C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250.000</w:t>
            </w:r>
          </w:p>
        </w:tc>
      </w:tr>
      <w:tr w:rsidR="00C04811" w:rsidRPr="005170C9" w14:paraId="43F0D064" w14:textId="77777777" w:rsidTr="004A4B40">
        <w:trPr>
          <w:trHeight w:val="170"/>
        </w:trPr>
        <w:tc>
          <w:tcPr>
            <w:tcW w:w="333" w:type="pct"/>
            <w:vMerge/>
            <w:shd w:val="clear" w:color="auto" w:fill="FFFFFF" w:themeFill="background1"/>
            <w:vAlign w:val="center"/>
            <w:hideMark/>
          </w:tcPr>
          <w:p w14:paraId="7C7BE532" w14:textId="77777777" w:rsidR="00C04811" w:rsidRPr="005170C9" w:rsidRDefault="00C04811" w:rsidP="009F779C">
            <w:pPr>
              <w:shd w:val="clear" w:color="auto" w:fill="FFFFFF"/>
            </w:pPr>
          </w:p>
        </w:tc>
        <w:tc>
          <w:tcPr>
            <w:tcW w:w="1025" w:type="pct"/>
            <w:gridSpan w:val="2"/>
            <w:vMerge/>
            <w:shd w:val="clear" w:color="auto" w:fill="FFFFFF" w:themeFill="background1"/>
            <w:vAlign w:val="center"/>
            <w:hideMark/>
          </w:tcPr>
          <w:p w14:paraId="38149D3C" w14:textId="77777777" w:rsidR="00C04811" w:rsidRPr="005170C9" w:rsidRDefault="00C04811" w:rsidP="009F779C">
            <w:pPr>
              <w:shd w:val="clear" w:color="auto" w:fill="FFFFFF"/>
            </w:pPr>
          </w:p>
        </w:tc>
        <w:tc>
          <w:tcPr>
            <w:tcW w:w="1504" w:type="pct"/>
            <w:shd w:val="clear" w:color="auto" w:fill="FFFFFF" w:themeFill="background1"/>
            <w:vAlign w:val="center"/>
            <w:hideMark/>
          </w:tcPr>
          <w:p w14:paraId="09E0DA32" w14:textId="77777777" w:rsidR="00C04811" w:rsidRPr="005170C9" w:rsidRDefault="00C04811" w:rsidP="009F779C">
            <w:pPr>
              <w:shd w:val="clear" w:color="auto" w:fill="FFFFFF"/>
              <w:jc w:val="both"/>
            </w:pPr>
            <w:r w:rsidRPr="005170C9">
              <w:t>Ngã ba Mỹ Lộc (giáp ĐT 835B) kéo dài 100m về 2 phía</w:t>
            </w:r>
          </w:p>
        </w:tc>
        <w:tc>
          <w:tcPr>
            <w:tcW w:w="334" w:type="pct"/>
            <w:shd w:val="clear" w:color="auto" w:fill="FFFFFF" w:themeFill="background1"/>
            <w:vAlign w:val="center"/>
            <w:hideMark/>
          </w:tcPr>
          <w:p w14:paraId="121F6A03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34" w:type="pct"/>
            <w:shd w:val="clear" w:color="auto" w:fill="FFFFFF" w:themeFill="background1"/>
            <w:vAlign w:val="center"/>
            <w:hideMark/>
          </w:tcPr>
          <w:p w14:paraId="5A32B142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82" w:type="pct"/>
            <w:shd w:val="clear" w:color="auto" w:fill="FFFFFF" w:themeFill="background1"/>
            <w:vAlign w:val="center"/>
            <w:hideMark/>
          </w:tcPr>
          <w:p w14:paraId="65C70558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62" w:type="pct"/>
            <w:shd w:val="clear" w:color="auto" w:fill="FFFFFF" w:themeFill="background1"/>
            <w:vAlign w:val="center"/>
            <w:hideMark/>
          </w:tcPr>
          <w:p w14:paraId="1F24EF0A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250.000</w:t>
            </w:r>
          </w:p>
        </w:tc>
        <w:tc>
          <w:tcPr>
            <w:tcW w:w="333" w:type="pct"/>
            <w:shd w:val="clear" w:color="auto" w:fill="FFFFFF" w:themeFill="background1"/>
            <w:vAlign w:val="center"/>
            <w:hideMark/>
          </w:tcPr>
          <w:p w14:paraId="66F325F3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250.000</w:t>
            </w:r>
          </w:p>
        </w:tc>
        <w:tc>
          <w:tcPr>
            <w:tcW w:w="393" w:type="pct"/>
            <w:shd w:val="clear" w:color="auto" w:fill="FFFFFF" w:themeFill="background1"/>
            <w:vAlign w:val="center"/>
            <w:hideMark/>
          </w:tcPr>
          <w:p w14:paraId="1903DAE2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250.000</w:t>
            </w:r>
          </w:p>
        </w:tc>
      </w:tr>
      <w:tr w:rsidR="00C04811" w:rsidRPr="005170C9" w14:paraId="5B1DB1E4" w14:textId="77777777" w:rsidTr="004A4B40">
        <w:trPr>
          <w:trHeight w:val="74"/>
        </w:trPr>
        <w:tc>
          <w:tcPr>
            <w:tcW w:w="333" w:type="pct"/>
            <w:vMerge/>
            <w:shd w:val="clear" w:color="auto" w:fill="FFFFFF" w:themeFill="background1"/>
            <w:vAlign w:val="center"/>
            <w:hideMark/>
          </w:tcPr>
          <w:p w14:paraId="08776054" w14:textId="77777777" w:rsidR="00C04811" w:rsidRPr="005170C9" w:rsidRDefault="00C04811" w:rsidP="009F779C">
            <w:pPr>
              <w:shd w:val="clear" w:color="auto" w:fill="FFFFFF"/>
            </w:pPr>
          </w:p>
        </w:tc>
        <w:tc>
          <w:tcPr>
            <w:tcW w:w="1025" w:type="pct"/>
            <w:gridSpan w:val="2"/>
            <w:vMerge/>
            <w:shd w:val="clear" w:color="auto" w:fill="FFFFFF" w:themeFill="background1"/>
            <w:vAlign w:val="center"/>
            <w:hideMark/>
          </w:tcPr>
          <w:p w14:paraId="66B71B61" w14:textId="77777777" w:rsidR="00C04811" w:rsidRPr="005170C9" w:rsidRDefault="00C04811" w:rsidP="009F779C">
            <w:pPr>
              <w:shd w:val="clear" w:color="auto" w:fill="FFFFFF"/>
            </w:pPr>
          </w:p>
        </w:tc>
        <w:tc>
          <w:tcPr>
            <w:tcW w:w="1504" w:type="pct"/>
            <w:shd w:val="clear" w:color="auto" w:fill="FFFFFF" w:themeFill="background1"/>
            <w:vAlign w:val="center"/>
            <w:hideMark/>
          </w:tcPr>
          <w:p w14:paraId="19A2402B" w14:textId="77777777" w:rsidR="00C04811" w:rsidRPr="005170C9" w:rsidRDefault="00C04811" w:rsidP="009F779C">
            <w:pPr>
              <w:shd w:val="clear" w:color="auto" w:fill="FFFFFF"/>
              <w:jc w:val="both"/>
            </w:pPr>
            <w:r w:rsidRPr="005170C9">
              <w:t>Còn lại</w:t>
            </w:r>
          </w:p>
        </w:tc>
        <w:tc>
          <w:tcPr>
            <w:tcW w:w="334" w:type="pct"/>
            <w:shd w:val="clear" w:color="auto" w:fill="FFFFFF" w:themeFill="background1"/>
            <w:vAlign w:val="center"/>
            <w:hideMark/>
          </w:tcPr>
          <w:p w14:paraId="008462A1" w14:textId="77777777" w:rsidR="00C04811" w:rsidRPr="00B739A8" w:rsidRDefault="00C04811" w:rsidP="009F779C">
            <w:pPr>
              <w:shd w:val="clear" w:color="auto" w:fill="FFFFFF"/>
              <w:jc w:val="right"/>
              <w:rPr>
                <w:bCs/>
                <w:iCs/>
                <w:sz w:val="22"/>
                <w:szCs w:val="22"/>
              </w:rPr>
            </w:pPr>
            <w:r w:rsidRPr="00B739A8">
              <w:rPr>
                <w:bCs/>
                <w:iCs/>
                <w:sz w:val="22"/>
                <w:szCs w:val="22"/>
              </w:rPr>
              <w:t>250.000</w:t>
            </w:r>
          </w:p>
        </w:tc>
        <w:tc>
          <w:tcPr>
            <w:tcW w:w="334" w:type="pct"/>
            <w:shd w:val="clear" w:color="auto" w:fill="FFFFFF" w:themeFill="background1"/>
            <w:vAlign w:val="center"/>
            <w:hideMark/>
          </w:tcPr>
          <w:p w14:paraId="71C86605" w14:textId="77777777" w:rsidR="00C04811" w:rsidRPr="00B739A8" w:rsidRDefault="00C04811" w:rsidP="009F779C">
            <w:pPr>
              <w:shd w:val="clear" w:color="auto" w:fill="FFFFFF"/>
              <w:jc w:val="right"/>
              <w:rPr>
                <w:bCs/>
                <w:iCs/>
                <w:sz w:val="22"/>
                <w:szCs w:val="22"/>
              </w:rPr>
            </w:pPr>
            <w:r w:rsidRPr="00B739A8">
              <w:rPr>
                <w:bCs/>
                <w:iCs/>
                <w:sz w:val="22"/>
                <w:szCs w:val="22"/>
              </w:rPr>
              <w:t>250.000</w:t>
            </w:r>
          </w:p>
        </w:tc>
        <w:tc>
          <w:tcPr>
            <w:tcW w:w="382" w:type="pct"/>
            <w:shd w:val="clear" w:color="auto" w:fill="FFFFFF" w:themeFill="background1"/>
            <w:vAlign w:val="center"/>
            <w:hideMark/>
          </w:tcPr>
          <w:p w14:paraId="2FFEBC1D" w14:textId="77777777" w:rsidR="00C04811" w:rsidRPr="00B739A8" w:rsidRDefault="00C04811" w:rsidP="009F779C">
            <w:pPr>
              <w:shd w:val="clear" w:color="auto" w:fill="FFFFFF"/>
              <w:jc w:val="right"/>
              <w:rPr>
                <w:bCs/>
                <w:iCs/>
                <w:sz w:val="22"/>
                <w:szCs w:val="22"/>
              </w:rPr>
            </w:pPr>
            <w:r w:rsidRPr="00B739A8">
              <w:rPr>
                <w:bCs/>
                <w:iCs/>
                <w:sz w:val="22"/>
                <w:szCs w:val="22"/>
              </w:rPr>
              <w:t>250.000</w:t>
            </w:r>
          </w:p>
        </w:tc>
        <w:tc>
          <w:tcPr>
            <w:tcW w:w="362" w:type="pct"/>
            <w:shd w:val="clear" w:color="auto" w:fill="FFFFFF" w:themeFill="background1"/>
            <w:vAlign w:val="center"/>
            <w:hideMark/>
          </w:tcPr>
          <w:p w14:paraId="5A8371EF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250.000</w:t>
            </w:r>
          </w:p>
        </w:tc>
        <w:tc>
          <w:tcPr>
            <w:tcW w:w="333" w:type="pct"/>
            <w:shd w:val="clear" w:color="auto" w:fill="FFFFFF" w:themeFill="background1"/>
            <w:vAlign w:val="center"/>
            <w:hideMark/>
          </w:tcPr>
          <w:p w14:paraId="7FB6D003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250.000</w:t>
            </w:r>
          </w:p>
        </w:tc>
        <w:tc>
          <w:tcPr>
            <w:tcW w:w="393" w:type="pct"/>
            <w:shd w:val="clear" w:color="auto" w:fill="FFFFFF" w:themeFill="background1"/>
            <w:vAlign w:val="center"/>
            <w:hideMark/>
          </w:tcPr>
          <w:p w14:paraId="2356FC67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250.000</w:t>
            </w:r>
          </w:p>
        </w:tc>
      </w:tr>
      <w:tr w:rsidR="00C04811" w:rsidRPr="005170C9" w14:paraId="219D176D" w14:textId="77777777" w:rsidTr="004A4B40">
        <w:trPr>
          <w:trHeight w:val="678"/>
        </w:trPr>
        <w:tc>
          <w:tcPr>
            <w:tcW w:w="333" w:type="pct"/>
            <w:vMerge w:val="restart"/>
            <w:shd w:val="clear" w:color="auto" w:fill="FFFFFF" w:themeFill="background1"/>
            <w:noWrap/>
            <w:vAlign w:val="center"/>
            <w:hideMark/>
          </w:tcPr>
          <w:p w14:paraId="1D3E53B1" w14:textId="77777777" w:rsidR="00C04811" w:rsidRPr="005170C9" w:rsidRDefault="00C04811" w:rsidP="009F779C">
            <w:pPr>
              <w:shd w:val="clear" w:color="auto" w:fill="FFFFFF"/>
              <w:jc w:val="center"/>
            </w:pPr>
            <w:r w:rsidRPr="005170C9">
              <w:t>2</w:t>
            </w:r>
          </w:p>
        </w:tc>
        <w:tc>
          <w:tcPr>
            <w:tcW w:w="1025" w:type="pct"/>
            <w:gridSpan w:val="2"/>
            <w:vMerge w:val="restart"/>
            <w:shd w:val="clear" w:color="auto" w:fill="FFFFFF" w:themeFill="background1"/>
            <w:vAlign w:val="center"/>
            <w:hideMark/>
          </w:tcPr>
          <w:p w14:paraId="7B1D7B4C" w14:textId="77777777" w:rsidR="00C04811" w:rsidRPr="005170C9" w:rsidRDefault="00C04811" w:rsidP="009F779C">
            <w:pPr>
              <w:shd w:val="clear" w:color="auto" w:fill="FFFFFF"/>
            </w:pPr>
            <w:r w:rsidRPr="005170C9">
              <w:t>ĐT 835B</w:t>
            </w:r>
          </w:p>
        </w:tc>
        <w:tc>
          <w:tcPr>
            <w:tcW w:w="1504" w:type="pct"/>
            <w:shd w:val="clear" w:color="auto" w:fill="FFFFFF" w:themeFill="background1"/>
            <w:vAlign w:val="center"/>
          </w:tcPr>
          <w:p w14:paraId="3510162F" w14:textId="77777777" w:rsidR="00C04811" w:rsidRPr="005170C9" w:rsidRDefault="00C04811" w:rsidP="009F779C">
            <w:pPr>
              <w:shd w:val="clear" w:color="auto" w:fill="FFFFFF"/>
              <w:jc w:val="both"/>
            </w:pPr>
            <w:r w:rsidRPr="005170C9">
              <w:t>Ngã tư Phước Lý kéo dài 100m về 2 phía (Long Thượng và Phước Lý)</w:t>
            </w:r>
          </w:p>
        </w:tc>
        <w:tc>
          <w:tcPr>
            <w:tcW w:w="334" w:type="pct"/>
            <w:shd w:val="clear" w:color="auto" w:fill="FFFFFF" w:themeFill="background1"/>
            <w:vAlign w:val="center"/>
            <w:hideMark/>
          </w:tcPr>
          <w:p w14:paraId="452FE16A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  <w:p w14:paraId="58E77F44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34" w:type="pct"/>
            <w:shd w:val="clear" w:color="auto" w:fill="FFFFFF" w:themeFill="background1"/>
            <w:vAlign w:val="center"/>
            <w:hideMark/>
          </w:tcPr>
          <w:p w14:paraId="440A32CA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  <w:p w14:paraId="564B361D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82" w:type="pct"/>
            <w:shd w:val="clear" w:color="auto" w:fill="FFFFFF" w:themeFill="background1"/>
            <w:vAlign w:val="center"/>
            <w:hideMark/>
          </w:tcPr>
          <w:p w14:paraId="1E67E25C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  <w:p w14:paraId="1263A583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62" w:type="pct"/>
            <w:shd w:val="clear" w:color="auto" w:fill="FFFFFF" w:themeFill="background1"/>
            <w:vAlign w:val="center"/>
          </w:tcPr>
          <w:p w14:paraId="13D14E03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250.000</w:t>
            </w:r>
          </w:p>
        </w:tc>
        <w:tc>
          <w:tcPr>
            <w:tcW w:w="333" w:type="pct"/>
            <w:shd w:val="clear" w:color="auto" w:fill="FFFFFF" w:themeFill="background1"/>
            <w:vAlign w:val="center"/>
          </w:tcPr>
          <w:p w14:paraId="5FAA7E23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250.000</w:t>
            </w:r>
          </w:p>
        </w:tc>
        <w:tc>
          <w:tcPr>
            <w:tcW w:w="393" w:type="pct"/>
            <w:shd w:val="clear" w:color="auto" w:fill="FFFFFF" w:themeFill="background1"/>
            <w:vAlign w:val="center"/>
          </w:tcPr>
          <w:p w14:paraId="2AB5F5A2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250.000</w:t>
            </w:r>
          </w:p>
        </w:tc>
      </w:tr>
      <w:tr w:rsidR="00C04811" w:rsidRPr="005170C9" w14:paraId="5AAE7D97" w14:textId="77777777" w:rsidTr="004A4B40">
        <w:trPr>
          <w:trHeight w:val="560"/>
        </w:trPr>
        <w:tc>
          <w:tcPr>
            <w:tcW w:w="333" w:type="pct"/>
            <w:vMerge/>
            <w:shd w:val="clear" w:color="auto" w:fill="FFFFFF" w:themeFill="background1"/>
            <w:vAlign w:val="center"/>
            <w:hideMark/>
          </w:tcPr>
          <w:p w14:paraId="229886B1" w14:textId="77777777" w:rsidR="00C04811" w:rsidRPr="005170C9" w:rsidRDefault="00C04811" w:rsidP="009F779C">
            <w:pPr>
              <w:shd w:val="clear" w:color="auto" w:fill="FFFFFF"/>
            </w:pPr>
          </w:p>
        </w:tc>
        <w:tc>
          <w:tcPr>
            <w:tcW w:w="1025" w:type="pct"/>
            <w:gridSpan w:val="2"/>
            <w:vMerge/>
            <w:shd w:val="clear" w:color="auto" w:fill="FFFFFF" w:themeFill="background1"/>
            <w:vAlign w:val="center"/>
            <w:hideMark/>
          </w:tcPr>
          <w:p w14:paraId="507402D3" w14:textId="77777777" w:rsidR="00C04811" w:rsidRPr="005170C9" w:rsidRDefault="00C04811" w:rsidP="009F779C">
            <w:pPr>
              <w:shd w:val="clear" w:color="auto" w:fill="FFFFFF"/>
            </w:pPr>
          </w:p>
        </w:tc>
        <w:tc>
          <w:tcPr>
            <w:tcW w:w="1504" w:type="pct"/>
            <w:shd w:val="clear" w:color="auto" w:fill="FFFFFF" w:themeFill="background1"/>
            <w:vAlign w:val="center"/>
            <w:hideMark/>
          </w:tcPr>
          <w:p w14:paraId="0D9D4048" w14:textId="77777777" w:rsidR="00C04811" w:rsidRPr="005170C9" w:rsidRDefault="00C04811" w:rsidP="009F779C">
            <w:pPr>
              <w:shd w:val="clear" w:color="auto" w:fill="FFFFFF"/>
              <w:jc w:val="both"/>
            </w:pPr>
            <w:r w:rsidRPr="005170C9">
              <w:t>Cầu Long Thượng kéo dài 500m về phía UBND xã Long Thượng</w:t>
            </w:r>
          </w:p>
        </w:tc>
        <w:tc>
          <w:tcPr>
            <w:tcW w:w="334" w:type="pct"/>
            <w:shd w:val="clear" w:color="auto" w:fill="FFFFFF" w:themeFill="background1"/>
            <w:vAlign w:val="center"/>
            <w:hideMark/>
          </w:tcPr>
          <w:p w14:paraId="64B7C5A6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34" w:type="pct"/>
            <w:shd w:val="clear" w:color="auto" w:fill="FFFFFF" w:themeFill="background1"/>
            <w:vAlign w:val="center"/>
            <w:hideMark/>
          </w:tcPr>
          <w:p w14:paraId="792653AF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82" w:type="pct"/>
            <w:shd w:val="clear" w:color="auto" w:fill="FFFFFF" w:themeFill="background1"/>
            <w:vAlign w:val="center"/>
            <w:hideMark/>
          </w:tcPr>
          <w:p w14:paraId="4E654D5F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62" w:type="pct"/>
            <w:shd w:val="clear" w:color="auto" w:fill="FFFFFF" w:themeFill="background1"/>
            <w:vAlign w:val="center"/>
            <w:hideMark/>
          </w:tcPr>
          <w:p w14:paraId="1F560576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250.000</w:t>
            </w:r>
          </w:p>
        </w:tc>
        <w:tc>
          <w:tcPr>
            <w:tcW w:w="333" w:type="pct"/>
            <w:shd w:val="clear" w:color="auto" w:fill="FFFFFF" w:themeFill="background1"/>
            <w:vAlign w:val="center"/>
            <w:hideMark/>
          </w:tcPr>
          <w:p w14:paraId="421C5270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250.000</w:t>
            </w:r>
          </w:p>
        </w:tc>
        <w:tc>
          <w:tcPr>
            <w:tcW w:w="393" w:type="pct"/>
            <w:shd w:val="clear" w:color="auto" w:fill="FFFFFF" w:themeFill="background1"/>
            <w:vAlign w:val="center"/>
            <w:hideMark/>
          </w:tcPr>
          <w:p w14:paraId="539372F8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250.000</w:t>
            </w:r>
          </w:p>
        </w:tc>
      </w:tr>
      <w:tr w:rsidR="00C04811" w:rsidRPr="005170C9" w14:paraId="567B42FE" w14:textId="77777777" w:rsidTr="004A4B40">
        <w:trPr>
          <w:trHeight w:val="596"/>
        </w:trPr>
        <w:tc>
          <w:tcPr>
            <w:tcW w:w="333" w:type="pct"/>
            <w:vMerge/>
            <w:shd w:val="clear" w:color="auto" w:fill="FFFFFF" w:themeFill="background1"/>
            <w:vAlign w:val="center"/>
          </w:tcPr>
          <w:p w14:paraId="73150077" w14:textId="77777777" w:rsidR="00C04811" w:rsidRPr="005170C9" w:rsidRDefault="00C04811" w:rsidP="009F779C">
            <w:pPr>
              <w:shd w:val="clear" w:color="auto" w:fill="FFFFFF"/>
            </w:pPr>
          </w:p>
        </w:tc>
        <w:tc>
          <w:tcPr>
            <w:tcW w:w="1025" w:type="pct"/>
            <w:gridSpan w:val="2"/>
            <w:vMerge/>
            <w:shd w:val="clear" w:color="auto" w:fill="FFFFFF" w:themeFill="background1"/>
            <w:vAlign w:val="center"/>
          </w:tcPr>
          <w:p w14:paraId="07BFC3AE" w14:textId="77777777" w:rsidR="00C04811" w:rsidRPr="005170C9" w:rsidRDefault="00C04811" w:rsidP="009F779C">
            <w:pPr>
              <w:shd w:val="clear" w:color="auto" w:fill="FFFFFF"/>
            </w:pPr>
          </w:p>
        </w:tc>
        <w:tc>
          <w:tcPr>
            <w:tcW w:w="1504" w:type="pct"/>
            <w:shd w:val="clear" w:color="auto" w:fill="FFFFFF" w:themeFill="background1"/>
            <w:vAlign w:val="center"/>
          </w:tcPr>
          <w:p w14:paraId="62C293CB" w14:textId="77777777" w:rsidR="00C04811" w:rsidRPr="00B739A8" w:rsidRDefault="00C04811" w:rsidP="009F779C">
            <w:pPr>
              <w:jc w:val="both"/>
              <w:rPr>
                <w:bCs/>
                <w:iCs/>
              </w:rPr>
            </w:pPr>
            <w:r w:rsidRPr="00B739A8">
              <w:rPr>
                <w:bCs/>
                <w:iCs/>
              </w:rPr>
              <w:t xml:space="preserve">Ngã ba Mỹ Lộc (giáp ĐT 835) kéo dài 100m </w:t>
            </w:r>
          </w:p>
        </w:tc>
        <w:tc>
          <w:tcPr>
            <w:tcW w:w="334" w:type="pct"/>
            <w:shd w:val="clear" w:color="auto" w:fill="FFFFFF" w:themeFill="background1"/>
            <w:vAlign w:val="center"/>
          </w:tcPr>
          <w:p w14:paraId="5DACCBAE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</w:p>
        </w:tc>
        <w:tc>
          <w:tcPr>
            <w:tcW w:w="334" w:type="pct"/>
            <w:shd w:val="clear" w:color="auto" w:fill="FFFFFF" w:themeFill="background1"/>
            <w:vAlign w:val="center"/>
          </w:tcPr>
          <w:p w14:paraId="490EB27E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</w:p>
        </w:tc>
        <w:tc>
          <w:tcPr>
            <w:tcW w:w="382" w:type="pct"/>
            <w:shd w:val="clear" w:color="auto" w:fill="FFFFFF" w:themeFill="background1"/>
            <w:vAlign w:val="center"/>
          </w:tcPr>
          <w:p w14:paraId="53E27546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</w:p>
        </w:tc>
        <w:tc>
          <w:tcPr>
            <w:tcW w:w="362" w:type="pct"/>
            <w:shd w:val="clear" w:color="auto" w:fill="FFFFFF" w:themeFill="background1"/>
            <w:vAlign w:val="center"/>
          </w:tcPr>
          <w:p w14:paraId="31B9CEAE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250.000</w:t>
            </w:r>
          </w:p>
        </w:tc>
        <w:tc>
          <w:tcPr>
            <w:tcW w:w="333" w:type="pct"/>
            <w:shd w:val="clear" w:color="auto" w:fill="FFFFFF" w:themeFill="background1"/>
            <w:vAlign w:val="center"/>
          </w:tcPr>
          <w:p w14:paraId="403AB14B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250.000</w:t>
            </w:r>
          </w:p>
        </w:tc>
        <w:tc>
          <w:tcPr>
            <w:tcW w:w="393" w:type="pct"/>
            <w:shd w:val="clear" w:color="auto" w:fill="FFFFFF" w:themeFill="background1"/>
            <w:vAlign w:val="center"/>
          </w:tcPr>
          <w:p w14:paraId="26B05A0C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250.000</w:t>
            </w:r>
          </w:p>
        </w:tc>
      </w:tr>
      <w:tr w:rsidR="00C04811" w:rsidRPr="005170C9" w14:paraId="6E185362" w14:textId="77777777" w:rsidTr="004A4B40">
        <w:trPr>
          <w:trHeight w:val="353"/>
        </w:trPr>
        <w:tc>
          <w:tcPr>
            <w:tcW w:w="333" w:type="pct"/>
            <w:vMerge/>
            <w:shd w:val="clear" w:color="auto" w:fill="FFFFFF" w:themeFill="background1"/>
            <w:vAlign w:val="center"/>
            <w:hideMark/>
          </w:tcPr>
          <w:p w14:paraId="51C5F2CC" w14:textId="77777777" w:rsidR="00C04811" w:rsidRPr="005170C9" w:rsidRDefault="00C04811" w:rsidP="009F779C">
            <w:pPr>
              <w:shd w:val="clear" w:color="auto" w:fill="FFFFFF"/>
            </w:pPr>
          </w:p>
        </w:tc>
        <w:tc>
          <w:tcPr>
            <w:tcW w:w="1025" w:type="pct"/>
            <w:gridSpan w:val="2"/>
            <w:vMerge/>
            <w:shd w:val="clear" w:color="auto" w:fill="FFFFFF" w:themeFill="background1"/>
            <w:vAlign w:val="center"/>
            <w:hideMark/>
          </w:tcPr>
          <w:p w14:paraId="320064DC" w14:textId="77777777" w:rsidR="00C04811" w:rsidRPr="005170C9" w:rsidRDefault="00C04811" w:rsidP="009F779C">
            <w:pPr>
              <w:shd w:val="clear" w:color="auto" w:fill="FFFFFF"/>
            </w:pPr>
          </w:p>
        </w:tc>
        <w:tc>
          <w:tcPr>
            <w:tcW w:w="1504" w:type="pct"/>
            <w:shd w:val="clear" w:color="auto" w:fill="FFFFFF" w:themeFill="background1"/>
            <w:vAlign w:val="center"/>
            <w:hideMark/>
          </w:tcPr>
          <w:p w14:paraId="542A2336" w14:textId="77777777" w:rsidR="00C04811" w:rsidRPr="005170C9" w:rsidRDefault="00C04811" w:rsidP="009F779C">
            <w:pPr>
              <w:shd w:val="clear" w:color="auto" w:fill="FFFFFF"/>
              <w:jc w:val="both"/>
            </w:pPr>
            <w:r w:rsidRPr="005170C9">
              <w:t>Còn lại</w:t>
            </w:r>
          </w:p>
        </w:tc>
        <w:tc>
          <w:tcPr>
            <w:tcW w:w="334" w:type="pct"/>
            <w:shd w:val="clear" w:color="auto" w:fill="FFFFFF" w:themeFill="background1"/>
            <w:vAlign w:val="center"/>
            <w:hideMark/>
          </w:tcPr>
          <w:p w14:paraId="6F95BFE8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34" w:type="pct"/>
            <w:shd w:val="clear" w:color="auto" w:fill="FFFFFF" w:themeFill="background1"/>
            <w:vAlign w:val="center"/>
            <w:hideMark/>
          </w:tcPr>
          <w:p w14:paraId="5EF019B2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82" w:type="pct"/>
            <w:shd w:val="clear" w:color="auto" w:fill="FFFFFF" w:themeFill="background1"/>
            <w:vAlign w:val="center"/>
            <w:hideMark/>
          </w:tcPr>
          <w:p w14:paraId="3C16A997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62" w:type="pct"/>
            <w:shd w:val="clear" w:color="auto" w:fill="FFFFFF" w:themeFill="background1"/>
            <w:vAlign w:val="center"/>
            <w:hideMark/>
          </w:tcPr>
          <w:p w14:paraId="4C74DD39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250.000</w:t>
            </w:r>
          </w:p>
        </w:tc>
        <w:tc>
          <w:tcPr>
            <w:tcW w:w="333" w:type="pct"/>
            <w:shd w:val="clear" w:color="auto" w:fill="FFFFFF" w:themeFill="background1"/>
            <w:vAlign w:val="center"/>
            <w:hideMark/>
          </w:tcPr>
          <w:p w14:paraId="3A57A59B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250.000</w:t>
            </w:r>
          </w:p>
        </w:tc>
        <w:tc>
          <w:tcPr>
            <w:tcW w:w="393" w:type="pct"/>
            <w:shd w:val="clear" w:color="auto" w:fill="FFFFFF" w:themeFill="background1"/>
            <w:vAlign w:val="center"/>
            <w:hideMark/>
          </w:tcPr>
          <w:p w14:paraId="4F78F33D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250.000</w:t>
            </w:r>
          </w:p>
        </w:tc>
      </w:tr>
      <w:tr w:rsidR="00C04811" w:rsidRPr="005170C9" w14:paraId="1D53249D" w14:textId="77777777" w:rsidTr="004A4B40">
        <w:trPr>
          <w:trHeight w:val="594"/>
        </w:trPr>
        <w:tc>
          <w:tcPr>
            <w:tcW w:w="333" w:type="pct"/>
            <w:vMerge w:val="restart"/>
            <w:shd w:val="clear" w:color="auto" w:fill="FFFFFF" w:themeFill="background1"/>
            <w:noWrap/>
            <w:vAlign w:val="center"/>
            <w:hideMark/>
          </w:tcPr>
          <w:p w14:paraId="3643C9D8" w14:textId="77777777" w:rsidR="00C04811" w:rsidRPr="005170C9" w:rsidRDefault="00C04811" w:rsidP="009F779C">
            <w:pPr>
              <w:shd w:val="clear" w:color="auto" w:fill="FFFFFF"/>
              <w:jc w:val="center"/>
            </w:pPr>
            <w:r w:rsidRPr="005170C9">
              <w:t>3</w:t>
            </w:r>
          </w:p>
        </w:tc>
        <w:tc>
          <w:tcPr>
            <w:tcW w:w="1025" w:type="pct"/>
            <w:gridSpan w:val="2"/>
            <w:vMerge w:val="restart"/>
            <w:shd w:val="clear" w:color="auto" w:fill="FFFFFF" w:themeFill="background1"/>
            <w:vAlign w:val="center"/>
            <w:hideMark/>
          </w:tcPr>
          <w:p w14:paraId="61A32507" w14:textId="77777777" w:rsidR="00C04811" w:rsidRPr="005170C9" w:rsidRDefault="00C04811" w:rsidP="009F779C">
            <w:pPr>
              <w:shd w:val="clear" w:color="auto" w:fill="FFFFFF"/>
            </w:pPr>
            <w:r w:rsidRPr="005170C9">
              <w:t>ĐT 826</w:t>
            </w:r>
          </w:p>
        </w:tc>
        <w:tc>
          <w:tcPr>
            <w:tcW w:w="1504" w:type="pct"/>
            <w:shd w:val="clear" w:color="auto" w:fill="FFFFFF" w:themeFill="background1"/>
            <w:vAlign w:val="center"/>
            <w:hideMark/>
          </w:tcPr>
          <w:p w14:paraId="4AD07B46" w14:textId="77777777" w:rsidR="00C04811" w:rsidRPr="005170C9" w:rsidRDefault="00C04811" w:rsidP="009F779C">
            <w:pPr>
              <w:shd w:val="clear" w:color="auto" w:fill="FFFFFF"/>
              <w:jc w:val="both"/>
            </w:pPr>
            <w:r w:rsidRPr="005170C9">
              <w:t>Ranh Tp.HCM - Ngã tư Phước Lý kéo dài 100m về phía cầu Tràm</w:t>
            </w:r>
          </w:p>
        </w:tc>
        <w:tc>
          <w:tcPr>
            <w:tcW w:w="334" w:type="pct"/>
            <w:shd w:val="clear" w:color="auto" w:fill="FFFFFF" w:themeFill="background1"/>
            <w:vAlign w:val="center"/>
            <w:hideMark/>
          </w:tcPr>
          <w:p w14:paraId="3B15FE54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34" w:type="pct"/>
            <w:shd w:val="clear" w:color="auto" w:fill="FFFFFF" w:themeFill="background1"/>
            <w:vAlign w:val="center"/>
            <w:hideMark/>
          </w:tcPr>
          <w:p w14:paraId="55CAA472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82" w:type="pct"/>
            <w:shd w:val="clear" w:color="auto" w:fill="FFFFFF" w:themeFill="background1"/>
            <w:vAlign w:val="center"/>
            <w:hideMark/>
          </w:tcPr>
          <w:p w14:paraId="5A1391A3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62" w:type="pct"/>
            <w:shd w:val="clear" w:color="auto" w:fill="FFFFFF" w:themeFill="background1"/>
            <w:vAlign w:val="center"/>
            <w:hideMark/>
          </w:tcPr>
          <w:p w14:paraId="3BC70D75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250.000</w:t>
            </w:r>
          </w:p>
        </w:tc>
        <w:tc>
          <w:tcPr>
            <w:tcW w:w="333" w:type="pct"/>
            <w:shd w:val="clear" w:color="auto" w:fill="FFFFFF" w:themeFill="background1"/>
            <w:vAlign w:val="center"/>
            <w:hideMark/>
          </w:tcPr>
          <w:p w14:paraId="5E5C02EA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250.000</w:t>
            </w:r>
          </w:p>
        </w:tc>
        <w:tc>
          <w:tcPr>
            <w:tcW w:w="393" w:type="pct"/>
            <w:shd w:val="clear" w:color="auto" w:fill="FFFFFF" w:themeFill="background1"/>
            <w:vAlign w:val="center"/>
            <w:hideMark/>
          </w:tcPr>
          <w:p w14:paraId="0AE8BACE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250.000</w:t>
            </w:r>
          </w:p>
        </w:tc>
      </w:tr>
      <w:tr w:rsidR="00C04811" w:rsidRPr="005170C9" w14:paraId="2B8283AD" w14:textId="77777777" w:rsidTr="004A4B40">
        <w:trPr>
          <w:trHeight w:val="281"/>
        </w:trPr>
        <w:tc>
          <w:tcPr>
            <w:tcW w:w="333" w:type="pct"/>
            <w:vMerge/>
            <w:shd w:val="clear" w:color="auto" w:fill="FFFFFF" w:themeFill="background1"/>
            <w:vAlign w:val="center"/>
            <w:hideMark/>
          </w:tcPr>
          <w:p w14:paraId="19B06238" w14:textId="77777777" w:rsidR="00C04811" w:rsidRPr="005170C9" w:rsidRDefault="00C04811" w:rsidP="009F779C">
            <w:pPr>
              <w:shd w:val="clear" w:color="auto" w:fill="FFFFFF"/>
            </w:pPr>
          </w:p>
        </w:tc>
        <w:tc>
          <w:tcPr>
            <w:tcW w:w="1025" w:type="pct"/>
            <w:gridSpan w:val="2"/>
            <w:vMerge/>
            <w:shd w:val="clear" w:color="auto" w:fill="FFFFFF" w:themeFill="background1"/>
            <w:vAlign w:val="center"/>
            <w:hideMark/>
          </w:tcPr>
          <w:p w14:paraId="1EB4C740" w14:textId="77777777" w:rsidR="00C04811" w:rsidRPr="005170C9" w:rsidRDefault="00C04811" w:rsidP="009F779C">
            <w:pPr>
              <w:shd w:val="clear" w:color="auto" w:fill="FFFFFF"/>
            </w:pPr>
          </w:p>
        </w:tc>
        <w:tc>
          <w:tcPr>
            <w:tcW w:w="1504" w:type="pct"/>
            <w:shd w:val="clear" w:color="auto" w:fill="FFFFFF" w:themeFill="background1"/>
            <w:vAlign w:val="center"/>
            <w:hideMark/>
          </w:tcPr>
          <w:p w14:paraId="184CB1FA" w14:textId="77777777" w:rsidR="00C04811" w:rsidRPr="005170C9" w:rsidRDefault="00C04811" w:rsidP="009F779C">
            <w:pPr>
              <w:shd w:val="clear" w:color="auto" w:fill="FFFFFF"/>
              <w:jc w:val="both"/>
            </w:pPr>
            <w:r w:rsidRPr="005170C9">
              <w:t>Còn lại</w:t>
            </w:r>
          </w:p>
        </w:tc>
        <w:tc>
          <w:tcPr>
            <w:tcW w:w="334" w:type="pct"/>
            <w:shd w:val="clear" w:color="auto" w:fill="FFFFFF" w:themeFill="background1"/>
            <w:vAlign w:val="center"/>
            <w:hideMark/>
          </w:tcPr>
          <w:p w14:paraId="5154817C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34" w:type="pct"/>
            <w:shd w:val="clear" w:color="auto" w:fill="FFFFFF" w:themeFill="background1"/>
            <w:vAlign w:val="center"/>
            <w:hideMark/>
          </w:tcPr>
          <w:p w14:paraId="31F85EB2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82" w:type="pct"/>
            <w:shd w:val="clear" w:color="auto" w:fill="FFFFFF" w:themeFill="background1"/>
            <w:vAlign w:val="center"/>
            <w:hideMark/>
          </w:tcPr>
          <w:p w14:paraId="205594AE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62" w:type="pct"/>
            <w:shd w:val="clear" w:color="auto" w:fill="FFFFFF" w:themeFill="background1"/>
            <w:vAlign w:val="center"/>
            <w:hideMark/>
          </w:tcPr>
          <w:p w14:paraId="0E358BAA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250.000</w:t>
            </w:r>
          </w:p>
        </w:tc>
        <w:tc>
          <w:tcPr>
            <w:tcW w:w="333" w:type="pct"/>
            <w:shd w:val="clear" w:color="auto" w:fill="FFFFFF" w:themeFill="background1"/>
            <w:vAlign w:val="center"/>
            <w:hideMark/>
          </w:tcPr>
          <w:p w14:paraId="373BB1EE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250.000</w:t>
            </w:r>
          </w:p>
        </w:tc>
        <w:tc>
          <w:tcPr>
            <w:tcW w:w="393" w:type="pct"/>
            <w:shd w:val="clear" w:color="auto" w:fill="FFFFFF" w:themeFill="background1"/>
            <w:vAlign w:val="center"/>
            <w:hideMark/>
          </w:tcPr>
          <w:p w14:paraId="0825C1A5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250.000</w:t>
            </w:r>
          </w:p>
        </w:tc>
      </w:tr>
      <w:tr w:rsidR="00C04811" w:rsidRPr="005170C9" w14:paraId="7935D77A" w14:textId="77777777" w:rsidTr="004A4B40">
        <w:trPr>
          <w:trHeight w:val="630"/>
        </w:trPr>
        <w:tc>
          <w:tcPr>
            <w:tcW w:w="333" w:type="pct"/>
            <w:shd w:val="clear" w:color="auto" w:fill="FFFFFF" w:themeFill="background1"/>
            <w:noWrap/>
            <w:vAlign w:val="center"/>
            <w:hideMark/>
          </w:tcPr>
          <w:p w14:paraId="4902482F" w14:textId="77777777" w:rsidR="00C04811" w:rsidRPr="005170C9" w:rsidRDefault="00C04811" w:rsidP="009F779C">
            <w:pPr>
              <w:shd w:val="clear" w:color="auto" w:fill="FFFFFF"/>
              <w:jc w:val="center"/>
            </w:pPr>
            <w:r w:rsidRPr="005170C9">
              <w:t>4</w:t>
            </w:r>
          </w:p>
        </w:tc>
        <w:tc>
          <w:tcPr>
            <w:tcW w:w="1025" w:type="pct"/>
            <w:gridSpan w:val="2"/>
            <w:shd w:val="clear" w:color="auto" w:fill="FFFFFF" w:themeFill="background1"/>
            <w:vAlign w:val="center"/>
            <w:hideMark/>
          </w:tcPr>
          <w:p w14:paraId="7797FFB9" w14:textId="77777777" w:rsidR="00C04811" w:rsidRPr="005170C9" w:rsidRDefault="00C04811" w:rsidP="009F779C">
            <w:pPr>
              <w:shd w:val="clear" w:color="auto" w:fill="FFFFFF"/>
            </w:pPr>
            <w:r w:rsidRPr="005170C9">
              <w:t>Nguyễn Thái Bình</w:t>
            </w:r>
          </w:p>
        </w:tc>
        <w:tc>
          <w:tcPr>
            <w:tcW w:w="1504" w:type="pct"/>
            <w:shd w:val="clear" w:color="auto" w:fill="FFFFFF" w:themeFill="background1"/>
            <w:vAlign w:val="center"/>
            <w:hideMark/>
          </w:tcPr>
          <w:p w14:paraId="1D3A5572" w14:textId="77777777" w:rsidR="00C04811" w:rsidRPr="005170C9" w:rsidRDefault="00C04811" w:rsidP="009F779C">
            <w:pPr>
              <w:shd w:val="clear" w:color="auto" w:fill="FFFFFF"/>
              <w:jc w:val="both"/>
            </w:pPr>
            <w:r w:rsidRPr="005170C9">
              <w:t>Ngã năm Mũi Tàu – Ngã ba Nguyễn Thái Bình</w:t>
            </w:r>
          </w:p>
        </w:tc>
        <w:tc>
          <w:tcPr>
            <w:tcW w:w="334" w:type="pct"/>
            <w:shd w:val="clear" w:color="auto" w:fill="FFFFFF" w:themeFill="background1"/>
            <w:vAlign w:val="center"/>
            <w:hideMark/>
          </w:tcPr>
          <w:p w14:paraId="61ECA5FE" w14:textId="77777777" w:rsidR="00C04811" w:rsidRPr="00B739A8" w:rsidRDefault="00C04811" w:rsidP="009F779C">
            <w:pPr>
              <w:shd w:val="clear" w:color="auto" w:fill="FFFFFF"/>
              <w:jc w:val="right"/>
              <w:rPr>
                <w:iCs/>
                <w:sz w:val="22"/>
                <w:szCs w:val="22"/>
              </w:rPr>
            </w:pPr>
            <w:r w:rsidRPr="00B739A8">
              <w:rPr>
                <w:iCs/>
                <w:sz w:val="22"/>
                <w:szCs w:val="22"/>
              </w:rPr>
              <w:t>250.000</w:t>
            </w:r>
          </w:p>
        </w:tc>
        <w:tc>
          <w:tcPr>
            <w:tcW w:w="334" w:type="pct"/>
            <w:shd w:val="clear" w:color="auto" w:fill="FFFFFF" w:themeFill="background1"/>
            <w:vAlign w:val="center"/>
            <w:hideMark/>
          </w:tcPr>
          <w:p w14:paraId="4EA8E839" w14:textId="77777777" w:rsidR="00C04811" w:rsidRPr="00B739A8" w:rsidRDefault="00C04811" w:rsidP="009F779C">
            <w:pPr>
              <w:shd w:val="clear" w:color="auto" w:fill="FFFFFF"/>
              <w:jc w:val="right"/>
              <w:rPr>
                <w:iCs/>
                <w:sz w:val="22"/>
                <w:szCs w:val="22"/>
              </w:rPr>
            </w:pPr>
            <w:r w:rsidRPr="00B739A8">
              <w:rPr>
                <w:iCs/>
                <w:sz w:val="22"/>
                <w:szCs w:val="22"/>
              </w:rPr>
              <w:t>250.000</w:t>
            </w:r>
          </w:p>
        </w:tc>
        <w:tc>
          <w:tcPr>
            <w:tcW w:w="382" w:type="pct"/>
            <w:shd w:val="clear" w:color="auto" w:fill="FFFFFF" w:themeFill="background1"/>
            <w:vAlign w:val="center"/>
            <w:hideMark/>
          </w:tcPr>
          <w:p w14:paraId="40E1C293" w14:textId="77777777" w:rsidR="00C04811" w:rsidRPr="00B739A8" w:rsidRDefault="00C04811" w:rsidP="009F779C">
            <w:pPr>
              <w:shd w:val="clear" w:color="auto" w:fill="FFFFFF"/>
              <w:jc w:val="right"/>
              <w:rPr>
                <w:iCs/>
                <w:sz w:val="22"/>
                <w:szCs w:val="22"/>
              </w:rPr>
            </w:pPr>
            <w:r w:rsidRPr="00B739A8">
              <w:rPr>
                <w:iCs/>
                <w:sz w:val="22"/>
                <w:szCs w:val="22"/>
              </w:rPr>
              <w:t>250.000</w:t>
            </w:r>
          </w:p>
        </w:tc>
        <w:tc>
          <w:tcPr>
            <w:tcW w:w="362" w:type="pct"/>
            <w:shd w:val="clear" w:color="auto" w:fill="FFFFFF" w:themeFill="background1"/>
            <w:vAlign w:val="center"/>
          </w:tcPr>
          <w:p w14:paraId="2FF26283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</w:p>
        </w:tc>
        <w:tc>
          <w:tcPr>
            <w:tcW w:w="333" w:type="pct"/>
            <w:shd w:val="clear" w:color="auto" w:fill="FFFFFF" w:themeFill="background1"/>
            <w:vAlign w:val="center"/>
          </w:tcPr>
          <w:p w14:paraId="00B9FEA8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</w:p>
        </w:tc>
        <w:tc>
          <w:tcPr>
            <w:tcW w:w="393" w:type="pct"/>
            <w:shd w:val="clear" w:color="auto" w:fill="FFFFFF" w:themeFill="background1"/>
            <w:vAlign w:val="center"/>
          </w:tcPr>
          <w:p w14:paraId="7A6B15F2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</w:p>
        </w:tc>
      </w:tr>
      <w:tr w:rsidR="00C04811" w:rsidRPr="005170C9" w14:paraId="49B798E0" w14:textId="77777777" w:rsidTr="004A4B40">
        <w:trPr>
          <w:trHeight w:val="461"/>
        </w:trPr>
        <w:tc>
          <w:tcPr>
            <w:tcW w:w="333" w:type="pct"/>
            <w:vMerge w:val="restart"/>
            <w:shd w:val="clear" w:color="auto" w:fill="FFFFFF" w:themeFill="background1"/>
            <w:noWrap/>
            <w:vAlign w:val="center"/>
            <w:hideMark/>
          </w:tcPr>
          <w:p w14:paraId="219864B9" w14:textId="77777777" w:rsidR="00C04811" w:rsidRPr="005170C9" w:rsidRDefault="00C04811" w:rsidP="009F779C">
            <w:pPr>
              <w:shd w:val="clear" w:color="auto" w:fill="FFFFFF"/>
              <w:jc w:val="center"/>
            </w:pPr>
            <w:r w:rsidRPr="005170C9">
              <w:t>5</w:t>
            </w:r>
          </w:p>
        </w:tc>
        <w:tc>
          <w:tcPr>
            <w:tcW w:w="1025" w:type="pct"/>
            <w:gridSpan w:val="2"/>
            <w:vMerge w:val="restart"/>
            <w:shd w:val="clear" w:color="auto" w:fill="FFFFFF" w:themeFill="background1"/>
            <w:vAlign w:val="center"/>
            <w:hideMark/>
          </w:tcPr>
          <w:p w14:paraId="6E5CDB5B" w14:textId="77777777" w:rsidR="00C04811" w:rsidRPr="005170C9" w:rsidRDefault="00C04811" w:rsidP="009F779C">
            <w:pPr>
              <w:shd w:val="clear" w:color="auto" w:fill="FFFFFF"/>
            </w:pPr>
            <w:r w:rsidRPr="005170C9">
              <w:t>ĐT 826C (HL 12)</w:t>
            </w:r>
          </w:p>
        </w:tc>
        <w:tc>
          <w:tcPr>
            <w:tcW w:w="1504" w:type="pct"/>
            <w:shd w:val="clear" w:color="auto" w:fill="FFFFFF" w:themeFill="background1"/>
            <w:vAlign w:val="center"/>
            <w:hideMark/>
          </w:tcPr>
          <w:p w14:paraId="7B581D34" w14:textId="77777777" w:rsidR="00C04811" w:rsidRPr="005170C9" w:rsidRDefault="00C04811" w:rsidP="009F779C">
            <w:pPr>
              <w:shd w:val="clear" w:color="auto" w:fill="FFFFFF"/>
              <w:jc w:val="both"/>
            </w:pPr>
            <w:r w:rsidRPr="005170C9">
              <w:t>Cầu Rạch Dơi (TPHCM) – Thất Cao Đài</w:t>
            </w:r>
          </w:p>
        </w:tc>
        <w:tc>
          <w:tcPr>
            <w:tcW w:w="334" w:type="pct"/>
            <w:shd w:val="clear" w:color="auto" w:fill="FFFFFF" w:themeFill="background1"/>
            <w:vAlign w:val="center"/>
            <w:hideMark/>
          </w:tcPr>
          <w:p w14:paraId="7E654A80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34" w:type="pct"/>
            <w:shd w:val="clear" w:color="auto" w:fill="FFFFFF" w:themeFill="background1"/>
            <w:vAlign w:val="center"/>
            <w:hideMark/>
          </w:tcPr>
          <w:p w14:paraId="0EE7FF06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82" w:type="pct"/>
            <w:shd w:val="clear" w:color="auto" w:fill="FFFFFF" w:themeFill="background1"/>
            <w:vAlign w:val="center"/>
            <w:hideMark/>
          </w:tcPr>
          <w:p w14:paraId="752F39A8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62" w:type="pct"/>
            <w:shd w:val="clear" w:color="auto" w:fill="FFFFFF" w:themeFill="background1"/>
            <w:vAlign w:val="center"/>
            <w:hideMark/>
          </w:tcPr>
          <w:p w14:paraId="2FC3CFE1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250.000</w:t>
            </w:r>
          </w:p>
        </w:tc>
        <w:tc>
          <w:tcPr>
            <w:tcW w:w="333" w:type="pct"/>
            <w:shd w:val="clear" w:color="auto" w:fill="FFFFFF" w:themeFill="background1"/>
            <w:vAlign w:val="center"/>
            <w:hideMark/>
          </w:tcPr>
          <w:p w14:paraId="060AA94F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250.000</w:t>
            </w:r>
          </w:p>
        </w:tc>
        <w:tc>
          <w:tcPr>
            <w:tcW w:w="393" w:type="pct"/>
            <w:shd w:val="clear" w:color="auto" w:fill="FFFFFF" w:themeFill="background1"/>
            <w:vAlign w:val="center"/>
            <w:hideMark/>
          </w:tcPr>
          <w:p w14:paraId="620DE283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250.000</w:t>
            </w:r>
          </w:p>
        </w:tc>
      </w:tr>
      <w:tr w:rsidR="00C04811" w:rsidRPr="005170C9" w14:paraId="33E3B755" w14:textId="77777777" w:rsidTr="004A4B40">
        <w:trPr>
          <w:trHeight w:val="315"/>
        </w:trPr>
        <w:tc>
          <w:tcPr>
            <w:tcW w:w="333" w:type="pct"/>
            <w:vMerge/>
            <w:shd w:val="clear" w:color="auto" w:fill="FFFFFF" w:themeFill="background1"/>
            <w:vAlign w:val="center"/>
            <w:hideMark/>
          </w:tcPr>
          <w:p w14:paraId="2370A8B0" w14:textId="77777777" w:rsidR="00C04811" w:rsidRPr="005170C9" w:rsidRDefault="00C04811" w:rsidP="009F779C">
            <w:pPr>
              <w:shd w:val="clear" w:color="auto" w:fill="FFFFFF"/>
            </w:pPr>
          </w:p>
        </w:tc>
        <w:tc>
          <w:tcPr>
            <w:tcW w:w="1025" w:type="pct"/>
            <w:gridSpan w:val="2"/>
            <w:vMerge/>
            <w:shd w:val="clear" w:color="auto" w:fill="FFFFFF" w:themeFill="background1"/>
            <w:vAlign w:val="center"/>
            <w:hideMark/>
          </w:tcPr>
          <w:p w14:paraId="34041D36" w14:textId="77777777" w:rsidR="00C04811" w:rsidRPr="005170C9" w:rsidRDefault="00C04811" w:rsidP="009F779C">
            <w:pPr>
              <w:shd w:val="clear" w:color="auto" w:fill="FFFFFF"/>
            </w:pPr>
          </w:p>
        </w:tc>
        <w:tc>
          <w:tcPr>
            <w:tcW w:w="1504" w:type="pct"/>
            <w:shd w:val="clear" w:color="auto" w:fill="FFFFFF" w:themeFill="background1"/>
            <w:vAlign w:val="center"/>
            <w:hideMark/>
          </w:tcPr>
          <w:p w14:paraId="1CE18014" w14:textId="77777777" w:rsidR="00C04811" w:rsidRPr="005170C9" w:rsidRDefault="00C04811" w:rsidP="009F779C">
            <w:pPr>
              <w:shd w:val="clear" w:color="auto" w:fill="FFFFFF"/>
              <w:jc w:val="both"/>
            </w:pPr>
            <w:r w:rsidRPr="005170C9">
              <w:t>UBND xã Long Hậu 100m về hai phía</w:t>
            </w:r>
          </w:p>
        </w:tc>
        <w:tc>
          <w:tcPr>
            <w:tcW w:w="334" w:type="pct"/>
            <w:shd w:val="clear" w:color="auto" w:fill="FFFFFF" w:themeFill="background1"/>
            <w:vAlign w:val="center"/>
            <w:hideMark/>
          </w:tcPr>
          <w:p w14:paraId="11FB427B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34" w:type="pct"/>
            <w:shd w:val="clear" w:color="auto" w:fill="FFFFFF" w:themeFill="background1"/>
            <w:vAlign w:val="center"/>
            <w:hideMark/>
          </w:tcPr>
          <w:p w14:paraId="6F321989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82" w:type="pct"/>
            <w:shd w:val="clear" w:color="auto" w:fill="FFFFFF" w:themeFill="background1"/>
            <w:vAlign w:val="center"/>
            <w:hideMark/>
          </w:tcPr>
          <w:p w14:paraId="700A8717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62" w:type="pct"/>
            <w:shd w:val="clear" w:color="auto" w:fill="FFFFFF" w:themeFill="background1"/>
            <w:vAlign w:val="center"/>
            <w:hideMark/>
          </w:tcPr>
          <w:p w14:paraId="5EED73F7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250.000</w:t>
            </w:r>
          </w:p>
        </w:tc>
        <w:tc>
          <w:tcPr>
            <w:tcW w:w="333" w:type="pct"/>
            <w:shd w:val="clear" w:color="auto" w:fill="FFFFFF" w:themeFill="background1"/>
            <w:vAlign w:val="center"/>
            <w:hideMark/>
          </w:tcPr>
          <w:p w14:paraId="5686B940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250.000</w:t>
            </w:r>
          </w:p>
        </w:tc>
        <w:tc>
          <w:tcPr>
            <w:tcW w:w="393" w:type="pct"/>
            <w:shd w:val="clear" w:color="auto" w:fill="FFFFFF" w:themeFill="background1"/>
            <w:vAlign w:val="center"/>
            <w:hideMark/>
          </w:tcPr>
          <w:p w14:paraId="097DA305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250.000</w:t>
            </w:r>
          </w:p>
        </w:tc>
      </w:tr>
      <w:tr w:rsidR="00C04811" w:rsidRPr="005170C9" w14:paraId="1E17D3AC" w14:textId="77777777" w:rsidTr="004A4B40">
        <w:trPr>
          <w:trHeight w:val="630"/>
        </w:trPr>
        <w:tc>
          <w:tcPr>
            <w:tcW w:w="333" w:type="pct"/>
            <w:vMerge/>
            <w:shd w:val="clear" w:color="auto" w:fill="FFFFFF" w:themeFill="background1"/>
            <w:vAlign w:val="center"/>
            <w:hideMark/>
          </w:tcPr>
          <w:p w14:paraId="41FCFA6A" w14:textId="77777777" w:rsidR="00C04811" w:rsidRPr="005170C9" w:rsidRDefault="00C04811" w:rsidP="009F779C">
            <w:pPr>
              <w:shd w:val="clear" w:color="auto" w:fill="FFFFFF"/>
            </w:pPr>
          </w:p>
        </w:tc>
        <w:tc>
          <w:tcPr>
            <w:tcW w:w="1025" w:type="pct"/>
            <w:gridSpan w:val="2"/>
            <w:vMerge/>
            <w:shd w:val="clear" w:color="auto" w:fill="FFFFFF" w:themeFill="background1"/>
            <w:vAlign w:val="center"/>
            <w:hideMark/>
          </w:tcPr>
          <w:p w14:paraId="211F99BD" w14:textId="77777777" w:rsidR="00C04811" w:rsidRPr="005170C9" w:rsidRDefault="00C04811" w:rsidP="009F779C">
            <w:pPr>
              <w:shd w:val="clear" w:color="auto" w:fill="FFFFFF"/>
            </w:pPr>
          </w:p>
        </w:tc>
        <w:tc>
          <w:tcPr>
            <w:tcW w:w="1504" w:type="pct"/>
            <w:shd w:val="clear" w:color="auto" w:fill="FFFFFF" w:themeFill="background1"/>
            <w:vAlign w:val="center"/>
            <w:hideMark/>
          </w:tcPr>
          <w:p w14:paraId="5459AA58" w14:textId="77777777" w:rsidR="00C04811" w:rsidRPr="005170C9" w:rsidRDefault="00C04811" w:rsidP="009F779C">
            <w:pPr>
              <w:shd w:val="clear" w:color="auto" w:fill="FFFFFF"/>
              <w:jc w:val="both"/>
            </w:pPr>
            <w:r w:rsidRPr="005170C9">
              <w:t>Ngã ba Tân Thanh kéo dài 100m về 2 phía (Phước Vĩnh Tây – Long Hậu)</w:t>
            </w:r>
          </w:p>
        </w:tc>
        <w:tc>
          <w:tcPr>
            <w:tcW w:w="334" w:type="pct"/>
            <w:shd w:val="clear" w:color="auto" w:fill="FFFFFF" w:themeFill="background1"/>
            <w:vAlign w:val="center"/>
            <w:hideMark/>
          </w:tcPr>
          <w:p w14:paraId="0EE8E523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34" w:type="pct"/>
            <w:shd w:val="clear" w:color="auto" w:fill="FFFFFF" w:themeFill="background1"/>
            <w:vAlign w:val="center"/>
            <w:hideMark/>
          </w:tcPr>
          <w:p w14:paraId="17AB2A29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82" w:type="pct"/>
            <w:shd w:val="clear" w:color="auto" w:fill="FFFFFF" w:themeFill="background1"/>
            <w:vAlign w:val="center"/>
            <w:hideMark/>
          </w:tcPr>
          <w:p w14:paraId="1C7D3473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62" w:type="pct"/>
            <w:shd w:val="clear" w:color="auto" w:fill="FFFFFF" w:themeFill="background1"/>
            <w:vAlign w:val="center"/>
            <w:hideMark/>
          </w:tcPr>
          <w:p w14:paraId="0A51D32F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250.000</w:t>
            </w:r>
          </w:p>
        </w:tc>
        <w:tc>
          <w:tcPr>
            <w:tcW w:w="333" w:type="pct"/>
            <w:shd w:val="clear" w:color="auto" w:fill="FFFFFF" w:themeFill="background1"/>
            <w:vAlign w:val="center"/>
            <w:hideMark/>
          </w:tcPr>
          <w:p w14:paraId="001F566B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250.000</w:t>
            </w:r>
          </w:p>
        </w:tc>
        <w:tc>
          <w:tcPr>
            <w:tcW w:w="393" w:type="pct"/>
            <w:shd w:val="clear" w:color="auto" w:fill="FFFFFF" w:themeFill="background1"/>
            <w:vAlign w:val="center"/>
            <w:hideMark/>
          </w:tcPr>
          <w:p w14:paraId="4D42FE05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250.000</w:t>
            </w:r>
          </w:p>
        </w:tc>
      </w:tr>
      <w:tr w:rsidR="00C04811" w:rsidRPr="005170C9" w14:paraId="5CE8E5D6" w14:textId="77777777" w:rsidTr="004A4B40">
        <w:trPr>
          <w:trHeight w:val="315"/>
        </w:trPr>
        <w:tc>
          <w:tcPr>
            <w:tcW w:w="333" w:type="pct"/>
            <w:vMerge/>
            <w:shd w:val="clear" w:color="auto" w:fill="FFFFFF" w:themeFill="background1"/>
            <w:vAlign w:val="center"/>
            <w:hideMark/>
          </w:tcPr>
          <w:p w14:paraId="132024C9" w14:textId="77777777" w:rsidR="00C04811" w:rsidRPr="005170C9" w:rsidRDefault="00C04811" w:rsidP="009F779C">
            <w:pPr>
              <w:shd w:val="clear" w:color="auto" w:fill="FFFFFF"/>
            </w:pPr>
          </w:p>
        </w:tc>
        <w:tc>
          <w:tcPr>
            <w:tcW w:w="1025" w:type="pct"/>
            <w:gridSpan w:val="2"/>
            <w:vMerge/>
            <w:shd w:val="clear" w:color="auto" w:fill="FFFFFF" w:themeFill="background1"/>
            <w:vAlign w:val="center"/>
            <w:hideMark/>
          </w:tcPr>
          <w:p w14:paraId="532FE871" w14:textId="77777777" w:rsidR="00C04811" w:rsidRPr="005170C9" w:rsidRDefault="00C04811" w:rsidP="009F779C">
            <w:pPr>
              <w:shd w:val="clear" w:color="auto" w:fill="FFFFFF"/>
            </w:pPr>
          </w:p>
        </w:tc>
        <w:tc>
          <w:tcPr>
            <w:tcW w:w="1504" w:type="pct"/>
            <w:shd w:val="clear" w:color="auto" w:fill="FFFFFF" w:themeFill="background1"/>
            <w:vAlign w:val="center"/>
            <w:hideMark/>
          </w:tcPr>
          <w:p w14:paraId="6FF52472" w14:textId="77777777" w:rsidR="00C04811" w:rsidRPr="005170C9" w:rsidRDefault="00C04811" w:rsidP="009F779C">
            <w:pPr>
              <w:shd w:val="clear" w:color="auto" w:fill="FFFFFF"/>
              <w:jc w:val="both"/>
            </w:pPr>
            <w:r w:rsidRPr="005170C9">
              <w:t>Nhà lồng Chợ núi 100m về 2 phía</w:t>
            </w:r>
          </w:p>
        </w:tc>
        <w:tc>
          <w:tcPr>
            <w:tcW w:w="334" w:type="pct"/>
            <w:shd w:val="clear" w:color="auto" w:fill="FFFFFF" w:themeFill="background1"/>
            <w:vAlign w:val="center"/>
            <w:hideMark/>
          </w:tcPr>
          <w:p w14:paraId="2A840ABF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34" w:type="pct"/>
            <w:shd w:val="clear" w:color="auto" w:fill="FFFFFF" w:themeFill="background1"/>
            <w:vAlign w:val="center"/>
            <w:hideMark/>
          </w:tcPr>
          <w:p w14:paraId="269D196E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82" w:type="pct"/>
            <w:shd w:val="clear" w:color="auto" w:fill="FFFFFF" w:themeFill="background1"/>
            <w:vAlign w:val="center"/>
            <w:hideMark/>
          </w:tcPr>
          <w:p w14:paraId="73E554D8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62" w:type="pct"/>
            <w:shd w:val="clear" w:color="auto" w:fill="FFFFFF" w:themeFill="background1"/>
            <w:vAlign w:val="center"/>
            <w:hideMark/>
          </w:tcPr>
          <w:p w14:paraId="3FF4D20A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250.000</w:t>
            </w:r>
          </w:p>
        </w:tc>
        <w:tc>
          <w:tcPr>
            <w:tcW w:w="333" w:type="pct"/>
            <w:shd w:val="clear" w:color="auto" w:fill="FFFFFF" w:themeFill="background1"/>
            <w:vAlign w:val="center"/>
            <w:hideMark/>
          </w:tcPr>
          <w:p w14:paraId="2E2A8EF1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250.000</w:t>
            </w:r>
          </w:p>
        </w:tc>
        <w:tc>
          <w:tcPr>
            <w:tcW w:w="393" w:type="pct"/>
            <w:shd w:val="clear" w:color="auto" w:fill="FFFFFF" w:themeFill="background1"/>
            <w:vAlign w:val="center"/>
            <w:hideMark/>
          </w:tcPr>
          <w:p w14:paraId="31BA8E11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250.000</w:t>
            </w:r>
          </w:p>
        </w:tc>
      </w:tr>
      <w:tr w:rsidR="00C04811" w:rsidRPr="005170C9" w14:paraId="0431583A" w14:textId="77777777" w:rsidTr="004A4B40">
        <w:trPr>
          <w:trHeight w:val="557"/>
        </w:trPr>
        <w:tc>
          <w:tcPr>
            <w:tcW w:w="333" w:type="pct"/>
            <w:vMerge/>
            <w:shd w:val="clear" w:color="auto" w:fill="FFFFFF" w:themeFill="background1"/>
            <w:vAlign w:val="center"/>
            <w:hideMark/>
          </w:tcPr>
          <w:p w14:paraId="6DC61D67" w14:textId="77777777" w:rsidR="00C04811" w:rsidRPr="005170C9" w:rsidRDefault="00C04811" w:rsidP="009F779C">
            <w:pPr>
              <w:shd w:val="clear" w:color="auto" w:fill="FFFFFF"/>
            </w:pPr>
          </w:p>
        </w:tc>
        <w:tc>
          <w:tcPr>
            <w:tcW w:w="1025" w:type="pct"/>
            <w:gridSpan w:val="2"/>
            <w:vMerge/>
            <w:shd w:val="clear" w:color="auto" w:fill="FFFFFF" w:themeFill="background1"/>
            <w:vAlign w:val="center"/>
            <w:hideMark/>
          </w:tcPr>
          <w:p w14:paraId="6462F060" w14:textId="77777777" w:rsidR="00C04811" w:rsidRPr="005170C9" w:rsidRDefault="00C04811" w:rsidP="009F779C">
            <w:pPr>
              <w:shd w:val="clear" w:color="auto" w:fill="FFFFFF"/>
            </w:pPr>
          </w:p>
        </w:tc>
        <w:tc>
          <w:tcPr>
            <w:tcW w:w="1504" w:type="pct"/>
            <w:shd w:val="clear" w:color="auto" w:fill="FFFFFF" w:themeFill="background1"/>
            <w:vAlign w:val="center"/>
            <w:hideMark/>
          </w:tcPr>
          <w:p w14:paraId="42AC8BBC" w14:textId="77777777" w:rsidR="00C04811" w:rsidRPr="005170C9" w:rsidRDefault="00C04811" w:rsidP="009F779C">
            <w:pPr>
              <w:shd w:val="clear" w:color="auto" w:fill="FFFFFF"/>
              <w:jc w:val="both"/>
            </w:pPr>
            <w:r w:rsidRPr="005170C9">
              <w:t>Ngã tư Đông Thạnh kéo dài 200m về 2 phía (cầu ông Hiếu và Phước Vĩnh Tây)</w:t>
            </w:r>
          </w:p>
        </w:tc>
        <w:tc>
          <w:tcPr>
            <w:tcW w:w="334" w:type="pct"/>
            <w:shd w:val="clear" w:color="auto" w:fill="FFFFFF" w:themeFill="background1"/>
            <w:vAlign w:val="center"/>
            <w:hideMark/>
          </w:tcPr>
          <w:p w14:paraId="7079849C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34" w:type="pct"/>
            <w:shd w:val="clear" w:color="auto" w:fill="FFFFFF" w:themeFill="background1"/>
            <w:vAlign w:val="center"/>
            <w:hideMark/>
          </w:tcPr>
          <w:p w14:paraId="00E1424C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82" w:type="pct"/>
            <w:shd w:val="clear" w:color="auto" w:fill="FFFFFF" w:themeFill="background1"/>
            <w:vAlign w:val="center"/>
            <w:hideMark/>
          </w:tcPr>
          <w:p w14:paraId="5CB90731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62" w:type="pct"/>
            <w:shd w:val="clear" w:color="auto" w:fill="FFFFFF" w:themeFill="background1"/>
            <w:vAlign w:val="center"/>
            <w:hideMark/>
          </w:tcPr>
          <w:p w14:paraId="4155DBBD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250.000</w:t>
            </w:r>
          </w:p>
        </w:tc>
        <w:tc>
          <w:tcPr>
            <w:tcW w:w="333" w:type="pct"/>
            <w:shd w:val="clear" w:color="auto" w:fill="FFFFFF" w:themeFill="background1"/>
            <w:vAlign w:val="center"/>
            <w:hideMark/>
          </w:tcPr>
          <w:p w14:paraId="15DBA70C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250.000</w:t>
            </w:r>
          </w:p>
        </w:tc>
        <w:tc>
          <w:tcPr>
            <w:tcW w:w="393" w:type="pct"/>
            <w:shd w:val="clear" w:color="auto" w:fill="FFFFFF" w:themeFill="background1"/>
            <w:vAlign w:val="center"/>
            <w:hideMark/>
          </w:tcPr>
          <w:p w14:paraId="26A4327B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250.000</w:t>
            </w:r>
          </w:p>
        </w:tc>
      </w:tr>
      <w:tr w:rsidR="00C04811" w:rsidRPr="005170C9" w14:paraId="2D3F3562" w14:textId="77777777" w:rsidTr="004A4B40">
        <w:trPr>
          <w:trHeight w:val="315"/>
        </w:trPr>
        <w:tc>
          <w:tcPr>
            <w:tcW w:w="333" w:type="pct"/>
            <w:vMerge/>
            <w:shd w:val="clear" w:color="auto" w:fill="FFFFFF" w:themeFill="background1"/>
            <w:vAlign w:val="center"/>
            <w:hideMark/>
          </w:tcPr>
          <w:p w14:paraId="74125DBE" w14:textId="77777777" w:rsidR="00C04811" w:rsidRPr="005170C9" w:rsidRDefault="00C04811" w:rsidP="009F779C">
            <w:pPr>
              <w:shd w:val="clear" w:color="auto" w:fill="FFFFFF"/>
            </w:pPr>
          </w:p>
        </w:tc>
        <w:tc>
          <w:tcPr>
            <w:tcW w:w="1025" w:type="pct"/>
            <w:gridSpan w:val="2"/>
            <w:vMerge/>
            <w:shd w:val="clear" w:color="auto" w:fill="FFFFFF" w:themeFill="background1"/>
            <w:vAlign w:val="center"/>
            <w:hideMark/>
          </w:tcPr>
          <w:p w14:paraId="7FA33675" w14:textId="77777777" w:rsidR="00C04811" w:rsidRPr="005170C9" w:rsidRDefault="00C04811" w:rsidP="009F779C">
            <w:pPr>
              <w:shd w:val="clear" w:color="auto" w:fill="FFFFFF"/>
            </w:pPr>
          </w:p>
        </w:tc>
        <w:tc>
          <w:tcPr>
            <w:tcW w:w="1504" w:type="pct"/>
            <w:shd w:val="clear" w:color="auto" w:fill="FFFFFF" w:themeFill="background1"/>
            <w:vAlign w:val="center"/>
            <w:hideMark/>
          </w:tcPr>
          <w:p w14:paraId="336D3133" w14:textId="77777777" w:rsidR="00C04811" w:rsidRPr="005170C9" w:rsidRDefault="00C04811" w:rsidP="009F779C">
            <w:pPr>
              <w:shd w:val="clear" w:color="auto" w:fill="FFFFFF"/>
              <w:jc w:val="both"/>
            </w:pPr>
            <w:r w:rsidRPr="005170C9">
              <w:t>Còn lại</w:t>
            </w:r>
          </w:p>
        </w:tc>
        <w:tc>
          <w:tcPr>
            <w:tcW w:w="334" w:type="pct"/>
            <w:shd w:val="clear" w:color="auto" w:fill="FFFFFF" w:themeFill="background1"/>
            <w:vAlign w:val="center"/>
            <w:hideMark/>
          </w:tcPr>
          <w:p w14:paraId="7F052D64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34" w:type="pct"/>
            <w:shd w:val="clear" w:color="auto" w:fill="FFFFFF" w:themeFill="background1"/>
            <w:vAlign w:val="center"/>
            <w:hideMark/>
          </w:tcPr>
          <w:p w14:paraId="04AB5A8E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82" w:type="pct"/>
            <w:shd w:val="clear" w:color="auto" w:fill="FFFFFF" w:themeFill="background1"/>
            <w:vAlign w:val="center"/>
            <w:hideMark/>
          </w:tcPr>
          <w:p w14:paraId="3CBDAB90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62" w:type="pct"/>
            <w:shd w:val="clear" w:color="auto" w:fill="FFFFFF" w:themeFill="background1"/>
            <w:vAlign w:val="center"/>
            <w:hideMark/>
          </w:tcPr>
          <w:p w14:paraId="536B9312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250.000</w:t>
            </w:r>
          </w:p>
        </w:tc>
        <w:tc>
          <w:tcPr>
            <w:tcW w:w="333" w:type="pct"/>
            <w:shd w:val="clear" w:color="auto" w:fill="FFFFFF" w:themeFill="background1"/>
            <w:vAlign w:val="center"/>
            <w:hideMark/>
          </w:tcPr>
          <w:p w14:paraId="60F5F89F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250.000</w:t>
            </w:r>
          </w:p>
        </w:tc>
        <w:tc>
          <w:tcPr>
            <w:tcW w:w="393" w:type="pct"/>
            <w:shd w:val="clear" w:color="auto" w:fill="FFFFFF" w:themeFill="background1"/>
            <w:vAlign w:val="center"/>
            <w:hideMark/>
          </w:tcPr>
          <w:p w14:paraId="574FD8DB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250.000</w:t>
            </w:r>
          </w:p>
        </w:tc>
      </w:tr>
      <w:tr w:rsidR="00C04811" w:rsidRPr="005170C9" w14:paraId="422F09E8" w14:textId="77777777" w:rsidTr="004A4B40">
        <w:trPr>
          <w:trHeight w:val="630"/>
        </w:trPr>
        <w:tc>
          <w:tcPr>
            <w:tcW w:w="333" w:type="pct"/>
            <w:vMerge w:val="restart"/>
            <w:shd w:val="clear" w:color="auto" w:fill="FFFFFF" w:themeFill="background1"/>
            <w:noWrap/>
            <w:vAlign w:val="center"/>
            <w:hideMark/>
          </w:tcPr>
          <w:p w14:paraId="6CEFB2B0" w14:textId="77777777" w:rsidR="00C04811" w:rsidRPr="005170C9" w:rsidRDefault="00C04811" w:rsidP="009F779C">
            <w:pPr>
              <w:shd w:val="clear" w:color="auto" w:fill="FFFFFF"/>
              <w:jc w:val="center"/>
            </w:pPr>
            <w:r w:rsidRPr="005170C9">
              <w:t>6</w:t>
            </w:r>
          </w:p>
        </w:tc>
        <w:tc>
          <w:tcPr>
            <w:tcW w:w="1025" w:type="pct"/>
            <w:gridSpan w:val="2"/>
            <w:vMerge w:val="restart"/>
            <w:shd w:val="clear" w:color="auto" w:fill="FFFFFF" w:themeFill="background1"/>
            <w:vAlign w:val="center"/>
            <w:hideMark/>
          </w:tcPr>
          <w:p w14:paraId="42A6EBB8" w14:textId="77777777" w:rsidR="00C04811" w:rsidRPr="005170C9" w:rsidRDefault="00C04811" w:rsidP="009F779C">
            <w:pPr>
              <w:shd w:val="clear" w:color="auto" w:fill="FFFFFF"/>
              <w:jc w:val="both"/>
            </w:pPr>
            <w:r w:rsidRPr="005170C9">
              <w:t xml:space="preserve">ĐT 830 </w:t>
            </w:r>
          </w:p>
        </w:tc>
        <w:tc>
          <w:tcPr>
            <w:tcW w:w="1504" w:type="pct"/>
            <w:shd w:val="clear" w:color="auto" w:fill="FFFFFF" w:themeFill="background1"/>
            <w:vAlign w:val="center"/>
            <w:hideMark/>
          </w:tcPr>
          <w:p w14:paraId="18ADCD55" w14:textId="77777777" w:rsidR="00C04811" w:rsidRPr="005170C9" w:rsidRDefault="00C04811" w:rsidP="009F779C">
            <w:pPr>
              <w:shd w:val="clear" w:color="auto" w:fill="FFFFFF"/>
              <w:jc w:val="both"/>
            </w:pPr>
            <w:r w:rsidRPr="005170C9">
              <w:t>Ngã 4 Đông Thạnh – Kéo dài 200m về 2 phía (Long Phụng và Tân Tập)</w:t>
            </w:r>
          </w:p>
        </w:tc>
        <w:tc>
          <w:tcPr>
            <w:tcW w:w="334" w:type="pct"/>
            <w:shd w:val="clear" w:color="auto" w:fill="FFFFFF" w:themeFill="background1"/>
            <w:vAlign w:val="center"/>
            <w:hideMark/>
          </w:tcPr>
          <w:p w14:paraId="5EAB0766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34" w:type="pct"/>
            <w:shd w:val="clear" w:color="auto" w:fill="FFFFFF" w:themeFill="background1"/>
            <w:vAlign w:val="center"/>
            <w:hideMark/>
          </w:tcPr>
          <w:p w14:paraId="6247C5DE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82" w:type="pct"/>
            <w:shd w:val="clear" w:color="auto" w:fill="FFFFFF" w:themeFill="background1"/>
            <w:vAlign w:val="center"/>
            <w:hideMark/>
          </w:tcPr>
          <w:p w14:paraId="767ED27A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62" w:type="pct"/>
            <w:shd w:val="clear" w:color="auto" w:fill="FFFFFF" w:themeFill="background1"/>
            <w:vAlign w:val="center"/>
            <w:hideMark/>
          </w:tcPr>
          <w:p w14:paraId="7A5D83AF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250.000</w:t>
            </w:r>
          </w:p>
        </w:tc>
        <w:tc>
          <w:tcPr>
            <w:tcW w:w="333" w:type="pct"/>
            <w:shd w:val="clear" w:color="auto" w:fill="FFFFFF" w:themeFill="background1"/>
            <w:vAlign w:val="center"/>
            <w:hideMark/>
          </w:tcPr>
          <w:p w14:paraId="7091CA08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250.000</w:t>
            </w:r>
          </w:p>
        </w:tc>
        <w:tc>
          <w:tcPr>
            <w:tcW w:w="393" w:type="pct"/>
            <w:shd w:val="clear" w:color="auto" w:fill="FFFFFF" w:themeFill="background1"/>
            <w:vAlign w:val="center"/>
            <w:hideMark/>
          </w:tcPr>
          <w:p w14:paraId="24007FAE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250.000</w:t>
            </w:r>
          </w:p>
        </w:tc>
      </w:tr>
      <w:tr w:rsidR="00C04811" w:rsidRPr="005170C9" w14:paraId="6C0EAD45" w14:textId="77777777" w:rsidTr="004A4B40">
        <w:trPr>
          <w:trHeight w:val="697"/>
        </w:trPr>
        <w:tc>
          <w:tcPr>
            <w:tcW w:w="333" w:type="pct"/>
            <w:vMerge/>
            <w:shd w:val="clear" w:color="auto" w:fill="FFFFFF" w:themeFill="background1"/>
            <w:vAlign w:val="center"/>
            <w:hideMark/>
          </w:tcPr>
          <w:p w14:paraId="219BDF00" w14:textId="77777777" w:rsidR="00C04811" w:rsidRPr="005170C9" w:rsidRDefault="00C04811" w:rsidP="009F779C">
            <w:pPr>
              <w:shd w:val="clear" w:color="auto" w:fill="FFFFFF"/>
            </w:pPr>
          </w:p>
        </w:tc>
        <w:tc>
          <w:tcPr>
            <w:tcW w:w="1025" w:type="pct"/>
            <w:gridSpan w:val="2"/>
            <w:vMerge/>
            <w:shd w:val="clear" w:color="auto" w:fill="FFFFFF" w:themeFill="background1"/>
            <w:vAlign w:val="center"/>
            <w:hideMark/>
          </w:tcPr>
          <w:p w14:paraId="73C6D50B" w14:textId="77777777" w:rsidR="00C04811" w:rsidRPr="005170C9" w:rsidRDefault="00C04811" w:rsidP="009F779C">
            <w:pPr>
              <w:shd w:val="clear" w:color="auto" w:fill="FFFFFF"/>
            </w:pPr>
          </w:p>
        </w:tc>
        <w:tc>
          <w:tcPr>
            <w:tcW w:w="1504" w:type="pct"/>
            <w:shd w:val="clear" w:color="auto" w:fill="FFFFFF" w:themeFill="background1"/>
            <w:vAlign w:val="center"/>
          </w:tcPr>
          <w:p w14:paraId="2DE8033B" w14:textId="77777777" w:rsidR="00C04811" w:rsidRPr="005170C9" w:rsidRDefault="00C04811" w:rsidP="009F779C">
            <w:pPr>
              <w:shd w:val="clear" w:color="auto" w:fill="FFFFFF"/>
              <w:jc w:val="both"/>
            </w:pPr>
            <w:r w:rsidRPr="005170C9">
              <w:t>Trường Tiểu học Tân Tập - Cổng UBND xã Tân Tập kéo dài đến Khu TĐC Tân Tập</w:t>
            </w:r>
          </w:p>
        </w:tc>
        <w:tc>
          <w:tcPr>
            <w:tcW w:w="334" w:type="pct"/>
            <w:shd w:val="clear" w:color="auto" w:fill="FFFFFF" w:themeFill="background1"/>
            <w:vAlign w:val="center"/>
          </w:tcPr>
          <w:p w14:paraId="38D0A834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34" w:type="pct"/>
            <w:shd w:val="clear" w:color="auto" w:fill="FFFFFF" w:themeFill="background1"/>
            <w:vAlign w:val="center"/>
          </w:tcPr>
          <w:p w14:paraId="37D1AE74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82" w:type="pct"/>
            <w:shd w:val="clear" w:color="auto" w:fill="FFFFFF" w:themeFill="background1"/>
            <w:vAlign w:val="center"/>
          </w:tcPr>
          <w:p w14:paraId="021E70A3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62" w:type="pct"/>
            <w:shd w:val="clear" w:color="auto" w:fill="FFFFFF" w:themeFill="background1"/>
            <w:vAlign w:val="center"/>
          </w:tcPr>
          <w:p w14:paraId="64D3BE2E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250.000</w:t>
            </w:r>
          </w:p>
        </w:tc>
        <w:tc>
          <w:tcPr>
            <w:tcW w:w="333" w:type="pct"/>
            <w:shd w:val="clear" w:color="auto" w:fill="FFFFFF" w:themeFill="background1"/>
            <w:vAlign w:val="center"/>
          </w:tcPr>
          <w:p w14:paraId="2A33E7EC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250.000</w:t>
            </w:r>
          </w:p>
        </w:tc>
        <w:tc>
          <w:tcPr>
            <w:tcW w:w="393" w:type="pct"/>
            <w:shd w:val="clear" w:color="auto" w:fill="FFFFFF" w:themeFill="background1"/>
            <w:vAlign w:val="center"/>
          </w:tcPr>
          <w:p w14:paraId="245500DC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250.000</w:t>
            </w:r>
          </w:p>
        </w:tc>
      </w:tr>
      <w:tr w:rsidR="00C04811" w:rsidRPr="005170C9" w14:paraId="2ACE2EE0" w14:textId="77777777" w:rsidTr="004A4B40">
        <w:trPr>
          <w:trHeight w:val="630"/>
        </w:trPr>
        <w:tc>
          <w:tcPr>
            <w:tcW w:w="333" w:type="pct"/>
            <w:vMerge/>
            <w:shd w:val="clear" w:color="auto" w:fill="FFFFFF" w:themeFill="background1"/>
            <w:vAlign w:val="center"/>
            <w:hideMark/>
          </w:tcPr>
          <w:p w14:paraId="0A1A167F" w14:textId="77777777" w:rsidR="00C04811" w:rsidRPr="005170C9" w:rsidRDefault="00C04811" w:rsidP="009F779C">
            <w:pPr>
              <w:shd w:val="clear" w:color="auto" w:fill="FFFFFF"/>
            </w:pPr>
          </w:p>
        </w:tc>
        <w:tc>
          <w:tcPr>
            <w:tcW w:w="1025" w:type="pct"/>
            <w:gridSpan w:val="2"/>
            <w:vMerge/>
            <w:shd w:val="clear" w:color="auto" w:fill="FFFFFF" w:themeFill="background1"/>
            <w:vAlign w:val="center"/>
            <w:hideMark/>
          </w:tcPr>
          <w:p w14:paraId="25DDC54E" w14:textId="77777777" w:rsidR="00C04811" w:rsidRPr="005170C9" w:rsidRDefault="00C04811" w:rsidP="009F779C">
            <w:pPr>
              <w:shd w:val="clear" w:color="auto" w:fill="FFFFFF"/>
            </w:pPr>
          </w:p>
        </w:tc>
        <w:tc>
          <w:tcPr>
            <w:tcW w:w="1504" w:type="pct"/>
            <w:shd w:val="clear" w:color="auto" w:fill="FFFFFF" w:themeFill="background1"/>
            <w:vAlign w:val="center"/>
            <w:hideMark/>
          </w:tcPr>
          <w:p w14:paraId="47E6F988" w14:textId="77777777" w:rsidR="00C04811" w:rsidRPr="005170C9" w:rsidRDefault="00C04811" w:rsidP="009F779C">
            <w:pPr>
              <w:shd w:val="clear" w:color="auto" w:fill="FFFFFF"/>
              <w:jc w:val="both"/>
            </w:pPr>
            <w:r w:rsidRPr="005170C9">
              <w:t>Ngã tư chợ Trạm kéo dài 50m về 2 phía theo ĐT 830</w:t>
            </w:r>
          </w:p>
        </w:tc>
        <w:tc>
          <w:tcPr>
            <w:tcW w:w="334" w:type="pct"/>
            <w:shd w:val="clear" w:color="auto" w:fill="FFFFFF" w:themeFill="background1"/>
            <w:vAlign w:val="center"/>
            <w:hideMark/>
          </w:tcPr>
          <w:p w14:paraId="02FFB917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34" w:type="pct"/>
            <w:shd w:val="clear" w:color="auto" w:fill="FFFFFF" w:themeFill="background1"/>
            <w:vAlign w:val="center"/>
            <w:hideMark/>
          </w:tcPr>
          <w:p w14:paraId="276C634D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82" w:type="pct"/>
            <w:shd w:val="clear" w:color="auto" w:fill="FFFFFF" w:themeFill="background1"/>
            <w:vAlign w:val="center"/>
            <w:hideMark/>
          </w:tcPr>
          <w:p w14:paraId="042A4071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62" w:type="pct"/>
            <w:shd w:val="clear" w:color="auto" w:fill="FFFFFF" w:themeFill="background1"/>
            <w:vAlign w:val="center"/>
            <w:hideMark/>
          </w:tcPr>
          <w:p w14:paraId="63F6F3C2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250.000</w:t>
            </w:r>
          </w:p>
        </w:tc>
        <w:tc>
          <w:tcPr>
            <w:tcW w:w="333" w:type="pct"/>
            <w:shd w:val="clear" w:color="auto" w:fill="FFFFFF" w:themeFill="background1"/>
            <w:vAlign w:val="center"/>
            <w:hideMark/>
          </w:tcPr>
          <w:p w14:paraId="13F248F9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250.000</w:t>
            </w:r>
          </w:p>
        </w:tc>
        <w:tc>
          <w:tcPr>
            <w:tcW w:w="393" w:type="pct"/>
            <w:shd w:val="clear" w:color="auto" w:fill="FFFFFF" w:themeFill="background1"/>
            <w:vAlign w:val="center"/>
            <w:hideMark/>
          </w:tcPr>
          <w:p w14:paraId="50E636B9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250.000</w:t>
            </w:r>
          </w:p>
        </w:tc>
      </w:tr>
      <w:tr w:rsidR="00C04811" w:rsidRPr="005170C9" w14:paraId="1541C7A4" w14:textId="77777777" w:rsidTr="004A4B40">
        <w:trPr>
          <w:trHeight w:val="311"/>
        </w:trPr>
        <w:tc>
          <w:tcPr>
            <w:tcW w:w="333" w:type="pct"/>
            <w:vMerge/>
            <w:shd w:val="clear" w:color="auto" w:fill="FFFFFF" w:themeFill="background1"/>
            <w:vAlign w:val="center"/>
            <w:hideMark/>
          </w:tcPr>
          <w:p w14:paraId="42E90EC8" w14:textId="77777777" w:rsidR="00C04811" w:rsidRPr="005170C9" w:rsidRDefault="00C04811" w:rsidP="009F779C">
            <w:pPr>
              <w:shd w:val="clear" w:color="auto" w:fill="FFFFFF"/>
            </w:pPr>
          </w:p>
        </w:tc>
        <w:tc>
          <w:tcPr>
            <w:tcW w:w="1025" w:type="pct"/>
            <w:gridSpan w:val="2"/>
            <w:vMerge/>
            <w:shd w:val="clear" w:color="auto" w:fill="FFFFFF" w:themeFill="background1"/>
            <w:vAlign w:val="center"/>
            <w:hideMark/>
          </w:tcPr>
          <w:p w14:paraId="01E8EC78" w14:textId="77777777" w:rsidR="00C04811" w:rsidRPr="005170C9" w:rsidRDefault="00C04811" w:rsidP="009F779C">
            <w:pPr>
              <w:shd w:val="clear" w:color="auto" w:fill="FFFFFF"/>
            </w:pPr>
          </w:p>
        </w:tc>
        <w:tc>
          <w:tcPr>
            <w:tcW w:w="1504" w:type="pct"/>
            <w:shd w:val="clear" w:color="auto" w:fill="FFFFFF" w:themeFill="background1"/>
            <w:vAlign w:val="center"/>
            <w:hideMark/>
          </w:tcPr>
          <w:p w14:paraId="5FC47AF4" w14:textId="77777777" w:rsidR="00C04811" w:rsidRPr="005170C9" w:rsidRDefault="00C04811" w:rsidP="009F779C">
            <w:pPr>
              <w:shd w:val="clear" w:color="auto" w:fill="FFFFFF"/>
              <w:jc w:val="both"/>
            </w:pPr>
            <w:r w:rsidRPr="005170C9">
              <w:t>Ngã ba Phước Thành (xã Thuận Thành) kéo dài 50 m về 2 phía</w:t>
            </w:r>
          </w:p>
        </w:tc>
        <w:tc>
          <w:tcPr>
            <w:tcW w:w="334" w:type="pct"/>
            <w:shd w:val="clear" w:color="auto" w:fill="FFFFFF" w:themeFill="background1"/>
            <w:vAlign w:val="center"/>
            <w:hideMark/>
          </w:tcPr>
          <w:p w14:paraId="0FADC7CD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34" w:type="pct"/>
            <w:shd w:val="clear" w:color="auto" w:fill="FFFFFF" w:themeFill="background1"/>
            <w:vAlign w:val="center"/>
            <w:hideMark/>
          </w:tcPr>
          <w:p w14:paraId="18D6AFD5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82" w:type="pct"/>
            <w:shd w:val="clear" w:color="auto" w:fill="FFFFFF" w:themeFill="background1"/>
            <w:vAlign w:val="center"/>
            <w:hideMark/>
          </w:tcPr>
          <w:p w14:paraId="7F24463B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62" w:type="pct"/>
            <w:shd w:val="clear" w:color="auto" w:fill="FFFFFF" w:themeFill="background1"/>
            <w:vAlign w:val="center"/>
            <w:hideMark/>
          </w:tcPr>
          <w:p w14:paraId="2DA74D0E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250.000</w:t>
            </w:r>
          </w:p>
        </w:tc>
        <w:tc>
          <w:tcPr>
            <w:tcW w:w="333" w:type="pct"/>
            <w:shd w:val="clear" w:color="auto" w:fill="FFFFFF" w:themeFill="background1"/>
            <w:vAlign w:val="center"/>
            <w:hideMark/>
          </w:tcPr>
          <w:p w14:paraId="0643E33D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250.000</w:t>
            </w:r>
          </w:p>
        </w:tc>
        <w:tc>
          <w:tcPr>
            <w:tcW w:w="393" w:type="pct"/>
            <w:shd w:val="clear" w:color="auto" w:fill="FFFFFF" w:themeFill="background1"/>
            <w:vAlign w:val="center"/>
            <w:hideMark/>
          </w:tcPr>
          <w:p w14:paraId="757143C5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250.000</w:t>
            </w:r>
          </w:p>
        </w:tc>
      </w:tr>
      <w:tr w:rsidR="00C04811" w:rsidRPr="005170C9" w14:paraId="76799774" w14:textId="77777777" w:rsidTr="004A4B40">
        <w:trPr>
          <w:trHeight w:val="315"/>
        </w:trPr>
        <w:tc>
          <w:tcPr>
            <w:tcW w:w="333" w:type="pct"/>
            <w:vMerge/>
            <w:shd w:val="clear" w:color="auto" w:fill="FFFFFF" w:themeFill="background1"/>
            <w:vAlign w:val="center"/>
            <w:hideMark/>
          </w:tcPr>
          <w:p w14:paraId="1794A7C9" w14:textId="77777777" w:rsidR="00C04811" w:rsidRPr="005170C9" w:rsidRDefault="00C04811" w:rsidP="009F779C">
            <w:pPr>
              <w:shd w:val="clear" w:color="auto" w:fill="FFFFFF"/>
            </w:pPr>
          </w:p>
        </w:tc>
        <w:tc>
          <w:tcPr>
            <w:tcW w:w="1025" w:type="pct"/>
            <w:gridSpan w:val="2"/>
            <w:vMerge/>
            <w:shd w:val="clear" w:color="auto" w:fill="FFFFFF" w:themeFill="background1"/>
            <w:vAlign w:val="center"/>
            <w:hideMark/>
          </w:tcPr>
          <w:p w14:paraId="3CF58F41" w14:textId="77777777" w:rsidR="00C04811" w:rsidRPr="005170C9" w:rsidRDefault="00C04811" w:rsidP="009F779C">
            <w:pPr>
              <w:shd w:val="clear" w:color="auto" w:fill="FFFFFF"/>
            </w:pPr>
          </w:p>
        </w:tc>
        <w:tc>
          <w:tcPr>
            <w:tcW w:w="1504" w:type="pct"/>
            <w:shd w:val="clear" w:color="auto" w:fill="FFFFFF" w:themeFill="background1"/>
            <w:vAlign w:val="center"/>
            <w:hideMark/>
          </w:tcPr>
          <w:p w14:paraId="33858429" w14:textId="77777777" w:rsidR="00C04811" w:rsidRPr="005170C9" w:rsidRDefault="00C04811" w:rsidP="009F779C">
            <w:pPr>
              <w:shd w:val="clear" w:color="auto" w:fill="FFFFFF"/>
              <w:jc w:val="both"/>
            </w:pPr>
            <w:r w:rsidRPr="005170C9">
              <w:t>Còn lại</w:t>
            </w:r>
          </w:p>
        </w:tc>
        <w:tc>
          <w:tcPr>
            <w:tcW w:w="334" w:type="pct"/>
            <w:shd w:val="clear" w:color="auto" w:fill="FFFFFF" w:themeFill="background1"/>
            <w:vAlign w:val="center"/>
            <w:hideMark/>
          </w:tcPr>
          <w:p w14:paraId="242BE0AE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34" w:type="pct"/>
            <w:shd w:val="clear" w:color="auto" w:fill="FFFFFF" w:themeFill="background1"/>
            <w:vAlign w:val="center"/>
            <w:hideMark/>
          </w:tcPr>
          <w:p w14:paraId="42572723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82" w:type="pct"/>
            <w:shd w:val="clear" w:color="auto" w:fill="FFFFFF" w:themeFill="background1"/>
            <w:vAlign w:val="center"/>
            <w:hideMark/>
          </w:tcPr>
          <w:p w14:paraId="24853ED6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62" w:type="pct"/>
            <w:shd w:val="clear" w:color="auto" w:fill="FFFFFF" w:themeFill="background1"/>
            <w:vAlign w:val="center"/>
            <w:hideMark/>
          </w:tcPr>
          <w:p w14:paraId="26C85868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250.000</w:t>
            </w:r>
          </w:p>
        </w:tc>
        <w:tc>
          <w:tcPr>
            <w:tcW w:w="333" w:type="pct"/>
            <w:shd w:val="clear" w:color="auto" w:fill="FFFFFF" w:themeFill="background1"/>
            <w:vAlign w:val="center"/>
            <w:hideMark/>
          </w:tcPr>
          <w:p w14:paraId="6EF45E40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250.000</w:t>
            </w:r>
          </w:p>
        </w:tc>
        <w:tc>
          <w:tcPr>
            <w:tcW w:w="393" w:type="pct"/>
            <w:shd w:val="clear" w:color="auto" w:fill="FFFFFF" w:themeFill="background1"/>
            <w:vAlign w:val="center"/>
            <w:hideMark/>
          </w:tcPr>
          <w:p w14:paraId="2FD0C09A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250.000</w:t>
            </w:r>
          </w:p>
        </w:tc>
      </w:tr>
      <w:tr w:rsidR="00C04811" w:rsidRPr="005170C9" w14:paraId="3113C173" w14:textId="77777777" w:rsidTr="004A4B40">
        <w:trPr>
          <w:trHeight w:val="254"/>
        </w:trPr>
        <w:tc>
          <w:tcPr>
            <w:tcW w:w="333" w:type="pct"/>
            <w:shd w:val="clear" w:color="auto" w:fill="FFFFFF" w:themeFill="background1"/>
            <w:noWrap/>
            <w:vAlign w:val="center"/>
            <w:hideMark/>
          </w:tcPr>
          <w:p w14:paraId="31B4303B" w14:textId="77777777" w:rsidR="00C04811" w:rsidRPr="005170C9" w:rsidRDefault="00C04811" w:rsidP="009F779C">
            <w:pPr>
              <w:shd w:val="clear" w:color="auto" w:fill="FFFFFF"/>
              <w:jc w:val="center"/>
              <w:rPr>
                <w:b/>
                <w:bCs/>
              </w:rPr>
            </w:pPr>
            <w:r w:rsidRPr="005170C9">
              <w:rPr>
                <w:b/>
                <w:bCs/>
              </w:rPr>
              <w:t>C</w:t>
            </w:r>
          </w:p>
        </w:tc>
        <w:tc>
          <w:tcPr>
            <w:tcW w:w="1025" w:type="pct"/>
            <w:gridSpan w:val="2"/>
            <w:shd w:val="clear" w:color="auto" w:fill="FFFFFF" w:themeFill="background1"/>
            <w:vAlign w:val="center"/>
            <w:hideMark/>
          </w:tcPr>
          <w:p w14:paraId="68AB2145" w14:textId="77777777" w:rsidR="00C04811" w:rsidRPr="005170C9" w:rsidRDefault="00C04811" w:rsidP="009F779C">
            <w:pPr>
              <w:shd w:val="clear" w:color="auto" w:fill="FFFFFF"/>
              <w:jc w:val="both"/>
              <w:rPr>
                <w:b/>
                <w:bCs/>
              </w:rPr>
            </w:pPr>
            <w:r w:rsidRPr="005170C9">
              <w:rPr>
                <w:b/>
                <w:bCs/>
              </w:rPr>
              <w:t>ĐƯỜNG HUYỆN (ĐH)</w:t>
            </w:r>
          </w:p>
        </w:tc>
        <w:tc>
          <w:tcPr>
            <w:tcW w:w="1504" w:type="pct"/>
            <w:shd w:val="clear" w:color="auto" w:fill="FFFFFF" w:themeFill="background1"/>
            <w:vAlign w:val="center"/>
            <w:hideMark/>
          </w:tcPr>
          <w:p w14:paraId="08284C1B" w14:textId="77777777" w:rsidR="00C04811" w:rsidRPr="005170C9" w:rsidRDefault="00C04811" w:rsidP="009F779C">
            <w:pPr>
              <w:shd w:val="clear" w:color="auto" w:fill="FFFFFF"/>
              <w:jc w:val="both"/>
              <w:rPr>
                <w:b/>
                <w:bCs/>
              </w:rPr>
            </w:pPr>
            <w:r w:rsidRPr="005170C9">
              <w:rPr>
                <w:b/>
                <w:bCs/>
              </w:rPr>
              <w:t> </w:t>
            </w:r>
          </w:p>
        </w:tc>
        <w:tc>
          <w:tcPr>
            <w:tcW w:w="334" w:type="pct"/>
            <w:shd w:val="clear" w:color="auto" w:fill="FFFFFF" w:themeFill="background1"/>
            <w:vAlign w:val="center"/>
            <w:hideMark/>
          </w:tcPr>
          <w:p w14:paraId="0CFC5AD7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34" w:type="pct"/>
            <w:shd w:val="clear" w:color="auto" w:fill="FFFFFF" w:themeFill="background1"/>
            <w:vAlign w:val="center"/>
            <w:hideMark/>
          </w:tcPr>
          <w:p w14:paraId="483591F8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82" w:type="pct"/>
            <w:shd w:val="clear" w:color="auto" w:fill="FFFFFF" w:themeFill="background1"/>
            <w:vAlign w:val="center"/>
            <w:hideMark/>
          </w:tcPr>
          <w:p w14:paraId="4A2DA2D9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62" w:type="pct"/>
            <w:shd w:val="clear" w:color="auto" w:fill="FFFFFF" w:themeFill="background1"/>
            <w:vAlign w:val="center"/>
            <w:hideMark/>
          </w:tcPr>
          <w:p w14:paraId="53CD2ACF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</w:p>
        </w:tc>
        <w:tc>
          <w:tcPr>
            <w:tcW w:w="333" w:type="pct"/>
            <w:shd w:val="clear" w:color="auto" w:fill="FFFFFF" w:themeFill="background1"/>
            <w:vAlign w:val="center"/>
            <w:hideMark/>
          </w:tcPr>
          <w:p w14:paraId="00F02816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93" w:type="pct"/>
            <w:shd w:val="clear" w:color="auto" w:fill="FFFFFF" w:themeFill="background1"/>
            <w:vAlign w:val="center"/>
            <w:hideMark/>
          </w:tcPr>
          <w:p w14:paraId="183E8227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</w:tr>
      <w:tr w:rsidR="00C04811" w:rsidRPr="005170C9" w14:paraId="7E774762" w14:textId="77777777" w:rsidTr="004A4B40">
        <w:trPr>
          <w:trHeight w:val="315"/>
        </w:trPr>
        <w:tc>
          <w:tcPr>
            <w:tcW w:w="333" w:type="pct"/>
            <w:shd w:val="clear" w:color="auto" w:fill="FFFFFF" w:themeFill="background1"/>
            <w:noWrap/>
            <w:vAlign w:val="center"/>
            <w:hideMark/>
          </w:tcPr>
          <w:p w14:paraId="5DF12F5B" w14:textId="77777777" w:rsidR="00C04811" w:rsidRPr="005170C9" w:rsidRDefault="00C04811" w:rsidP="009F779C">
            <w:pPr>
              <w:shd w:val="clear" w:color="auto" w:fill="FFFFFF"/>
              <w:jc w:val="center"/>
            </w:pPr>
            <w:r w:rsidRPr="005170C9">
              <w:t>1</w:t>
            </w:r>
          </w:p>
        </w:tc>
        <w:tc>
          <w:tcPr>
            <w:tcW w:w="1025" w:type="pct"/>
            <w:gridSpan w:val="2"/>
            <w:shd w:val="clear" w:color="auto" w:fill="FFFFFF" w:themeFill="background1"/>
            <w:vAlign w:val="center"/>
            <w:hideMark/>
          </w:tcPr>
          <w:p w14:paraId="08B29EB3" w14:textId="77777777" w:rsidR="00C04811" w:rsidRPr="005170C9" w:rsidRDefault="00C04811" w:rsidP="009F779C">
            <w:pPr>
              <w:shd w:val="clear" w:color="auto" w:fill="FFFFFF"/>
            </w:pPr>
            <w:r w:rsidRPr="005170C9">
              <w:t>HL 19 (ĐT 830 cũ)</w:t>
            </w:r>
          </w:p>
        </w:tc>
        <w:tc>
          <w:tcPr>
            <w:tcW w:w="1504" w:type="pct"/>
            <w:shd w:val="clear" w:color="auto" w:fill="FFFFFF" w:themeFill="background1"/>
            <w:vAlign w:val="center"/>
            <w:hideMark/>
          </w:tcPr>
          <w:p w14:paraId="477EF2B9" w14:textId="77777777" w:rsidR="00C04811" w:rsidRPr="005170C9" w:rsidRDefault="00C04811" w:rsidP="009F779C">
            <w:pPr>
              <w:shd w:val="clear" w:color="auto" w:fill="FFFFFF"/>
              <w:jc w:val="both"/>
            </w:pPr>
            <w:r w:rsidRPr="005170C9">
              <w:t>ĐT 830 đến ranh huyện Cần Đước</w:t>
            </w:r>
          </w:p>
        </w:tc>
        <w:tc>
          <w:tcPr>
            <w:tcW w:w="334" w:type="pct"/>
            <w:shd w:val="clear" w:color="auto" w:fill="FFFFFF" w:themeFill="background1"/>
            <w:vAlign w:val="center"/>
            <w:hideMark/>
          </w:tcPr>
          <w:p w14:paraId="6C3277CC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34" w:type="pct"/>
            <w:shd w:val="clear" w:color="auto" w:fill="FFFFFF" w:themeFill="background1"/>
            <w:vAlign w:val="center"/>
            <w:hideMark/>
          </w:tcPr>
          <w:p w14:paraId="672AD015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82" w:type="pct"/>
            <w:shd w:val="clear" w:color="auto" w:fill="FFFFFF" w:themeFill="background1"/>
            <w:vAlign w:val="center"/>
            <w:hideMark/>
          </w:tcPr>
          <w:p w14:paraId="707DA2F2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62" w:type="pct"/>
            <w:shd w:val="clear" w:color="auto" w:fill="FFFFFF" w:themeFill="background1"/>
            <w:vAlign w:val="center"/>
            <w:hideMark/>
          </w:tcPr>
          <w:p w14:paraId="1EE11EA5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250.000</w:t>
            </w:r>
          </w:p>
        </w:tc>
        <w:tc>
          <w:tcPr>
            <w:tcW w:w="333" w:type="pct"/>
            <w:shd w:val="clear" w:color="auto" w:fill="FFFFFF" w:themeFill="background1"/>
            <w:vAlign w:val="center"/>
            <w:hideMark/>
          </w:tcPr>
          <w:p w14:paraId="3D6155D1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250.000</w:t>
            </w:r>
          </w:p>
        </w:tc>
        <w:tc>
          <w:tcPr>
            <w:tcW w:w="393" w:type="pct"/>
            <w:shd w:val="clear" w:color="auto" w:fill="FFFFFF" w:themeFill="background1"/>
            <w:vAlign w:val="center"/>
            <w:hideMark/>
          </w:tcPr>
          <w:p w14:paraId="5A25FD67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250.000</w:t>
            </w:r>
          </w:p>
        </w:tc>
      </w:tr>
      <w:tr w:rsidR="00C04811" w:rsidRPr="005170C9" w14:paraId="13FB99A4" w14:textId="77777777" w:rsidTr="004A4B40">
        <w:trPr>
          <w:trHeight w:val="315"/>
        </w:trPr>
        <w:tc>
          <w:tcPr>
            <w:tcW w:w="333" w:type="pct"/>
            <w:vMerge w:val="restart"/>
            <w:shd w:val="clear" w:color="auto" w:fill="FFFFFF" w:themeFill="background1"/>
            <w:noWrap/>
            <w:vAlign w:val="center"/>
            <w:hideMark/>
          </w:tcPr>
          <w:p w14:paraId="40FA7B2E" w14:textId="77777777" w:rsidR="00C04811" w:rsidRPr="005170C9" w:rsidRDefault="00C04811" w:rsidP="009F779C">
            <w:pPr>
              <w:shd w:val="clear" w:color="auto" w:fill="FFFFFF"/>
              <w:jc w:val="center"/>
            </w:pPr>
            <w:r w:rsidRPr="005170C9">
              <w:t>2</w:t>
            </w:r>
          </w:p>
        </w:tc>
        <w:tc>
          <w:tcPr>
            <w:tcW w:w="1025" w:type="pct"/>
            <w:gridSpan w:val="2"/>
            <w:vMerge w:val="restart"/>
            <w:shd w:val="clear" w:color="auto" w:fill="FFFFFF" w:themeFill="background1"/>
            <w:vAlign w:val="center"/>
            <w:hideMark/>
          </w:tcPr>
          <w:p w14:paraId="645461DC" w14:textId="77777777" w:rsidR="00C04811" w:rsidRPr="005170C9" w:rsidRDefault="00C04811" w:rsidP="009F779C">
            <w:pPr>
              <w:shd w:val="clear" w:color="auto" w:fill="FFFFFF"/>
            </w:pPr>
            <w:r w:rsidRPr="005170C9">
              <w:t>ĐH 11</w:t>
            </w:r>
          </w:p>
        </w:tc>
        <w:tc>
          <w:tcPr>
            <w:tcW w:w="1504" w:type="pct"/>
            <w:shd w:val="clear" w:color="auto" w:fill="FFFFFF" w:themeFill="background1"/>
            <w:vAlign w:val="center"/>
            <w:hideMark/>
          </w:tcPr>
          <w:p w14:paraId="143B2013" w14:textId="77777777" w:rsidR="00C04811" w:rsidRPr="005170C9" w:rsidRDefault="00C04811" w:rsidP="009F779C">
            <w:pPr>
              <w:shd w:val="clear" w:color="auto" w:fill="FFFFFF"/>
              <w:jc w:val="both"/>
            </w:pPr>
            <w:r w:rsidRPr="005170C9">
              <w:t>Cách ngã ba Tân Kim 100m - QL 50</w:t>
            </w:r>
          </w:p>
        </w:tc>
        <w:tc>
          <w:tcPr>
            <w:tcW w:w="334" w:type="pct"/>
            <w:shd w:val="clear" w:color="auto" w:fill="FFFFFF" w:themeFill="background1"/>
            <w:vAlign w:val="center"/>
            <w:hideMark/>
          </w:tcPr>
          <w:p w14:paraId="3B4A22A3" w14:textId="77777777" w:rsidR="00C04811" w:rsidRPr="00B739A8" w:rsidRDefault="00C04811" w:rsidP="009F779C">
            <w:pPr>
              <w:shd w:val="clear" w:color="auto" w:fill="FFFFFF"/>
              <w:jc w:val="right"/>
              <w:rPr>
                <w:bCs/>
                <w:iCs/>
                <w:sz w:val="22"/>
                <w:szCs w:val="22"/>
              </w:rPr>
            </w:pPr>
            <w:r w:rsidRPr="00B739A8">
              <w:rPr>
                <w:bCs/>
                <w:iCs/>
                <w:sz w:val="22"/>
                <w:szCs w:val="22"/>
              </w:rPr>
              <w:t>250.000</w:t>
            </w:r>
          </w:p>
        </w:tc>
        <w:tc>
          <w:tcPr>
            <w:tcW w:w="334" w:type="pct"/>
            <w:shd w:val="clear" w:color="auto" w:fill="FFFFFF" w:themeFill="background1"/>
            <w:vAlign w:val="center"/>
            <w:hideMark/>
          </w:tcPr>
          <w:p w14:paraId="261FA7B9" w14:textId="77777777" w:rsidR="00C04811" w:rsidRPr="00B739A8" w:rsidRDefault="00C04811" w:rsidP="009F779C">
            <w:pPr>
              <w:shd w:val="clear" w:color="auto" w:fill="FFFFFF"/>
              <w:jc w:val="right"/>
              <w:rPr>
                <w:bCs/>
                <w:iCs/>
                <w:sz w:val="22"/>
                <w:szCs w:val="22"/>
              </w:rPr>
            </w:pPr>
            <w:r w:rsidRPr="00B739A8">
              <w:rPr>
                <w:bCs/>
                <w:iCs/>
                <w:sz w:val="22"/>
                <w:szCs w:val="22"/>
              </w:rPr>
              <w:t>250.000</w:t>
            </w:r>
          </w:p>
        </w:tc>
        <w:tc>
          <w:tcPr>
            <w:tcW w:w="382" w:type="pct"/>
            <w:shd w:val="clear" w:color="auto" w:fill="FFFFFF" w:themeFill="background1"/>
            <w:vAlign w:val="center"/>
            <w:hideMark/>
          </w:tcPr>
          <w:p w14:paraId="27723C40" w14:textId="77777777" w:rsidR="00C04811" w:rsidRPr="00B739A8" w:rsidRDefault="00C04811" w:rsidP="009F779C">
            <w:pPr>
              <w:shd w:val="clear" w:color="auto" w:fill="FFFFFF"/>
              <w:jc w:val="right"/>
              <w:rPr>
                <w:bCs/>
                <w:iCs/>
                <w:sz w:val="22"/>
                <w:szCs w:val="22"/>
              </w:rPr>
            </w:pPr>
            <w:r w:rsidRPr="00B739A8">
              <w:rPr>
                <w:bCs/>
                <w:iCs/>
                <w:sz w:val="22"/>
                <w:szCs w:val="22"/>
              </w:rPr>
              <w:t>250.000</w:t>
            </w:r>
          </w:p>
        </w:tc>
        <w:tc>
          <w:tcPr>
            <w:tcW w:w="362" w:type="pct"/>
            <w:shd w:val="clear" w:color="auto" w:fill="FFFFFF" w:themeFill="background1"/>
            <w:vAlign w:val="center"/>
          </w:tcPr>
          <w:p w14:paraId="647E2722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</w:p>
        </w:tc>
        <w:tc>
          <w:tcPr>
            <w:tcW w:w="333" w:type="pct"/>
            <w:shd w:val="clear" w:color="auto" w:fill="FFFFFF" w:themeFill="background1"/>
            <w:vAlign w:val="center"/>
          </w:tcPr>
          <w:p w14:paraId="56B032EB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</w:p>
        </w:tc>
        <w:tc>
          <w:tcPr>
            <w:tcW w:w="393" w:type="pct"/>
            <w:shd w:val="clear" w:color="auto" w:fill="FFFFFF" w:themeFill="background1"/>
            <w:vAlign w:val="center"/>
          </w:tcPr>
          <w:p w14:paraId="409E4CF8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</w:p>
        </w:tc>
      </w:tr>
      <w:tr w:rsidR="00C04811" w:rsidRPr="005170C9" w14:paraId="59B68C59" w14:textId="77777777" w:rsidTr="004A4B40">
        <w:trPr>
          <w:trHeight w:val="315"/>
        </w:trPr>
        <w:tc>
          <w:tcPr>
            <w:tcW w:w="333" w:type="pct"/>
            <w:vMerge/>
            <w:shd w:val="clear" w:color="auto" w:fill="FFFFFF" w:themeFill="background1"/>
            <w:vAlign w:val="center"/>
            <w:hideMark/>
          </w:tcPr>
          <w:p w14:paraId="3641F05C" w14:textId="77777777" w:rsidR="00C04811" w:rsidRPr="005170C9" w:rsidRDefault="00C04811" w:rsidP="009F779C">
            <w:pPr>
              <w:shd w:val="clear" w:color="auto" w:fill="FFFFFF"/>
            </w:pPr>
          </w:p>
        </w:tc>
        <w:tc>
          <w:tcPr>
            <w:tcW w:w="1025" w:type="pct"/>
            <w:gridSpan w:val="2"/>
            <w:vMerge/>
            <w:shd w:val="clear" w:color="auto" w:fill="FFFFFF" w:themeFill="background1"/>
            <w:vAlign w:val="center"/>
            <w:hideMark/>
          </w:tcPr>
          <w:p w14:paraId="1AAED3B7" w14:textId="77777777" w:rsidR="00C04811" w:rsidRPr="005170C9" w:rsidRDefault="00C04811" w:rsidP="009F779C">
            <w:pPr>
              <w:shd w:val="clear" w:color="auto" w:fill="FFFFFF"/>
            </w:pPr>
          </w:p>
        </w:tc>
        <w:tc>
          <w:tcPr>
            <w:tcW w:w="1504" w:type="pct"/>
            <w:shd w:val="clear" w:color="auto" w:fill="FFFFFF" w:themeFill="background1"/>
            <w:vAlign w:val="center"/>
            <w:hideMark/>
          </w:tcPr>
          <w:p w14:paraId="3FFCC23C" w14:textId="77777777" w:rsidR="00C04811" w:rsidRPr="005170C9" w:rsidRDefault="00C04811" w:rsidP="009F779C">
            <w:pPr>
              <w:shd w:val="clear" w:color="auto" w:fill="FFFFFF"/>
              <w:jc w:val="both"/>
            </w:pPr>
            <w:r w:rsidRPr="005170C9">
              <w:t>Đoạn còn lại</w:t>
            </w:r>
          </w:p>
        </w:tc>
        <w:tc>
          <w:tcPr>
            <w:tcW w:w="334" w:type="pct"/>
            <w:shd w:val="clear" w:color="auto" w:fill="FFFFFF" w:themeFill="background1"/>
            <w:vAlign w:val="center"/>
            <w:hideMark/>
          </w:tcPr>
          <w:p w14:paraId="5EB45ED2" w14:textId="77777777" w:rsidR="00C04811" w:rsidRPr="00B739A8" w:rsidRDefault="00C04811" w:rsidP="009F779C">
            <w:pPr>
              <w:shd w:val="clear" w:color="auto" w:fill="FFFFFF"/>
              <w:jc w:val="right"/>
              <w:rPr>
                <w:bCs/>
                <w:iCs/>
                <w:sz w:val="22"/>
                <w:szCs w:val="22"/>
              </w:rPr>
            </w:pPr>
            <w:r w:rsidRPr="00B739A8">
              <w:rPr>
                <w:bCs/>
                <w:iCs/>
                <w:sz w:val="22"/>
                <w:szCs w:val="22"/>
              </w:rPr>
              <w:t>250.000</w:t>
            </w:r>
          </w:p>
        </w:tc>
        <w:tc>
          <w:tcPr>
            <w:tcW w:w="334" w:type="pct"/>
            <w:shd w:val="clear" w:color="auto" w:fill="FFFFFF" w:themeFill="background1"/>
            <w:vAlign w:val="center"/>
            <w:hideMark/>
          </w:tcPr>
          <w:p w14:paraId="48A69520" w14:textId="77777777" w:rsidR="00C04811" w:rsidRPr="00B739A8" w:rsidRDefault="00C04811" w:rsidP="009F779C">
            <w:pPr>
              <w:shd w:val="clear" w:color="auto" w:fill="FFFFFF"/>
              <w:jc w:val="right"/>
              <w:rPr>
                <w:bCs/>
                <w:iCs/>
                <w:sz w:val="22"/>
                <w:szCs w:val="22"/>
              </w:rPr>
            </w:pPr>
            <w:r w:rsidRPr="00B739A8">
              <w:rPr>
                <w:bCs/>
                <w:iCs/>
                <w:sz w:val="22"/>
                <w:szCs w:val="22"/>
              </w:rPr>
              <w:t>250.000</w:t>
            </w:r>
          </w:p>
        </w:tc>
        <w:tc>
          <w:tcPr>
            <w:tcW w:w="382" w:type="pct"/>
            <w:shd w:val="clear" w:color="auto" w:fill="FFFFFF" w:themeFill="background1"/>
            <w:vAlign w:val="center"/>
            <w:hideMark/>
          </w:tcPr>
          <w:p w14:paraId="39B3C99D" w14:textId="77777777" w:rsidR="00C04811" w:rsidRPr="00B739A8" w:rsidRDefault="00C04811" w:rsidP="009F779C">
            <w:pPr>
              <w:shd w:val="clear" w:color="auto" w:fill="FFFFFF"/>
              <w:jc w:val="right"/>
              <w:rPr>
                <w:bCs/>
                <w:iCs/>
                <w:sz w:val="22"/>
                <w:szCs w:val="22"/>
              </w:rPr>
            </w:pPr>
            <w:r w:rsidRPr="00B739A8">
              <w:rPr>
                <w:bCs/>
                <w:iCs/>
                <w:sz w:val="22"/>
                <w:szCs w:val="22"/>
              </w:rPr>
              <w:t>250.000</w:t>
            </w:r>
          </w:p>
        </w:tc>
        <w:tc>
          <w:tcPr>
            <w:tcW w:w="362" w:type="pct"/>
            <w:shd w:val="clear" w:color="auto" w:fill="FFFFFF" w:themeFill="background1"/>
            <w:vAlign w:val="center"/>
          </w:tcPr>
          <w:p w14:paraId="414A4F79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</w:p>
        </w:tc>
        <w:tc>
          <w:tcPr>
            <w:tcW w:w="333" w:type="pct"/>
            <w:shd w:val="clear" w:color="auto" w:fill="FFFFFF" w:themeFill="background1"/>
            <w:vAlign w:val="center"/>
          </w:tcPr>
          <w:p w14:paraId="5AD79AB7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</w:p>
        </w:tc>
        <w:tc>
          <w:tcPr>
            <w:tcW w:w="393" w:type="pct"/>
            <w:shd w:val="clear" w:color="auto" w:fill="FFFFFF" w:themeFill="background1"/>
            <w:vAlign w:val="center"/>
          </w:tcPr>
          <w:p w14:paraId="1C573C71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</w:p>
        </w:tc>
      </w:tr>
      <w:tr w:rsidR="00C04811" w:rsidRPr="005170C9" w14:paraId="4C5DD82E" w14:textId="77777777" w:rsidTr="004A4B40">
        <w:trPr>
          <w:trHeight w:val="302"/>
        </w:trPr>
        <w:tc>
          <w:tcPr>
            <w:tcW w:w="333" w:type="pct"/>
            <w:vMerge w:val="restart"/>
            <w:shd w:val="clear" w:color="auto" w:fill="FFFFFF" w:themeFill="background1"/>
            <w:noWrap/>
            <w:vAlign w:val="center"/>
            <w:hideMark/>
          </w:tcPr>
          <w:p w14:paraId="4B330F3E" w14:textId="77777777" w:rsidR="00C04811" w:rsidRPr="005170C9" w:rsidRDefault="00C04811" w:rsidP="009F779C">
            <w:pPr>
              <w:shd w:val="clear" w:color="auto" w:fill="FFFFFF"/>
              <w:jc w:val="center"/>
            </w:pPr>
            <w:r w:rsidRPr="005170C9">
              <w:t>3</w:t>
            </w:r>
          </w:p>
        </w:tc>
        <w:tc>
          <w:tcPr>
            <w:tcW w:w="1025" w:type="pct"/>
            <w:gridSpan w:val="2"/>
            <w:vMerge w:val="restart"/>
            <w:shd w:val="clear" w:color="auto" w:fill="FFFFFF" w:themeFill="background1"/>
            <w:vAlign w:val="center"/>
            <w:hideMark/>
          </w:tcPr>
          <w:p w14:paraId="00DCA05C" w14:textId="77777777" w:rsidR="00C04811" w:rsidRPr="005170C9" w:rsidRDefault="00C04811" w:rsidP="009F779C">
            <w:pPr>
              <w:shd w:val="clear" w:color="auto" w:fill="FFFFFF"/>
            </w:pPr>
            <w:r w:rsidRPr="005170C9">
              <w:t>ĐH 20</w:t>
            </w:r>
          </w:p>
        </w:tc>
        <w:tc>
          <w:tcPr>
            <w:tcW w:w="1504" w:type="pct"/>
            <w:shd w:val="clear" w:color="auto" w:fill="FFFFFF" w:themeFill="background1"/>
            <w:vAlign w:val="center"/>
            <w:hideMark/>
          </w:tcPr>
          <w:p w14:paraId="2B008CF1" w14:textId="77777777" w:rsidR="00C04811" w:rsidRPr="005170C9" w:rsidRDefault="00C04811" w:rsidP="009F779C">
            <w:pPr>
              <w:shd w:val="clear" w:color="auto" w:fill="FFFFFF"/>
              <w:jc w:val="both"/>
            </w:pPr>
            <w:r w:rsidRPr="005170C9">
              <w:t>Ngã ba Mỹ Lộc (ĐT 835A) kéo dài 50m</w:t>
            </w:r>
          </w:p>
        </w:tc>
        <w:tc>
          <w:tcPr>
            <w:tcW w:w="334" w:type="pct"/>
            <w:shd w:val="clear" w:color="auto" w:fill="FFFFFF" w:themeFill="background1"/>
            <w:vAlign w:val="center"/>
            <w:hideMark/>
          </w:tcPr>
          <w:p w14:paraId="4F2BB0C6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34" w:type="pct"/>
            <w:shd w:val="clear" w:color="auto" w:fill="FFFFFF" w:themeFill="background1"/>
            <w:vAlign w:val="center"/>
            <w:hideMark/>
          </w:tcPr>
          <w:p w14:paraId="5A297C40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82" w:type="pct"/>
            <w:shd w:val="clear" w:color="auto" w:fill="FFFFFF" w:themeFill="background1"/>
            <w:vAlign w:val="center"/>
            <w:hideMark/>
          </w:tcPr>
          <w:p w14:paraId="04907D05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62" w:type="pct"/>
            <w:shd w:val="clear" w:color="auto" w:fill="FFFFFF" w:themeFill="background1"/>
            <w:vAlign w:val="center"/>
            <w:hideMark/>
          </w:tcPr>
          <w:p w14:paraId="3618CD28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250.000</w:t>
            </w:r>
          </w:p>
        </w:tc>
        <w:tc>
          <w:tcPr>
            <w:tcW w:w="333" w:type="pct"/>
            <w:shd w:val="clear" w:color="auto" w:fill="FFFFFF" w:themeFill="background1"/>
            <w:vAlign w:val="center"/>
            <w:hideMark/>
          </w:tcPr>
          <w:p w14:paraId="7083550A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250.000</w:t>
            </w:r>
          </w:p>
        </w:tc>
        <w:tc>
          <w:tcPr>
            <w:tcW w:w="393" w:type="pct"/>
            <w:shd w:val="clear" w:color="auto" w:fill="FFFFFF" w:themeFill="background1"/>
            <w:vAlign w:val="center"/>
            <w:hideMark/>
          </w:tcPr>
          <w:p w14:paraId="796254D8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250.000</w:t>
            </w:r>
          </w:p>
        </w:tc>
      </w:tr>
      <w:tr w:rsidR="00C04811" w:rsidRPr="005170C9" w14:paraId="11D67E5F" w14:textId="77777777" w:rsidTr="004A4B40">
        <w:trPr>
          <w:trHeight w:val="630"/>
        </w:trPr>
        <w:tc>
          <w:tcPr>
            <w:tcW w:w="333" w:type="pct"/>
            <w:vMerge/>
            <w:shd w:val="clear" w:color="auto" w:fill="FFFFFF" w:themeFill="background1"/>
            <w:vAlign w:val="center"/>
            <w:hideMark/>
          </w:tcPr>
          <w:p w14:paraId="473B4456" w14:textId="77777777" w:rsidR="00C04811" w:rsidRPr="005170C9" w:rsidRDefault="00C04811" w:rsidP="009F779C">
            <w:pPr>
              <w:shd w:val="clear" w:color="auto" w:fill="FFFFFF"/>
            </w:pPr>
          </w:p>
        </w:tc>
        <w:tc>
          <w:tcPr>
            <w:tcW w:w="1025" w:type="pct"/>
            <w:gridSpan w:val="2"/>
            <w:vMerge/>
            <w:shd w:val="clear" w:color="auto" w:fill="FFFFFF" w:themeFill="background1"/>
            <w:vAlign w:val="center"/>
            <w:hideMark/>
          </w:tcPr>
          <w:p w14:paraId="47B97919" w14:textId="77777777" w:rsidR="00C04811" w:rsidRPr="005170C9" w:rsidRDefault="00C04811" w:rsidP="009F779C">
            <w:pPr>
              <w:shd w:val="clear" w:color="auto" w:fill="FFFFFF"/>
            </w:pPr>
          </w:p>
        </w:tc>
        <w:tc>
          <w:tcPr>
            <w:tcW w:w="1504" w:type="pct"/>
            <w:shd w:val="clear" w:color="auto" w:fill="FFFFFF" w:themeFill="background1"/>
            <w:vAlign w:val="center"/>
            <w:hideMark/>
          </w:tcPr>
          <w:p w14:paraId="31679677" w14:textId="77777777" w:rsidR="00C04811" w:rsidRPr="005170C9" w:rsidRDefault="00C04811" w:rsidP="009F779C">
            <w:pPr>
              <w:shd w:val="clear" w:color="auto" w:fill="FFFFFF"/>
              <w:jc w:val="both"/>
            </w:pPr>
            <w:r w:rsidRPr="005170C9">
              <w:t>Ngã ba Phước Thành xã Thuận Thành (ĐT 830) kéo dài 50m</w:t>
            </w:r>
          </w:p>
        </w:tc>
        <w:tc>
          <w:tcPr>
            <w:tcW w:w="334" w:type="pct"/>
            <w:shd w:val="clear" w:color="auto" w:fill="FFFFFF" w:themeFill="background1"/>
            <w:vAlign w:val="center"/>
            <w:hideMark/>
          </w:tcPr>
          <w:p w14:paraId="6E0419A9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34" w:type="pct"/>
            <w:shd w:val="clear" w:color="auto" w:fill="FFFFFF" w:themeFill="background1"/>
            <w:vAlign w:val="center"/>
            <w:hideMark/>
          </w:tcPr>
          <w:p w14:paraId="2E595EB5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82" w:type="pct"/>
            <w:shd w:val="clear" w:color="auto" w:fill="FFFFFF" w:themeFill="background1"/>
            <w:vAlign w:val="center"/>
            <w:hideMark/>
          </w:tcPr>
          <w:p w14:paraId="35931867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62" w:type="pct"/>
            <w:shd w:val="clear" w:color="auto" w:fill="FFFFFF" w:themeFill="background1"/>
            <w:vAlign w:val="center"/>
            <w:hideMark/>
          </w:tcPr>
          <w:p w14:paraId="671BE84E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250.000</w:t>
            </w:r>
          </w:p>
        </w:tc>
        <w:tc>
          <w:tcPr>
            <w:tcW w:w="333" w:type="pct"/>
            <w:shd w:val="clear" w:color="auto" w:fill="FFFFFF" w:themeFill="background1"/>
            <w:vAlign w:val="center"/>
            <w:hideMark/>
          </w:tcPr>
          <w:p w14:paraId="34ABDDB7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250.000</w:t>
            </w:r>
          </w:p>
        </w:tc>
        <w:tc>
          <w:tcPr>
            <w:tcW w:w="393" w:type="pct"/>
            <w:shd w:val="clear" w:color="auto" w:fill="FFFFFF" w:themeFill="background1"/>
            <w:vAlign w:val="center"/>
            <w:hideMark/>
          </w:tcPr>
          <w:p w14:paraId="4065861B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250.000</w:t>
            </w:r>
          </w:p>
        </w:tc>
      </w:tr>
      <w:tr w:rsidR="00C04811" w:rsidRPr="005170C9" w14:paraId="72F98959" w14:textId="77777777" w:rsidTr="004A4B40">
        <w:trPr>
          <w:trHeight w:val="195"/>
        </w:trPr>
        <w:tc>
          <w:tcPr>
            <w:tcW w:w="333" w:type="pct"/>
            <w:vMerge/>
            <w:shd w:val="clear" w:color="auto" w:fill="FFFFFF" w:themeFill="background1"/>
            <w:vAlign w:val="center"/>
            <w:hideMark/>
          </w:tcPr>
          <w:p w14:paraId="6CBABDB4" w14:textId="77777777" w:rsidR="00C04811" w:rsidRPr="005170C9" w:rsidRDefault="00C04811" w:rsidP="009F779C">
            <w:pPr>
              <w:shd w:val="clear" w:color="auto" w:fill="FFFFFF"/>
            </w:pPr>
          </w:p>
        </w:tc>
        <w:tc>
          <w:tcPr>
            <w:tcW w:w="1025" w:type="pct"/>
            <w:gridSpan w:val="2"/>
            <w:vMerge/>
            <w:shd w:val="clear" w:color="auto" w:fill="FFFFFF" w:themeFill="background1"/>
            <w:vAlign w:val="center"/>
            <w:hideMark/>
          </w:tcPr>
          <w:p w14:paraId="530C8F43" w14:textId="77777777" w:rsidR="00C04811" w:rsidRPr="005170C9" w:rsidRDefault="00C04811" w:rsidP="009F779C">
            <w:pPr>
              <w:shd w:val="clear" w:color="auto" w:fill="FFFFFF"/>
            </w:pPr>
          </w:p>
        </w:tc>
        <w:tc>
          <w:tcPr>
            <w:tcW w:w="1504" w:type="pct"/>
            <w:shd w:val="clear" w:color="auto" w:fill="FFFFFF" w:themeFill="background1"/>
            <w:vAlign w:val="center"/>
            <w:hideMark/>
          </w:tcPr>
          <w:p w14:paraId="23E0D455" w14:textId="77777777" w:rsidR="00C04811" w:rsidRPr="005170C9" w:rsidRDefault="00C04811" w:rsidP="009F779C">
            <w:pPr>
              <w:shd w:val="clear" w:color="auto" w:fill="FFFFFF"/>
              <w:jc w:val="both"/>
            </w:pPr>
            <w:r w:rsidRPr="005170C9">
              <w:t>Còn lại</w:t>
            </w:r>
          </w:p>
        </w:tc>
        <w:tc>
          <w:tcPr>
            <w:tcW w:w="334" w:type="pct"/>
            <w:shd w:val="clear" w:color="auto" w:fill="FFFFFF" w:themeFill="background1"/>
            <w:vAlign w:val="center"/>
            <w:hideMark/>
          </w:tcPr>
          <w:p w14:paraId="033E964D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34" w:type="pct"/>
            <w:shd w:val="clear" w:color="auto" w:fill="FFFFFF" w:themeFill="background1"/>
            <w:vAlign w:val="center"/>
            <w:hideMark/>
          </w:tcPr>
          <w:p w14:paraId="1318BE26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82" w:type="pct"/>
            <w:shd w:val="clear" w:color="auto" w:fill="FFFFFF" w:themeFill="background1"/>
            <w:vAlign w:val="center"/>
            <w:hideMark/>
          </w:tcPr>
          <w:p w14:paraId="374377CC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62" w:type="pct"/>
            <w:shd w:val="clear" w:color="auto" w:fill="FFFFFF" w:themeFill="background1"/>
            <w:vAlign w:val="center"/>
            <w:hideMark/>
          </w:tcPr>
          <w:p w14:paraId="32579C3C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210.000</w:t>
            </w:r>
          </w:p>
        </w:tc>
        <w:tc>
          <w:tcPr>
            <w:tcW w:w="333" w:type="pct"/>
            <w:shd w:val="clear" w:color="auto" w:fill="FFFFFF" w:themeFill="background1"/>
            <w:vAlign w:val="center"/>
            <w:hideMark/>
          </w:tcPr>
          <w:p w14:paraId="66117C71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231.000</w:t>
            </w:r>
          </w:p>
        </w:tc>
        <w:tc>
          <w:tcPr>
            <w:tcW w:w="393" w:type="pct"/>
            <w:shd w:val="clear" w:color="auto" w:fill="FFFFFF" w:themeFill="background1"/>
            <w:vAlign w:val="center"/>
            <w:hideMark/>
          </w:tcPr>
          <w:p w14:paraId="47DFE24D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210.000</w:t>
            </w:r>
          </w:p>
        </w:tc>
      </w:tr>
      <w:tr w:rsidR="00C04811" w:rsidRPr="005170C9" w14:paraId="1ECEFA5F" w14:textId="77777777" w:rsidTr="004A4B40">
        <w:trPr>
          <w:trHeight w:val="315"/>
        </w:trPr>
        <w:tc>
          <w:tcPr>
            <w:tcW w:w="333" w:type="pct"/>
            <w:vMerge w:val="restart"/>
            <w:shd w:val="clear" w:color="auto" w:fill="FFFFFF" w:themeFill="background1"/>
            <w:noWrap/>
            <w:vAlign w:val="center"/>
            <w:hideMark/>
          </w:tcPr>
          <w:p w14:paraId="6A171251" w14:textId="77777777" w:rsidR="00C04811" w:rsidRPr="005170C9" w:rsidRDefault="00C04811" w:rsidP="009F779C">
            <w:pPr>
              <w:shd w:val="clear" w:color="auto" w:fill="FFFFFF"/>
              <w:jc w:val="center"/>
            </w:pPr>
            <w:r w:rsidRPr="005170C9">
              <w:t>4</w:t>
            </w:r>
          </w:p>
        </w:tc>
        <w:tc>
          <w:tcPr>
            <w:tcW w:w="1025" w:type="pct"/>
            <w:gridSpan w:val="2"/>
            <w:shd w:val="clear" w:color="auto" w:fill="FFFFFF" w:themeFill="background1"/>
            <w:vAlign w:val="center"/>
            <w:hideMark/>
          </w:tcPr>
          <w:p w14:paraId="1226985A" w14:textId="77777777" w:rsidR="00C04811" w:rsidRPr="005170C9" w:rsidRDefault="00C04811" w:rsidP="009F779C">
            <w:pPr>
              <w:shd w:val="clear" w:color="auto" w:fill="FFFFFF"/>
              <w:jc w:val="both"/>
            </w:pPr>
            <w:r w:rsidRPr="005170C9">
              <w:t>ĐH còn lại</w:t>
            </w:r>
          </w:p>
        </w:tc>
        <w:tc>
          <w:tcPr>
            <w:tcW w:w="1504" w:type="pct"/>
            <w:shd w:val="clear" w:color="auto" w:fill="FFFFFF" w:themeFill="background1"/>
            <w:vAlign w:val="center"/>
            <w:hideMark/>
          </w:tcPr>
          <w:p w14:paraId="6DAF6FE3" w14:textId="77777777" w:rsidR="00C04811" w:rsidRPr="005170C9" w:rsidRDefault="00C04811" w:rsidP="009F779C">
            <w:pPr>
              <w:shd w:val="clear" w:color="auto" w:fill="FFFFFF"/>
              <w:jc w:val="both"/>
            </w:pPr>
            <w:r w:rsidRPr="005170C9">
              <w:t> </w:t>
            </w:r>
          </w:p>
        </w:tc>
        <w:tc>
          <w:tcPr>
            <w:tcW w:w="334" w:type="pct"/>
            <w:shd w:val="clear" w:color="auto" w:fill="FFFFFF" w:themeFill="background1"/>
            <w:vAlign w:val="center"/>
            <w:hideMark/>
          </w:tcPr>
          <w:p w14:paraId="7E644455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34" w:type="pct"/>
            <w:shd w:val="clear" w:color="auto" w:fill="FFFFFF" w:themeFill="background1"/>
            <w:vAlign w:val="center"/>
            <w:hideMark/>
          </w:tcPr>
          <w:p w14:paraId="679E6E3B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82" w:type="pct"/>
            <w:shd w:val="clear" w:color="auto" w:fill="FFFFFF" w:themeFill="background1"/>
            <w:vAlign w:val="center"/>
            <w:hideMark/>
          </w:tcPr>
          <w:p w14:paraId="43F7C94A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62" w:type="pct"/>
            <w:shd w:val="clear" w:color="auto" w:fill="FFFFFF" w:themeFill="background1"/>
            <w:vAlign w:val="center"/>
            <w:hideMark/>
          </w:tcPr>
          <w:p w14:paraId="13F1FF64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33" w:type="pct"/>
            <w:shd w:val="clear" w:color="auto" w:fill="FFFFFF" w:themeFill="background1"/>
            <w:vAlign w:val="center"/>
            <w:hideMark/>
          </w:tcPr>
          <w:p w14:paraId="45DF5B32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93" w:type="pct"/>
            <w:shd w:val="clear" w:color="auto" w:fill="FFFFFF" w:themeFill="background1"/>
            <w:vAlign w:val="center"/>
            <w:hideMark/>
          </w:tcPr>
          <w:p w14:paraId="24BA6C06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</w:tr>
      <w:tr w:rsidR="00C04811" w:rsidRPr="005170C9" w14:paraId="53BAF0CC" w14:textId="77777777" w:rsidTr="004A4B40">
        <w:trPr>
          <w:trHeight w:val="630"/>
        </w:trPr>
        <w:tc>
          <w:tcPr>
            <w:tcW w:w="333" w:type="pct"/>
            <w:vMerge/>
            <w:shd w:val="clear" w:color="auto" w:fill="FFFFFF" w:themeFill="background1"/>
            <w:vAlign w:val="center"/>
            <w:hideMark/>
          </w:tcPr>
          <w:p w14:paraId="0567E056" w14:textId="77777777" w:rsidR="00C04811" w:rsidRPr="005170C9" w:rsidRDefault="00C04811" w:rsidP="009F779C">
            <w:pPr>
              <w:shd w:val="clear" w:color="auto" w:fill="FFFFFF"/>
            </w:pPr>
          </w:p>
        </w:tc>
        <w:tc>
          <w:tcPr>
            <w:tcW w:w="1025" w:type="pct"/>
            <w:gridSpan w:val="2"/>
            <w:shd w:val="clear" w:color="auto" w:fill="FFFFFF" w:themeFill="background1"/>
            <w:vAlign w:val="center"/>
            <w:hideMark/>
          </w:tcPr>
          <w:p w14:paraId="7D160434" w14:textId="77777777" w:rsidR="00C04811" w:rsidRPr="005170C9" w:rsidRDefault="00C04811" w:rsidP="009F779C">
            <w:pPr>
              <w:shd w:val="clear" w:color="auto" w:fill="FFFFFF"/>
              <w:jc w:val="both"/>
            </w:pPr>
            <w:r w:rsidRPr="005170C9">
              <w:t>- Các xã Phước Lý, Long Thượng.</w:t>
            </w:r>
          </w:p>
        </w:tc>
        <w:tc>
          <w:tcPr>
            <w:tcW w:w="1504" w:type="pct"/>
            <w:shd w:val="clear" w:color="auto" w:fill="FFFFFF" w:themeFill="background1"/>
            <w:vAlign w:val="center"/>
            <w:hideMark/>
          </w:tcPr>
          <w:p w14:paraId="50AC2B3C" w14:textId="77777777" w:rsidR="00C04811" w:rsidRPr="005170C9" w:rsidRDefault="00C04811" w:rsidP="009F779C">
            <w:pPr>
              <w:shd w:val="clear" w:color="auto" w:fill="FFFFFF"/>
              <w:jc w:val="both"/>
            </w:pPr>
            <w:r w:rsidRPr="005170C9">
              <w:t> </w:t>
            </w:r>
          </w:p>
        </w:tc>
        <w:tc>
          <w:tcPr>
            <w:tcW w:w="334" w:type="pct"/>
            <w:shd w:val="clear" w:color="auto" w:fill="FFFFFF" w:themeFill="background1"/>
            <w:vAlign w:val="center"/>
            <w:hideMark/>
          </w:tcPr>
          <w:p w14:paraId="78038FCF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34" w:type="pct"/>
            <w:shd w:val="clear" w:color="auto" w:fill="FFFFFF" w:themeFill="background1"/>
            <w:vAlign w:val="center"/>
            <w:hideMark/>
          </w:tcPr>
          <w:p w14:paraId="3BB0F16F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82" w:type="pct"/>
            <w:shd w:val="clear" w:color="auto" w:fill="FFFFFF" w:themeFill="background1"/>
            <w:vAlign w:val="center"/>
            <w:hideMark/>
          </w:tcPr>
          <w:p w14:paraId="0E2B0545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62" w:type="pct"/>
            <w:shd w:val="clear" w:color="auto" w:fill="FFFFFF" w:themeFill="background1"/>
            <w:vAlign w:val="center"/>
            <w:hideMark/>
          </w:tcPr>
          <w:p w14:paraId="2375E8A8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210.000</w:t>
            </w:r>
          </w:p>
        </w:tc>
        <w:tc>
          <w:tcPr>
            <w:tcW w:w="333" w:type="pct"/>
            <w:shd w:val="clear" w:color="auto" w:fill="FFFFFF" w:themeFill="background1"/>
            <w:vAlign w:val="center"/>
            <w:hideMark/>
          </w:tcPr>
          <w:p w14:paraId="7D6B3E88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231.000</w:t>
            </w:r>
          </w:p>
        </w:tc>
        <w:tc>
          <w:tcPr>
            <w:tcW w:w="393" w:type="pct"/>
            <w:shd w:val="clear" w:color="auto" w:fill="FFFFFF" w:themeFill="background1"/>
            <w:vAlign w:val="center"/>
            <w:hideMark/>
          </w:tcPr>
          <w:p w14:paraId="164AEEE1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210.000</w:t>
            </w:r>
          </w:p>
        </w:tc>
      </w:tr>
      <w:tr w:rsidR="00C04811" w:rsidRPr="005170C9" w14:paraId="0BFF2F9E" w14:textId="77777777" w:rsidTr="004A4B40">
        <w:trPr>
          <w:trHeight w:val="945"/>
        </w:trPr>
        <w:tc>
          <w:tcPr>
            <w:tcW w:w="333" w:type="pct"/>
            <w:vMerge/>
            <w:shd w:val="clear" w:color="auto" w:fill="FFFFFF" w:themeFill="background1"/>
            <w:vAlign w:val="center"/>
            <w:hideMark/>
          </w:tcPr>
          <w:p w14:paraId="45B4B1C1" w14:textId="77777777" w:rsidR="00C04811" w:rsidRPr="005170C9" w:rsidRDefault="00C04811" w:rsidP="009F779C">
            <w:pPr>
              <w:shd w:val="clear" w:color="auto" w:fill="FFFFFF"/>
            </w:pPr>
          </w:p>
        </w:tc>
        <w:tc>
          <w:tcPr>
            <w:tcW w:w="1025" w:type="pct"/>
            <w:gridSpan w:val="2"/>
            <w:shd w:val="clear" w:color="auto" w:fill="FFFFFF" w:themeFill="background1"/>
            <w:vAlign w:val="center"/>
            <w:hideMark/>
          </w:tcPr>
          <w:p w14:paraId="40140551" w14:textId="77777777" w:rsidR="00C04811" w:rsidRPr="005170C9" w:rsidRDefault="00C04811" w:rsidP="00247A9E">
            <w:pPr>
              <w:shd w:val="clear" w:color="auto" w:fill="FFFFFF"/>
              <w:spacing w:before="60" w:after="60"/>
              <w:jc w:val="both"/>
            </w:pPr>
            <w:r w:rsidRPr="005170C9">
              <w:t>- Các xã Phước Hậu, Mỹ Lộc, Long An, Thuận Thành, Phước Lâm và Long Hậu</w:t>
            </w:r>
          </w:p>
        </w:tc>
        <w:tc>
          <w:tcPr>
            <w:tcW w:w="1504" w:type="pct"/>
            <w:shd w:val="clear" w:color="auto" w:fill="FFFFFF" w:themeFill="background1"/>
            <w:vAlign w:val="center"/>
            <w:hideMark/>
          </w:tcPr>
          <w:p w14:paraId="5B1CC3D9" w14:textId="77777777" w:rsidR="00C04811" w:rsidRPr="005170C9" w:rsidRDefault="00C04811" w:rsidP="00247A9E">
            <w:pPr>
              <w:shd w:val="clear" w:color="auto" w:fill="FFFFFF"/>
              <w:spacing w:before="60" w:after="60"/>
              <w:jc w:val="both"/>
            </w:pPr>
            <w:r w:rsidRPr="005170C9">
              <w:t> </w:t>
            </w:r>
          </w:p>
        </w:tc>
        <w:tc>
          <w:tcPr>
            <w:tcW w:w="334" w:type="pct"/>
            <w:shd w:val="clear" w:color="auto" w:fill="FFFFFF" w:themeFill="background1"/>
            <w:vAlign w:val="center"/>
            <w:hideMark/>
          </w:tcPr>
          <w:p w14:paraId="79924A59" w14:textId="77777777" w:rsidR="00C04811" w:rsidRPr="005170C9" w:rsidRDefault="00C04811" w:rsidP="00247A9E">
            <w:pPr>
              <w:shd w:val="clear" w:color="auto" w:fill="FFFFFF"/>
              <w:spacing w:before="60" w:after="60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34" w:type="pct"/>
            <w:shd w:val="clear" w:color="auto" w:fill="FFFFFF" w:themeFill="background1"/>
            <w:vAlign w:val="center"/>
            <w:hideMark/>
          </w:tcPr>
          <w:p w14:paraId="7C3B3575" w14:textId="77777777" w:rsidR="00C04811" w:rsidRPr="005170C9" w:rsidRDefault="00C04811" w:rsidP="00247A9E">
            <w:pPr>
              <w:shd w:val="clear" w:color="auto" w:fill="FFFFFF"/>
              <w:spacing w:before="60" w:after="60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82" w:type="pct"/>
            <w:shd w:val="clear" w:color="auto" w:fill="FFFFFF" w:themeFill="background1"/>
            <w:vAlign w:val="center"/>
            <w:hideMark/>
          </w:tcPr>
          <w:p w14:paraId="067ED6E6" w14:textId="77777777" w:rsidR="00C04811" w:rsidRPr="005170C9" w:rsidRDefault="00C04811" w:rsidP="00247A9E">
            <w:pPr>
              <w:shd w:val="clear" w:color="auto" w:fill="FFFFFF"/>
              <w:spacing w:before="60" w:after="60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62" w:type="pct"/>
            <w:shd w:val="clear" w:color="auto" w:fill="FFFFFF" w:themeFill="background1"/>
            <w:vAlign w:val="center"/>
            <w:hideMark/>
          </w:tcPr>
          <w:p w14:paraId="4B06DFBD" w14:textId="77777777" w:rsidR="00C04811" w:rsidRPr="005170C9" w:rsidRDefault="00C04811" w:rsidP="00247A9E">
            <w:pPr>
              <w:shd w:val="clear" w:color="auto" w:fill="FFFFFF"/>
              <w:spacing w:before="60" w:after="60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210.000</w:t>
            </w:r>
          </w:p>
        </w:tc>
        <w:tc>
          <w:tcPr>
            <w:tcW w:w="333" w:type="pct"/>
            <w:shd w:val="clear" w:color="auto" w:fill="FFFFFF" w:themeFill="background1"/>
            <w:vAlign w:val="center"/>
            <w:hideMark/>
          </w:tcPr>
          <w:p w14:paraId="61C2399D" w14:textId="77777777" w:rsidR="00C04811" w:rsidRPr="005170C9" w:rsidRDefault="00C04811" w:rsidP="00247A9E">
            <w:pPr>
              <w:shd w:val="clear" w:color="auto" w:fill="FFFFFF"/>
              <w:spacing w:before="60" w:after="60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231.000</w:t>
            </w:r>
          </w:p>
        </w:tc>
        <w:tc>
          <w:tcPr>
            <w:tcW w:w="393" w:type="pct"/>
            <w:shd w:val="clear" w:color="auto" w:fill="FFFFFF" w:themeFill="background1"/>
            <w:vAlign w:val="center"/>
            <w:hideMark/>
          </w:tcPr>
          <w:p w14:paraId="732921B6" w14:textId="77777777" w:rsidR="00C04811" w:rsidRPr="005170C9" w:rsidRDefault="00C04811" w:rsidP="00247A9E">
            <w:pPr>
              <w:shd w:val="clear" w:color="auto" w:fill="FFFFFF"/>
              <w:spacing w:before="60" w:after="60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210.000</w:t>
            </w:r>
          </w:p>
        </w:tc>
      </w:tr>
      <w:tr w:rsidR="00C04811" w:rsidRPr="005170C9" w14:paraId="662C4CDA" w14:textId="77777777" w:rsidTr="004A4B40">
        <w:trPr>
          <w:trHeight w:val="253"/>
        </w:trPr>
        <w:tc>
          <w:tcPr>
            <w:tcW w:w="333" w:type="pct"/>
            <w:vMerge/>
            <w:shd w:val="clear" w:color="auto" w:fill="FFFFFF" w:themeFill="background1"/>
            <w:vAlign w:val="center"/>
            <w:hideMark/>
          </w:tcPr>
          <w:p w14:paraId="57D27479" w14:textId="77777777" w:rsidR="00C04811" w:rsidRPr="005170C9" w:rsidRDefault="00C04811" w:rsidP="009F779C">
            <w:pPr>
              <w:shd w:val="clear" w:color="auto" w:fill="FFFFFF"/>
            </w:pPr>
          </w:p>
        </w:tc>
        <w:tc>
          <w:tcPr>
            <w:tcW w:w="1025" w:type="pct"/>
            <w:gridSpan w:val="2"/>
            <w:shd w:val="clear" w:color="auto" w:fill="FFFFFF" w:themeFill="background1"/>
            <w:vAlign w:val="center"/>
            <w:hideMark/>
          </w:tcPr>
          <w:p w14:paraId="3FCB2903" w14:textId="77777777" w:rsidR="00C04811" w:rsidRPr="005170C9" w:rsidRDefault="00C04811" w:rsidP="00247A9E">
            <w:pPr>
              <w:shd w:val="clear" w:color="auto" w:fill="FFFFFF"/>
              <w:spacing w:before="60" w:after="60"/>
              <w:jc w:val="both"/>
            </w:pPr>
            <w:r w:rsidRPr="005170C9">
              <w:t>- Các xã Tân Tập, Phước Vĩnh Đông, Phước Vĩnh Tây, Đông Thạnh, Phước Lại và Long Phụng</w:t>
            </w:r>
          </w:p>
        </w:tc>
        <w:tc>
          <w:tcPr>
            <w:tcW w:w="1504" w:type="pct"/>
            <w:shd w:val="clear" w:color="auto" w:fill="FFFFFF" w:themeFill="background1"/>
            <w:vAlign w:val="center"/>
            <w:hideMark/>
          </w:tcPr>
          <w:p w14:paraId="6FF136DF" w14:textId="77777777" w:rsidR="00C04811" w:rsidRPr="005170C9" w:rsidRDefault="00C04811" w:rsidP="00247A9E">
            <w:pPr>
              <w:shd w:val="clear" w:color="auto" w:fill="FFFFFF"/>
              <w:spacing w:before="60" w:after="60"/>
              <w:jc w:val="both"/>
            </w:pPr>
            <w:r w:rsidRPr="005170C9">
              <w:t> </w:t>
            </w:r>
          </w:p>
        </w:tc>
        <w:tc>
          <w:tcPr>
            <w:tcW w:w="334" w:type="pct"/>
            <w:shd w:val="clear" w:color="auto" w:fill="FFFFFF" w:themeFill="background1"/>
            <w:vAlign w:val="center"/>
            <w:hideMark/>
          </w:tcPr>
          <w:p w14:paraId="13D3009A" w14:textId="77777777" w:rsidR="00C04811" w:rsidRPr="005170C9" w:rsidRDefault="00C04811" w:rsidP="00247A9E">
            <w:pPr>
              <w:shd w:val="clear" w:color="auto" w:fill="FFFFFF"/>
              <w:spacing w:before="60" w:after="60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34" w:type="pct"/>
            <w:shd w:val="clear" w:color="auto" w:fill="FFFFFF" w:themeFill="background1"/>
            <w:vAlign w:val="center"/>
            <w:hideMark/>
          </w:tcPr>
          <w:p w14:paraId="20CAC387" w14:textId="77777777" w:rsidR="00C04811" w:rsidRPr="005170C9" w:rsidRDefault="00C04811" w:rsidP="00247A9E">
            <w:pPr>
              <w:shd w:val="clear" w:color="auto" w:fill="FFFFFF"/>
              <w:spacing w:before="60" w:after="60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82" w:type="pct"/>
            <w:shd w:val="clear" w:color="auto" w:fill="FFFFFF" w:themeFill="background1"/>
            <w:vAlign w:val="center"/>
            <w:hideMark/>
          </w:tcPr>
          <w:p w14:paraId="1DBBD2A2" w14:textId="77777777" w:rsidR="00C04811" w:rsidRPr="005170C9" w:rsidRDefault="00C04811" w:rsidP="00247A9E">
            <w:pPr>
              <w:shd w:val="clear" w:color="auto" w:fill="FFFFFF"/>
              <w:spacing w:before="60" w:after="60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62" w:type="pct"/>
            <w:shd w:val="clear" w:color="auto" w:fill="FFFFFF" w:themeFill="background1"/>
            <w:vAlign w:val="center"/>
            <w:hideMark/>
          </w:tcPr>
          <w:p w14:paraId="498C5A5B" w14:textId="77777777" w:rsidR="00C04811" w:rsidRPr="005170C9" w:rsidRDefault="00C04811" w:rsidP="00247A9E">
            <w:pPr>
              <w:shd w:val="clear" w:color="auto" w:fill="FFFFFF"/>
              <w:spacing w:before="60" w:after="60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210.000</w:t>
            </w:r>
          </w:p>
        </w:tc>
        <w:tc>
          <w:tcPr>
            <w:tcW w:w="333" w:type="pct"/>
            <w:shd w:val="clear" w:color="auto" w:fill="FFFFFF" w:themeFill="background1"/>
            <w:vAlign w:val="center"/>
            <w:hideMark/>
          </w:tcPr>
          <w:p w14:paraId="2873362B" w14:textId="77777777" w:rsidR="00C04811" w:rsidRPr="005170C9" w:rsidRDefault="00C04811" w:rsidP="00247A9E">
            <w:pPr>
              <w:shd w:val="clear" w:color="auto" w:fill="FFFFFF"/>
              <w:spacing w:before="60" w:after="60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231.000</w:t>
            </w:r>
          </w:p>
        </w:tc>
        <w:tc>
          <w:tcPr>
            <w:tcW w:w="393" w:type="pct"/>
            <w:shd w:val="clear" w:color="auto" w:fill="FFFFFF" w:themeFill="background1"/>
            <w:vAlign w:val="center"/>
            <w:hideMark/>
          </w:tcPr>
          <w:p w14:paraId="66F1D2AE" w14:textId="77777777" w:rsidR="00C04811" w:rsidRPr="005170C9" w:rsidRDefault="00C04811" w:rsidP="00247A9E">
            <w:pPr>
              <w:shd w:val="clear" w:color="auto" w:fill="FFFFFF"/>
              <w:spacing w:before="60" w:after="60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210.000</w:t>
            </w:r>
          </w:p>
        </w:tc>
      </w:tr>
      <w:tr w:rsidR="00C04811" w:rsidRPr="005170C9" w14:paraId="3F50F46B" w14:textId="77777777" w:rsidTr="004A4B40">
        <w:trPr>
          <w:trHeight w:val="315"/>
        </w:trPr>
        <w:tc>
          <w:tcPr>
            <w:tcW w:w="333" w:type="pct"/>
            <w:vMerge w:val="restart"/>
            <w:shd w:val="clear" w:color="auto" w:fill="FFFFFF" w:themeFill="background1"/>
            <w:vAlign w:val="center"/>
            <w:hideMark/>
          </w:tcPr>
          <w:p w14:paraId="4C8D39C3" w14:textId="77777777" w:rsidR="00C04811" w:rsidRPr="005170C9" w:rsidRDefault="00C04811" w:rsidP="009F779C">
            <w:pPr>
              <w:shd w:val="clear" w:color="auto" w:fill="FFFFFF"/>
              <w:jc w:val="center"/>
            </w:pPr>
            <w:r w:rsidRPr="005170C9">
              <w:t>5</w:t>
            </w:r>
          </w:p>
        </w:tc>
        <w:tc>
          <w:tcPr>
            <w:tcW w:w="1025" w:type="pct"/>
            <w:gridSpan w:val="2"/>
            <w:vMerge w:val="restart"/>
            <w:shd w:val="clear" w:color="auto" w:fill="FFFFFF" w:themeFill="background1"/>
            <w:vAlign w:val="center"/>
            <w:hideMark/>
          </w:tcPr>
          <w:p w14:paraId="60EDBD43" w14:textId="77777777" w:rsidR="00C04811" w:rsidRPr="005170C9" w:rsidRDefault="00C04811" w:rsidP="009F779C">
            <w:pPr>
              <w:shd w:val="clear" w:color="auto" w:fill="FFFFFF"/>
            </w:pPr>
            <w:r w:rsidRPr="005170C9">
              <w:t>Đường Trần Thị Tám</w:t>
            </w:r>
          </w:p>
        </w:tc>
        <w:tc>
          <w:tcPr>
            <w:tcW w:w="1504" w:type="pct"/>
            <w:shd w:val="clear" w:color="auto" w:fill="FFFFFF" w:themeFill="background1"/>
            <w:vAlign w:val="center"/>
            <w:hideMark/>
          </w:tcPr>
          <w:p w14:paraId="1B82A1DD" w14:textId="77777777" w:rsidR="00C04811" w:rsidRPr="00247A9E" w:rsidRDefault="00C04811" w:rsidP="00247A9E">
            <w:pPr>
              <w:shd w:val="clear" w:color="auto" w:fill="FFFFFF"/>
              <w:spacing w:before="60" w:after="60"/>
              <w:jc w:val="both"/>
            </w:pPr>
            <w:r w:rsidRPr="00247A9E">
              <w:t>ĐT 835B - Ranh TP.HCM</w:t>
            </w:r>
          </w:p>
        </w:tc>
        <w:tc>
          <w:tcPr>
            <w:tcW w:w="334" w:type="pct"/>
            <w:shd w:val="clear" w:color="auto" w:fill="FFFFFF" w:themeFill="background1"/>
            <w:vAlign w:val="center"/>
            <w:hideMark/>
          </w:tcPr>
          <w:p w14:paraId="7D884BAF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34" w:type="pct"/>
            <w:shd w:val="clear" w:color="auto" w:fill="FFFFFF" w:themeFill="background1"/>
            <w:vAlign w:val="center"/>
            <w:hideMark/>
          </w:tcPr>
          <w:p w14:paraId="70CC85D0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82" w:type="pct"/>
            <w:shd w:val="clear" w:color="auto" w:fill="FFFFFF" w:themeFill="background1"/>
            <w:vAlign w:val="center"/>
            <w:hideMark/>
          </w:tcPr>
          <w:p w14:paraId="71366589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62" w:type="pct"/>
            <w:shd w:val="clear" w:color="auto" w:fill="FFFFFF" w:themeFill="background1"/>
            <w:vAlign w:val="center"/>
            <w:hideMark/>
          </w:tcPr>
          <w:p w14:paraId="4EE2250A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210.000</w:t>
            </w:r>
          </w:p>
        </w:tc>
        <w:tc>
          <w:tcPr>
            <w:tcW w:w="333" w:type="pct"/>
            <w:shd w:val="clear" w:color="auto" w:fill="FFFFFF" w:themeFill="background1"/>
            <w:vAlign w:val="center"/>
            <w:hideMark/>
          </w:tcPr>
          <w:p w14:paraId="54B3DC9B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231.000</w:t>
            </w:r>
          </w:p>
        </w:tc>
        <w:tc>
          <w:tcPr>
            <w:tcW w:w="393" w:type="pct"/>
            <w:shd w:val="clear" w:color="auto" w:fill="FFFFFF" w:themeFill="background1"/>
            <w:vAlign w:val="center"/>
            <w:hideMark/>
          </w:tcPr>
          <w:p w14:paraId="1322F656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210.000</w:t>
            </w:r>
          </w:p>
        </w:tc>
      </w:tr>
      <w:tr w:rsidR="00C04811" w:rsidRPr="005170C9" w14:paraId="4F6370CD" w14:textId="77777777" w:rsidTr="004A4B40">
        <w:trPr>
          <w:trHeight w:val="315"/>
        </w:trPr>
        <w:tc>
          <w:tcPr>
            <w:tcW w:w="333" w:type="pct"/>
            <w:vMerge/>
            <w:shd w:val="clear" w:color="auto" w:fill="FFFFFF" w:themeFill="background1"/>
            <w:vAlign w:val="center"/>
            <w:hideMark/>
          </w:tcPr>
          <w:p w14:paraId="1FBD8909" w14:textId="77777777" w:rsidR="00C04811" w:rsidRPr="005170C9" w:rsidRDefault="00C04811" w:rsidP="009F779C">
            <w:pPr>
              <w:shd w:val="clear" w:color="auto" w:fill="FFFFFF"/>
            </w:pPr>
          </w:p>
        </w:tc>
        <w:tc>
          <w:tcPr>
            <w:tcW w:w="1025" w:type="pct"/>
            <w:gridSpan w:val="2"/>
            <w:vMerge/>
            <w:shd w:val="clear" w:color="auto" w:fill="FFFFFF" w:themeFill="background1"/>
            <w:vAlign w:val="center"/>
            <w:hideMark/>
          </w:tcPr>
          <w:p w14:paraId="453EE1C8" w14:textId="77777777" w:rsidR="00C04811" w:rsidRPr="005170C9" w:rsidRDefault="00C04811" w:rsidP="009F779C">
            <w:pPr>
              <w:shd w:val="clear" w:color="auto" w:fill="FFFFFF"/>
            </w:pPr>
          </w:p>
        </w:tc>
        <w:tc>
          <w:tcPr>
            <w:tcW w:w="1504" w:type="pct"/>
            <w:shd w:val="clear" w:color="auto" w:fill="FFFFFF" w:themeFill="background1"/>
            <w:vAlign w:val="center"/>
            <w:hideMark/>
          </w:tcPr>
          <w:p w14:paraId="18688263" w14:textId="77777777" w:rsidR="00C04811" w:rsidRPr="00247A9E" w:rsidRDefault="00C04811" w:rsidP="00247A9E">
            <w:pPr>
              <w:shd w:val="clear" w:color="auto" w:fill="FFFFFF"/>
              <w:spacing w:before="60" w:after="60"/>
              <w:jc w:val="both"/>
            </w:pPr>
            <w:r w:rsidRPr="00247A9E">
              <w:t>ĐT 835B - Đường Bờ Đai</w:t>
            </w:r>
          </w:p>
        </w:tc>
        <w:tc>
          <w:tcPr>
            <w:tcW w:w="334" w:type="pct"/>
            <w:shd w:val="clear" w:color="auto" w:fill="FFFFFF" w:themeFill="background1"/>
            <w:vAlign w:val="center"/>
            <w:hideMark/>
          </w:tcPr>
          <w:p w14:paraId="7C5EC370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34" w:type="pct"/>
            <w:shd w:val="clear" w:color="auto" w:fill="FFFFFF" w:themeFill="background1"/>
            <w:vAlign w:val="center"/>
            <w:hideMark/>
          </w:tcPr>
          <w:p w14:paraId="5A7C97B9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82" w:type="pct"/>
            <w:shd w:val="clear" w:color="auto" w:fill="FFFFFF" w:themeFill="background1"/>
            <w:vAlign w:val="center"/>
            <w:hideMark/>
          </w:tcPr>
          <w:p w14:paraId="78D56DBE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62" w:type="pct"/>
            <w:shd w:val="clear" w:color="auto" w:fill="FFFFFF" w:themeFill="background1"/>
            <w:vAlign w:val="center"/>
            <w:hideMark/>
          </w:tcPr>
          <w:p w14:paraId="2EE0148D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210.000</w:t>
            </w:r>
          </w:p>
        </w:tc>
        <w:tc>
          <w:tcPr>
            <w:tcW w:w="333" w:type="pct"/>
            <w:shd w:val="clear" w:color="auto" w:fill="FFFFFF" w:themeFill="background1"/>
            <w:vAlign w:val="center"/>
            <w:hideMark/>
          </w:tcPr>
          <w:p w14:paraId="658128E2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231.000</w:t>
            </w:r>
          </w:p>
        </w:tc>
        <w:tc>
          <w:tcPr>
            <w:tcW w:w="393" w:type="pct"/>
            <w:shd w:val="clear" w:color="auto" w:fill="FFFFFF" w:themeFill="background1"/>
            <w:vAlign w:val="center"/>
            <w:hideMark/>
          </w:tcPr>
          <w:p w14:paraId="270A40C4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210.000</w:t>
            </w:r>
          </w:p>
        </w:tc>
      </w:tr>
      <w:tr w:rsidR="00C04811" w:rsidRPr="005170C9" w14:paraId="07A581DE" w14:textId="77777777" w:rsidTr="004A4B40">
        <w:trPr>
          <w:trHeight w:val="315"/>
        </w:trPr>
        <w:tc>
          <w:tcPr>
            <w:tcW w:w="333" w:type="pct"/>
            <w:shd w:val="clear" w:color="auto" w:fill="FFFFFF" w:themeFill="background1"/>
            <w:vAlign w:val="center"/>
            <w:hideMark/>
          </w:tcPr>
          <w:p w14:paraId="34EB3AE5" w14:textId="77777777" w:rsidR="00C04811" w:rsidRPr="005170C9" w:rsidRDefault="00C04811" w:rsidP="009F779C">
            <w:pPr>
              <w:shd w:val="clear" w:color="auto" w:fill="FFFFFF"/>
              <w:jc w:val="center"/>
            </w:pPr>
            <w:r w:rsidRPr="005170C9">
              <w:t>6</w:t>
            </w:r>
          </w:p>
        </w:tc>
        <w:tc>
          <w:tcPr>
            <w:tcW w:w="1025" w:type="pct"/>
            <w:gridSpan w:val="2"/>
            <w:shd w:val="clear" w:color="auto" w:fill="FFFFFF" w:themeFill="background1"/>
            <w:vAlign w:val="center"/>
            <w:hideMark/>
          </w:tcPr>
          <w:p w14:paraId="3F3F358A" w14:textId="77777777" w:rsidR="00C04811" w:rsidRPr="005170C9" w:rsidRDefault="00C04811" w:rsidP="009F779C">
            <w:pPr>
              <w:shd w:val="clear" w:color="auto" w:fill="FFFFFF"/>
              <w:jc w:val="both"/>
            </w:pPr>
            <w:r w:rsidRPr="005170C9">
              <w:t>Đường Tân Điền - Quy Đức (ĐH 14)</w:t>
            </w:r>
          </w:p>
        </w:tc>
        <w:tc>
          <w:tcPr>
            <w:tcW w:w="1504" w:type="pct"/>
            <w:shd w:val="clear" w:color="auto" w:fill="FFFFFF" w:themeFill="background1"/>
            <w:vAlign w:val="center"/>
            <w:hideMark/>
          </w:tcPr>
          <w:p w14:paraId="76F5BA82" w14:textId="77777777" w:rsidR="00C04811" w:rsidRPr="005170C9" w:rsidRDefault="00C04811" w:rsidP="009F779C">
            <w:pPr>
              <w:shd w:val="clear" w:color="auto" w:fill="FFFFFF"/>
              <w:jc w:val="both"/>
            </w:pPr>
            <w:r w:rsidRPr="005170C9">
              <w:t>Cầu Tân Điền - Ranh TP.HCM</w:t>
            </w:r>
          </w:p>
        </w:tc>
        <w:tc>
          <w:tcPr>
            <w:tcW w:w="334" w:type="pct"/>
            <w:shd w:val="clear" w:color="auto" w:fill="FFFFFF" w:themeFill="background1"/>
            <w:vAlign w:val="center"/>
            <w:hideMark/>
          </w:tcPr>
          <w:p w14:paraId="4C010317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34" w:type="pct"/>
            <w:shd w:val="clear" w:color="auto" w:fill="FFFFFF" w:themeFill="background1"/>
            <w:vAlign w:val="center"/>
            <w:hideMark/>
          </w:tcPr>
          <w:p w14:paraId="5DE0588E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82" w:type="pct"/>
            <w:shd w:val="clear" w:color="auto" w:fill="FFFFFF" w:themeFill="background1"/>
            <w:vAlign w:val="center"/>
            <w:hideMark/>
          </w:tcPr>
          <w:p w14:paraId="02B21934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62" w:type="pct"/>
            <w:shd w:val="clear" w:color="auto" w:fill="FFFFFF" w:themeFill="background1"/>
            <w:vAlign w:val="center"/>
            <w:hideMark/>
          </w:tcPr>
          <w:p w14:paraId="057D9CA9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210.000</w:t>
            </w:r>
          </w:p>
        </w:tc>
        <w:tc>
          <w:tcPr>
            <w:tcW w:w="333" w:type="pct"/>
            <w:shd w:val="clear" w:color="auto" w:fill="FFFFFF" w:themeFill="background1"/>
            <w:vAlign w:val="center"/>
            <w:hideMark/>
          </w:tcPr>
          <w:p w14:paraId="3EEFBEC9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231.000</w:t>
            </w:r>
          </w:p>
        </w:tc>
        <w:tc>
          <w:tcPr>
            <w:tcW w:w="393" w:type="pct"/>
            <w:shd w:val="clear" w:color="auto" w:fill="FFFFFF" w:themeFill="background1"/>
            <w:vAlign w:val="center"/>
            <w:hideMark/>
          </w:tcPr>
          <w:p w14:paraId="0E77091E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210.000</w:t>
            </w:r>
          </w:p>
        </w:tc>
      </w:tr>
      <w:tr w:rsidR="00C04811" w:rsidRPr="005170C9" w14:paraId="528E5B66" w14:textId="77777777" w:rsidTr="004A4B40">
        <w:trPr>
          <w:trHeight w:val="315"/>
        </w:trPr>
        <w:tc>
          <w:tcPr>
            <w:tcW w:w="333" w:type="pct"/>
            <w:vMerge w:val="restart"/>
            <w:shd w:val="clear" w:color="auto" w:fill="FFFFFF" w:themeFill="background1"/>
            <w:vAlign w:val="center"/>
            <w:hideMark/>
          </w:tcPr>
          <w:p w14:paraId="7373DD70" w14:textId="77777777" w:rsidR="00C04811" w:rsidRPr="005170C9" w:rsidRDefault="00C04811" w:rsidP="009F779C">
            <w:pPr>
              <w:shd w:val="clear" w:color="auto" w:fill="FFFFFF"/>
              <w:jc w:val="center"/>
            </w:pPr>
            <w:r w:rsidRPr="005170C9">
              <w:t>7</w:t>
            </w:r>
          </w:p>
        </w:tc>
        <w:tc>
          <w:tcPr>
            <w:tcW w:w="1025" w:type="pct"/>
            <w:gridSpan w:val="2"/>
            <w:vMerge w:val="restart"/>
            <w:shd w:val="clear" w:color="auto" w:fill="FFFFFF" w:themeFill="background1"/>
            <w:vAlign w:val="center"/>
            <w:hideMark/>
          </w:tcPr>
          <w:p w14:paraId="3F030FF1" w14:textId="77777777" w:rsidR="00C04811" w:rsidRPr="005170C9" w:rsidRDefault="00C04811" w:rsidP="009F779C">
            <w:pPr>
              <w:shd w:val="clear" w:color="auto" w:fill="FFFFFF"/>
              <w:jc w:val="both"/>
            </w:pPr>
            <w:r w:rsidRPr="005170C9">
              <w:t>Đường ấp 3 (Long Hậu - Hiệp Phước)</w:t>
            </w:r>
          </w:p>
        </w:tc>
        <w:tc>
          <w:tcPr>
            <w:tcW w:w="1504" w:type="pct"/>
            <w:shd w:val="clear" w:color="auto" w:fill="FFFFFF" w:themeFill="background1"/>
            <w:vAlign w:val="center"/>
            <w:hideMark/>
          </w:tcPr>
          <w:p w14:paraId="73876CEF" w14:textId="77777777" w:rsidR="00C04811" w:rsidRPr="005170C9" w:rsidRDefault="00C04811" w:rsidP="009F779C">
            <w:pPr>
              <w:shd w:val="clear" w:color="auto" w:fill="FFFFFF"/>
              <w:jc w:val="both"/>
            </w:pPr>
            <w:r w:rsidRPr="005170C9">
              <w:t>Cầu Bà Đằng - Hiệp Phước</w:t>
            </w:r>
          </w:p>
        </w:tc>
        <w:tc>
          <w:tcPr>
            <w:tcW w:w="334" w:type="pct"/>
            <w:shd w:val="clear" w:color="auto" w:fill="FFFFFF" w:themeFill="background1"/>
            <w:vAlign w:val="center"/>
            <w:hideMark/>
          </w:tcPr>
          <w:p w14:paraId="2D6B0B9B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34" w:type="pct"/>
            <w:shd w:val="clear" w:color="auto" w:fill="FFFFFF" w:themeFill="background1"/>
            <w:vAlign w:val="center"/>
            <w:hideMark/>
          </w:tcPr>
          <w:p w14:paraId="7EA8F9AB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82" w:type="pct"/>
            <w:shd w:val="clear" w:color="auto" w:fill="FFFFFF" w:themeFill="background1"/>
            <w:vAlign w:val="center"/>
            <w:hideMark/>
          </w:tcPr>
          <w:p w14:paraId="337F1673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62" w:type="pct"/>
            <w:shd w:val="clear" w:color="auto" w:fill="FFFFFF" w:themeFill="background1"/>
            <w:vAlign w:val="center"/>
            <w:hideMark/>
          </w:tcPr>
          <w:p w14:paraId="2D8D0109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250.000</w:t>
            </w:r>
          </w:p>
        </w:tc>
        <w:tc>
          <w:tcPr>
            <w:tcW w:w="333" w:type="pct"/>
            <w:shd w:val="clear" w:color="auto" w:fill="FFFFFF" w:themeFill="background1"/>
            <w:vAlign w:val="center"/>
            <w:hideMark/>
          </w:tcPr>
          <w:p w14:paraId="156D8625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250.000</w:t>
            </w:r>
          </w:p>
        </w:tc>
        <w:tc>
          <w:tcPr>
            <w:tcW w:w="393" w:type="pct"/>
            <w:shd w:val="clear" w:color="auto" w:fill="FFFFFF" w:themeFill="background1"/>
            <w:vAlign w:val="center"/>
            <w:hideMark/>
          </w:tcPr>
          <w:p w14:paraId="25C0050C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250.000</w:t>
            </w:r>
          </w:p>
        </w:tc>
      </w:tr>
      <w:tr w:rsidR="00C04811" w:rsidRPr="005170C9" w14:paraId="5E76AAD5" w14:textId="77777777" w:rsidTr="004A4B40">
        <w:trPr>
          <w:trHeight w:val="363"/>
        </w:trPr>
        <w:tc>
          <w:tcPr>
            <w:tcW w:w="333" w:type="pct"/>
            <w:vMerge/>
            <w:shd w:val="clear" w:color="auto" w:fill="FFFFFF" w:themeFill="background1"/>
            <w:vAlign w:val="center"/>
            <w:hideMark/>
          </w:tcPr>
          <w:p w14:paraId="3A55412E" w14:textId="77777777" w:rsidR="00C04811" w:rsidRPr="005170C9" w:rsidRDefault="00C04811" w:rsidP="009F779C">
            <w:pPr>
              <w:shd w:val="clear" w:color="auto" w:fill="FFFFFF"/>
            </w:pPr>
          </w:p>
        </w:tc>
        <w:tc>
          <w:tcPr>
            <w:tcW w:w="1025" w:type="pct"/>
            <w:gridSpan w:val="2"/>
            <w:vMerge/>
            <w:shd w:val="clear" w:color="auto" w:fill="FFFFFF" w:themeFill="background1"/>
            <w:vAlign w:val="center"/>
            <w:hideMark/>
          </w:tcPr>
          <w:p w14:paraId="73B2557A" w14:textId="77777777" w:rsidR="00C04811" w:rsidRPr="005170C9" w:rsidRDefault="00C04811" w:rsidP="009F779C">
            <w:pPr>
              <w:shd w:val="clear" w:color="auto" w:fill="FFFFFF"/>
              <w:jc w:val="both"/>
            </w:pPr>
          </w:p>
        </w:tc>
        <w:tc>
          <w:tcPr>
            <w:tcW w:w="1504" w:type="pct"/>
            <w:shd w:val="clear" w:color="auto" w:fill="FFFFFF" w:themeFill="background1"/>
            <w:vAlign w:val="center"/>
            <w:hideMark/>
          </w:tcPr>
          <w:p w14:paraId="1B862C5F" w14:textId="77777777" w:rsidR="00C04811" w:rsidRPr="005170C9" w:rsidRDefault="00C04811" w:rsidP="009F779C">
            <w:pPr>
              <w:shd w:val="clear" w:color="auto" w:fill="FFFFFF"/>
              <w:jc w:val="both"/>
            </w:pPr>
            <w:r w:rsidRPr="005170C9">
              <w:t>Còn lại</w:t>
            </w:r>
          </w:p>
        </w:tc>
        <w:tc>
          <w:tcPr>
            <w:tcW w:w="334" w:type="pct"/>
            <w:shd w:val="clear" w:color="auto" w:fill="FFFFFF" w:themeFill="background1"/>
            <w:vAlign w:val="center"/>
            <w:hideMark/>
          </w:tcPr>
          <w:p w14:paraId="05610684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34" w:type="pct"/>
            <w:shd w:val="clear" w:color="auto" w:fill="FFFFFF" w:themeFill="background1"/>
            <w:vAlign w:val="center"/>
            <w:hideMark/>
          </w:tcPr>
          <w:p w14:paraId="7643ACCC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82" w:type="pct"/>
            <w:shd w:val="clear" w:color="auto" w:fill="FFFFFF" w:themeFill="background1"/>
            <w:vAlign w:val="center"/>
            <w:hideMark/>
          </w:tcPr>
          <w:p w14:paraId="1D490CD1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62" w:type="pct"/>
            <w:shd w:val="clear" w:color="auto" w:fill="FFFFFF" w:themeFill="background1"/>
            <w:vAlign w:val="center"/>
            <w:hideMark/>
          </w:tcPr>
          <w:p w14:paraId="167D6766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210.000</w:t>
            </w:r>
          </w:p>
        </w:tc>
        <w:tc>
          <w:tcPr>
            <w:tcW w:w="333" w:type="pct"/>
            <w:shd w:val="clear" w:color="auto" w:fill="FFFFFF" w:themeFill="background1"/>
            <w:vAlign w:val="center"/>
            <w:hideMark/>
          </w:tcPr>
          <w:p w14:paraId="63F473BE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231.000</w:t>
            </w:r>
          </w:p>
        </w:tc>
        <w:tc>
          <w:tcPr>
            <w:tcW w:w="393" w:type="pct"/>
            <w:shd w:val="clear" w:color="auto" w:fill="FFFFFF" w:themeFill="background1"/>
            <w:vAlign w:val="center"/>
            <w:hideMark/>
          </w:tcPr>
          <w:p w14:paraId="34092900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210.000</w:t>
            </w:r>
          </w:p>
        </w:tc>
      </w:tr>
      <w:tr w:rsidR="00C04811" w:rsidRPr="005170C9" w14:paraId="0E94B96C" w14:textId="77777777" w:rsidTr="004A4B40">
        <w:trPr>
          <w:trHeight w:val="630"/>
        </w:trPr>
        <w:tc>
          <w:tcPr>
            <w:tcW w:w="333" w:type="pct"/>
            <w:vMerge w:val="restart"/>
            <w:shd w:val="clear" w:color="auto" w:fill="FFFFFF" w:themeFill="background1"/>
            <w:vAlign w:val="center"/>
            <w:hideMark/>
          </w:tcPr>
          <w:p w14:paraId="09849250" w14:textId="77777777" w:rsidR="00C04811" w:rsidRPr="005170C9" w:rsidRDefault="00C04811" w:rsidP="009F779C">
            <w:pPr>
              <w:shd w:val="clear" w:color="auto" w:fill="FFFFFF"/>
              <w:jc w:val="center"/>
            </w:pPr>
            <w:r w:rsidRPr="005170C9">
              <w:t>8</w:t>
            </w:r>
          </w:p>
        </w:tc>
        <w:tc>
          <w:tcPr>
            <w:tcW w:w="1025" w:type="pct"/>
            <w:gridSpan w:val="2"/>
            <w:vMerge w:val="restart"/>
            <w:shd w:val="clear" w:color="auto" w:fill="FFFFFF" w:themeFill="background1"/>
            <w:vAlign w:val="center"/>
            <w:hideMark/>
          </w:tcPr>
          <w:p w14:paraId="3DEDADE0" w14:textId="77777777" w:rsidR="00C04811" w:rsidRPr="005170C9" w:rsidRDefault="00C04811" w:rsidP="009F779C">
            <w:pPr>
              <w:shd w:val="clear" w:color="auto" w:fill="FFFFFF"/>
              <w:jc w:val="both"/>
            </w:pPr>
            <w:r w:rsidRPr="005170C9">
              <w:t>Đường Phạm Văn Tài</w:t>
            </w:r>
          </w:p>
          <w:p w14:paraId="623447A9" w14:textId="77777777" w:rsidR="00C04811" w:rsidRPr="005170C9" w:rsidRDefault="00C04811" w:rsidP="009F779C">
            <w:pPr>
              <w:shd w:val="clear" w:color="auto" w:fill="FFFFFF"/>
              <w:jc w:val="both"/>
            </w:pPr>
            <w:r w:rsidRPr="005170C9">
              <w:t> </w:t>
            </w:r>
          </w:p>
        </w:tc>
        <w:tc>
          <w:tcPr>
            <w:tcW w:w="1504" w:type="pct"/>
            <w:shd w:val="clear" w:color="auto" w:fill="FFFFFF" w:themeFill="background1"/>
            <w:vAlign w:val="center"/>
            <w:hideMark/>
          </w:tcPr>
          <w:p w14:paraId="0AADFDB5" w14:textId="77777777" w:rsidR="00C04811" w:rsidRPr="005170C9" w:rsidRDefault="00C04811" w:rsidP="009F779C">
            <w:pPr>
              <w:shd w:val="clear" w:color="auto" w:fill="FFFFFF"/>
              <w:jc w:val="both"/>
            </w:pPr>
            <w:r w:rsidRPr="005170C9">
              <w:t>Từ Bến phà ngược về 500m (khu vực trung tâm xã)</w:t>
            </w:r>
          </w:p>
        </w:tc>
        <w:tc>
          <w:tcPr>
            <w:tcW w:w="334" w:type="pct"/>
            <w:shd w:val="clear" w:color="auto" w:fill="FFFFFF" w:themeFill="background1"/>
            <w:vAlign w:val="center"/>
            <w:hideMark/>
          </w:tcPr>
          <w:p w14:paraId="4FEABE07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34" w:type="pct"/>
            <w:shd w:val="clear" w:color="auto" w:fill="FFFFFF" w:themeFill="background1"/>
            <w:vAlign w:val="center"/>
            <w:hideMark/>
          </w:tcPr>
          <w:p w14:paraId="7B88F200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82" w:type="pct"/>
            <w:shd w:val="clear" w:color="auto" w:fill="FFFFFF" w:themeFill="background1"/>
            <w:vAlign w:val="center"/>
            <w:hideMark/>
          </w:tcPr>
          <w:p w14:paraId="4FB8D393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62" w:type="pct"/>
            <w:shd w:val="clear" w:color="auto" w:fill="FFFFFF" w:themeFill="background1"/>
            <w:vAlign w:val="center"/>
            <w:hideMark/>
          </w:tcPr>
          <w:p w14:paraId="009985B3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210.000</w:t>
            </w:r>
          </w:p>
        </w:tc>
        <w:tc>
          <w:tcPr>
            <w:tcW w:w="333" w:type="pct"/>
            <w:shd w:val="clear" w:color="auto" w:fill="FFFFFF" w:themeFill="background1"/>
            <w:vAlign w:val="center"/>
            <w:hideMark/>
          </w:tcPr>
          <w:p w14:paraId="1CAAC898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231.000</w:t>
            </w:r>
          </w:p>
        </w:tc>
        <w:tc>
          <w:tcPr>
            <w:tcW w:w="393" w:type="pct"/>
            <w:shd w:val="clear" w:color="auto" w:fill="FFFFFF" w:themeFill="background1"/>
            <w:vAlign w:val="center"/>
            <w:hideMark/>
          </w:tcPr>
          <w:p w14:paraId="5EDE3B45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210.000</w:t>
            </w:r>
          </w:p>
        </w:tc>
      </w:tr>
      <w:tr w:rsidR="00C04811" w:rsidRPr="005170C9" w14:paraId="520FC258" w14:textId="77777777" w:rsidTr="004A4B40">
        <w:trPr>
          <w:trHeight w:val="184"/>
        </w:trPr>
        <w:tc>
          <w:tcPr>
            <w:tcW w:w="333" w:type="pct"/>
            <w:vMerge/>
            <w:shd w:val="clear" w:color="auto" w:fill="FFFFFF" w:themeFill="background1"/>
            <w:vAlign w:val="center"/>
            <w:hideMark/>
          </w:tcPr>
          <w:p w14:paraId="7A9A1CE0" w14:textId="77777777" w:rsidR="00C04811" w:rsidRPr="005170C9" w:rsidRDefault="00C04811" w:rsidP="009F779C">
            <w:pPr>
              <w:shd w:val="clear" w:color="auto" w:fill="FFFFFF"/>
            </w:pPr>
          </w:p>
        </w:tc>
        <w:tc>
          <w:tcPr>
            <w:tcW w:w="1025" w:type="pct"/>
            <w:gridSpan w:val="2"/>
            <w:vMerge/>
            <w:shd w:val="clear" w:color="auto" w:fill="FFFFFF" w:themeFill="background1"/>
            <w:vAlign w:val="center"/>
            <w:hideMark/>
          </w:tcPr>
          <w:p w14:paraId="0552C9DF" w14:textId="77777777" w:rsidR="00C04811" w:rsidRPr="005170C9" w:rsidRDefault="00C04811" w:rsidP="009F779C">
            <w:pPr>
              <w:shd w:val="clear" w:color="auto" w:fill="FFFFFF"/>
              <w:jc w:val="both"/>
            </w:pPr>
          </w:p>
        </w:tc>
        <w:tc>
          <w:tcPr>
            <w:tcW w:w="1504" w:type="pct"/>
            <w:shd w:val="clear" w:color="auto" w:fill="FFFFFF" w:themeFill="background1"/>
            <w:vAlign w:val="center"/>
            <w:hideMark/>
          </w:tcPr>
          <w:p w14:paraId="5417134D" w14:textId="77777777" w:rsidR="00C04811" w:rsidRPr="005170C9" w:rsidRDefault="00C04811" w:rsidP="009F779C">
            <w:pPr>
              <w:shd w:val="clear" w:color="auto" w:fill="FFFFFF"/>
              <w:jc w:val="both"/>
            </w:pPr>
            <w:r w:rsidRPr="005170C9">
              <w:t>Đoạn còn lại</w:t>
            </w:r>
          </w:p>
        </w:tc>
        <w:tc>
          <w:tcPr>
            <w:tcW w:w="334" w:type="pct"/>
            <w:shd w:val="clear" w:color="auto" w:fill="FFFFFF" w:themeFill="background1"/>
            <w:vAlign w:val="center"/>
            <w:hideMark/>
          </w:tcPr>
          <w:p w14:paraId="144C6005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34" w:type="pct"/>
            <w:shd w:val="clear" w:color="auto" w:fill="FFFFFF" w:themeFill="background1"/>
            <w:vAlign w:val="center"/>
            <w:hideMark/>
          </w:tcPr>
          <w:p w14:paraId="510C5AA2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82" w:type="pct"/>
            <w:shd w:val="clear" w:color="auto" w:fill="FFFFFF" w:themeFill="background1"/>
            <w:vAlign w:val="center"/>
            <w:hideMark/>
          </w:tcPr>
          <w:p w14:paraId="61FDE93E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62" w:type="pct"/>
            <w:shd w:val="clear" w:color="auto" w:fill="FFFFFF" w:themeFill="background1"/>
            <w:vAlign w:val="center"/>
            <w:hideMark/>
          </w:tcPr>
          <w:p w14:paraId="64E9DB0B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210.000</w:t>
            </w:r>
          </w:p>
        </w:tc>
        <w:tc>
          <w:tcPr>
            <w:tcW w:w="333" w:type="pct"/>
            <w:shd w:val="clear" w:color="auto" w:fill="FFFFFF" w:themeFill="background1"/>
            <w:vAlign w:val="center"/>
            <w:hideMark/>
          </w:tcPr>
          <w:p w14:paraId="7A8527EF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231.000</w:t>
            </w:r>
          </w:p>
        </w:tc>
        <w:tc>
          <w:tcPr>
            <w:tcW w:w="393" w:type="pct"/>
            <w:shd w:val="clear" w:color="auto" w:fill="FFFFFF" w:themeFill="background1"/>
            <w:vAlign w:val="center"/>
            <w:hideMark/>
          </w:tcPr>
          <w:p w14:paraId="6159EE17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210.000</w:t>
            </w:r>
          </w:p>
        </w:tc>
      </w:tr>
      <w:tr w:rsidR="00C04811" w:rsidRPr="005170C9" w14:paraId="5486195B" w14:textId="77777777" w:rsidTr="004A4B40">
        <w:trPr>
          <w:trHeight w:val="315"/>
        </w:trPr>
        <w:tc>
          <w:tcPr>
            <w:tcW w:w="333" w:type="pct"/>
            <w:shd w:val="clear" w:color="auto" w:fill="FFFFFF" w:themeFill="background1"/>
            <w:vAlign w:val="center"/>
            <w:hideMark/>
          </w:tcPr>
          <w:p w14:paraId="419F8994" w14:textId="77777777" w:rsidR="00C04811" w:rsidRPr="005170C9" w:rsidRDefault="00C04811" w:rsidP="009F779C">
            <w:pPr>
              <w:shd w:val="clear" w:color="auto" w:fill="FFFFFF"/>
              <w:jc w:val="center"/>
            </w:pPr>
            <w:r w:rsidRPr="005170C9">
              <w:t>9</w:t>
            </w:r>
          </w:p>
        </w:tc>
        <w:tc>
          <w:tcPr>
            <w:tcW w:w="1025" w:type="pct"/>
            <w:gridSpan w:val="2"/>
            <w:shd w:val="clear" w:color="auto" w:fill="FFFFFF" w:themeFill="background1"/>
            <w:vAlign w:val="center"/>
            <w:hideMark/>
          </w:tcPr>
          <w:p w14:paraId="206DC3EA" w14:textId="77777777" w:rsidR="00C04811" w:rsidRPr="005170C9" w:rsidRDefault="00C04811" w:rsidP="009F779C">
            <w:pPr>
              <w:shd w:val="clear" w:color="auto" w:fill="FFFFFF"/>
              <w:jc w:val="both"/>
            </w:pPr>
            <w:r w:rsidRPr="005170C9">
              <w:t>Đường Nguyễn Thị Nga</w:t>
            </w:r>
          </w:p>
        </w:tc>
        <w:tc>
          <w:tcPr>
            <w:tcW w:w="1504" w:type="pct"/>
            <w:shd w:val="clear" w:color="auto" w:fill="FFFFFF" w:themeFill="background1"/>
            <w:vAlign w:val="center"/>
            <w:hideMark/>
          </w:tcPr>
          <w:p w14:paraId="2E01B6FC" w14:textId="77777777" w:rsidR="00C04811" w:rsidRPr="005170C9" w:rsidRDefault="00C04811" w:rsidP="009F779C">
            <w:pPr>
              <w:shd w:val="clear" w:color="auto" w:fill="FFFFFF"/>
              <w:jc w:val="both"/>
            </w:pPr>
            <w:r w:rsidRPr="005170C9">
              <w:t> </w:t>
            </w:r>
          </w:p>
        </w:tc>
        <w:tc>
          <w:tcPr>
            <w:tcW w:w="334" w:type="pct"/>
            <w:shd w:val="clear" w:color="auto" w:fill="FFFFFF" w:themeFill="background1"/>
            <w:vAlign w:val="center"/>
            <w:hideMark/>
          </w:tcPr>
          <w:p w14:paraId="12D5A642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34" w:type="pct"/>
            <w:shd w:val="clear" w:color="auto" w:fill="FFFFFF" w:themeFill="background1"/>
            <w:vAlign w:val="center"/>
            <w:hideMark/>
          </w:tcPr>
          <w:p w14:paraId="2957FB1C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82" w:type="pct"/>
            <w:shd w:val="clear" w:color="auto" w:fill="FFFFFF" w:themeFill="background1"/>
            <w:vAlign w:val="center"/>
            <w:hideMark/>
          </w:tcPr>
          <w:p w14:paraId="2F491F70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62" w:type="pct"/>
            <w:shd w:val="clear" w:color="auto" w:fill="FFFFFF" w:themeFill="background1"/>
            <w:vAlign w:val="center"/>
            <w:hideMark/>
          </w:tcPr>
          <w:p w14:paraId="2347E35B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210.000</w:t>
            </w:r>
          </w:p>
        </w:tc>
        <w:tc>
          <w:tcPr>
            <w:tcW w:w="333" w:type="pct"/>
            <w:shd w:val="clear" w:color="auto" w:fill="FFFFFF" w:themeFill="background1"/>
            <w:vAlign w:val="center"/>
            <w:hideMark/>
          </w:tcPr>
          <w:p w14:paraId="17E9E178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231.000</w:t>
            </w:r>
          </w:p>
        </w:tc>
        <w:tc>
          <w:tcPr>
            <w:tcW w:w="393" w:type="pct"/>
            <w:shd w:val="clear" w:color="auto" w:fill="FFFFFF" w:themeFill="background1"/>
            <w:vAlign w:val="center"/>
            <w:hideMark/>
          </w:tcPr>
          <w:p w14:paraId="027B700B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210.000</w:t>
            </w:r>
          </w:p>
        </w:tc>
      </w:tr>
      <w:tr w:rsidR="00C04811" w:rsidRPr="005170C9" w14:paraId="202CD797" w14:textId="77777777" w:rsidTr="004A4B40">
        <w:trPr>
          <w:trHeight w:val="315"/>
        </w:trPr>
        <w:tc>
          <w:tcPr>
            <w:tcW w:w="333" w:type="pct"/>
            <w:shd w:val="clear" w:color="auto" w:fill="FFFFFF" w:themeFill="background1"/>
            <w:vAlign w:val="center"/>
            <w:hideMark/>
          </w:tcPr>
          <w:p w14:paraId="37879D37" w14:textId="77777777" w:rsidR="00C04811" w:rsidRPr="005170C9" w:rsidRDefault="00C04811" w:rsidP="009F779C">
            <w:pPr>
              <w:shd w:val="clear" w:color="auto" w:fill="FFFFFF"/>
              <w:jc w:val="center"/>
            </w:pPr>
            <w:r w:rsidRPr="005170C9">
              <w:t>10</w:t>
            </w:r>
          </w:p>
        </w:tc>
        <w:tc>
          <w:tcPr>
            <w:tcW w:w="1025" w:type="pct"/>
            <w:gridSpan w:val="2"/>
            <w:shd w:val="clear" w:color="auto" w:fill="FFFFFF" w:themeFill="background1"/>
            <w:vAlign w:val="center"/>
            <w:hideMark/>
          </w:tcPr>
          <w:p w14:paraId="68A719B3" w14:textId="77777777" w:rsidR="00C04811" w:rsidRPr="005170C9" w:rsidRDefault="00C04811" w:rsidP="009F779C">
            <w:pPr>
              <w:shd w:val="clear" w:color="auto" w:fill="FFFFFF"/>
              <w:jc w:val="both"/>
            </w:pPr>
            <w:r w:rsidRPr="005170C9">
              <w:t>Đường Rạch Chim</w:t>
            </w:r>
          </w:p>
        </w:tc>
        <w:tc>
          <w:tcPr>
            <w:tcW w:w="1504" w:type="pct"/>
            <w:shd w:val="clear" w:color="auto" w:fill="FFFFFF" w:themeFill="background1"/>
            <w:vAlign w:val="center"/>
            <w:hideMark/>
          </w:tcPr>
          <w:p w14:paraId="6D91D63F" w14:textId="77777777" w:rsidR="00C04811" w:rsidRPr="005170C9" w:rsidRDefault="00C04811" w:rsidP="009F779C">
            <w:pPr>
              <w:shd w:val="clear" w:color="auto" w:fill="FFFFFF"/>
              <w:jc w:val="both"/>
            </w:pPr>
            <w:r w:rsidRPr="005170C9">
              <w:t> </w:t>
            </w:r>
          </w:p>
        </w:tc>
        <w:tc>
          <w:tcPr>
            <w:tcW w:w="334" w:type="pct"/>
            <w:shd w:val="clear" w:color="auto" w:fill="FFFFFF" w:themeFill="background1"/>
            <w:vAlign w:val="center"/>
            <w:hideMark/>
          </w:tcPr>
          <w:p w14:paraId="0ED51026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34" w:type="pct"/>
            <w:shd w:val="clear" w:color="auto" w:fill="FFFFFF" w:themeFill="background1"/>
            <w:vAlign w:val="center"/>
            <w:hideMark/>
          </w:tcPr>
          <w:p w14:paraId="1ED92C97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82" w:type="pct"/>
            <w:shd w:val="clear" w:color="auto" w:fill="FFFFFF" w:themeFill="background1"/>
            <w:vAlign w:val="center"/>
            <w:hideMark/>
          </w:tcPr>
          <w:p w14:paraId="0C906BD5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62" w:type="pct"/>
            <w:shd w:val="clear" w:color="auto" w:fill="FFFFFF" w:themeFill="background1"/>
            <w:vAlign w:val="center"/>
            <w:hideMark/>
          </w:tcPr>
          <w:p w14:paraId="1B858F17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210.000</w:t>
            </w:r>
          </w:p>
        </w:tc>
        <w:tc>
          <w:tcPr>
            <w:tcW w:w="333" w:type="pct"/>
            <w:shd w:val="clear" w:color="auto" w:fill="FFFFFF" w:themeFill="background1"/>
            <w:vAlign w:val="center"/>
            <w:hideMark/>
          </w:tcPr>
          <w:p w14:paraId="6DCF2E7C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231.000</w:t>
            </w:r>
          </w:p>
        </w:tc>
        <w:tc>
          <w:tcPr>
            <w:tcW w:w="393" w:type="pct"/>
            <w:shd w:val="clear" w:color="auto" w:fill="FFFFFF" w:themeFill="background1"/>
            <w:vAlign w:val="center"/>
            <w:hideMark/>
          </w:tcPr>
          <w:p w14:paraId="40372FAD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210.000</w:t>
            </w:r>
          </w:p>
        </w:tc>
      </w:tr>
      <w:tr w:rsidR="00C04811" w:rsidRPr="005170C9" w14:paraId="004EC2D1" w14:textId="77777777" w:rsidTr="004A4B40">
        <w:trPr>
          <w:trHeight w:val="315"/>
        </w:trPr>
        <w:tc>
          <w:tcPr>
            <w:tcW w:w="333" w:type="pct"/>
            <w:shd w:val="clear" w:color="auto" w:fill="FFFFFF" w:themeFill="background1"/>
            <w:vAlign w:val="center"/>
            <w:hideMark/>
          </w:tcPr>
          <w:p w14:paraId="73578A3A" w14:textId="77777777" w:rsidR="00C04811" w:rsidRPr="005170C9" w:rsidRDefault="00C04811" w:rsidP="009F779C">
            <w:pPr>
              <w:shd w:val="clear" w:color="auto" w:fill="FFFFFF"/>
              <w:jc w:val="center"/>
            </w:pPr>
            <w:r w:rsidRPr="005170C9">
              <w:t>11</w:t>
            </w:r>
          </w:p>
        </w:tc>
        <w:tc>
          <w:tcPr>
            <w:tcW w:w="1025" w:type="pct"/>
            <w:gridSpan w:val="2"/>
            <w:shd w:val="clear" w:color="auto" w:fill="FFFFFF" w:themeFill="background1"/>
            <w:vAlign w:val="center"/>
            <w:hideMark/>
          </w:tcPr>
          <w:p w14:paraId="005ED321" w14:textId="77777777" w:rsidR="00C04811" w:rsidRPr="005170C9" w:rsidRDefault="00C04811" w:rsidP="009F779C">
            <w:pPr>
              <w:shd w:val="clear" w:color="auto" w:fill="FFFFFF"/>
              <w:jc w:val="both"/>
            </w:pPr>
            <w:r w:rsidRPr="005170C9">
              <w:t>Đường Bến Kè</w:t>
            </w:r>
          </w:p>
        </w:tc>
        <w:tc>
          <w:tcPr>
            <w:tcW w:w="1504" w:type="pct"/>
            <w:shd w:val="clear" w:color="auto" w:fill="FFFFFF" w:themeFill="background1"/>
            <w:vAlign w:val="center"/>
            <w:hideMark/>
          </w:tcPr>
          <w:p w14:paraId="50D6366F" w14:textId="77777777" w:rsidR="00C04811" w:rsidRPr="005170C9" w:rsidRDefault="00C04811" w:rsidP="009F779C">
            <w:pPr>
              <w:shd w:val="clear" w:color="auto" w:fill="FFFFFF"/>
              <w:jc w:val="both"/>
            </w:pPr>
            <w:r w:rsidRPr="005170C9">
              <w:t> </w:t>
            </w:r>
          </w:p>
        </w:tc>
        <w:tc>
          <w:tcPr>
            <w:tcW w:w="334" w:type="pct"/>
            <w:shd w:val="clear" w:color="auto" w:fill="FFFFFF" w:themeFill="background1"/>
            <w:vAlign w:val="center"/>
            <w:hideMark/>
          </w:tcPr>
          <w:p w14:paraId="44F328ED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34" w:type="pct"/>
            <w:shd w:val="clear" w:color="auto" w:fill="FFFFFF" w:themeFill="background1"/>
            <w:vAlign w:val="center"/>
            <w:hideMark/>
          </w:tcPr>
          <w:p w14:paraId="3F75E3D7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82" w:type="pct"/>
            <w:shd w:val="clear" w:color="auto" w:fill="FFFFFF" w:themeFill="background1"/>
            <w:vAlign w:val="center"/>
            <w:hideMark/>
          </w:tcPr>
          <w:p w14:paraId="28B27D7B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62" w:type="pct"/>
            <w:shd w:val="clear" w:color="auto" w:fill="FFFFFF" w:themeFill="background1"/>
            <w:vAlign w:val="center"/>
            <w:hideMark/>
          </w:tcPr>
          <w:p w14:paraId="6284B15F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210.000</w:t>
            </w:r>
          </w:p>
        </w:tc>
        <w:tc>
          <w:tcPr>
            <w:tcW w:w="333" w:type="pct"/>
            <w:shd w:val="clear" w:color="auto" w:fill="FFFFFF" w:themeFill="background1"/>
            <w:vAlign w:val="center"/>
            <w:hideMark/>
          </w:tcPr>
          <w:p w14:paraId="1795739D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231.000</w:t>
            </w:r>
          </w:p>
        </w:tc>
        <w:tc>
          <w:tcPr>
            <w:tcW w:w="393" w:type="pct"/>
            <w:shd w:val="clear" w:color="auto" w:fill="FFFFFF" w:themeFill="background1"/>
            <w:vAlign w:val="center"/>
            <w:hideMark/>
          </w:tcPr>
          <w:p w14:paraId="5B81094D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210.000</w:t>
            </w:r>
          </w:p>
        </w:tc>
      </w:tr>
      <w:tr w:rsidR="00C04811" w:rsidRPr="005170C9" w14:paraId="00FF4E85" w14:textId="77777777" w:rsidTr="004A4B40">
        <w:trPr>
          <w:trHeight w:val="315"/>
        </w:trPr>
        <w:tc>
          <w:tcPr>
            <w:tcW w:w="333" w:type="pct"/>
            <w:shd w:val="clear" w:color="auto" w:fill="FFFFFF" w:themeFill="background1"/>
            <w:vAlign w:val="center"/>
            <w:hideMark/>
          </w:tcPr>
          <w:p w14:paraId="6894785B" w14:textId="77777777" w:rsidR="00C04811" w:rsidRPr="005170C9" w:rsidRDefault="00C04811" w:rsidP="009F779C">
            <w:pPr>
              <w:shd w:val="clear" w:color="auto" w:fill="FFFFFF"/>
              <w:jc w:val="center"/>
            </w:pPr>
            <w:r w:rsidRPr="005170C9">
              <w:t>12</w:t>
            </w:r>
          </w:p>
        </w:tc>
        <w:tc>
          <w:tcPr>
            <w:tcW w:w="1025" w:type="pct"/>
            <w:gridSpan w:val="2"/>
            <w:shd w:val="clear" w:color="auto" w:fill="FFFFFF" w:themeFill="background1"/>
            <w:vAlign w:val="center"/>
            <w:hideMark/>
          </w:tcPr>
          <w:p w14:paraId="22DA3040" w14:textId="77777777" w:rsidR="00C04811" w:rsidRPr="005170C9" w:rsidRDefault="00C04811" w:rsidP="009F779C">
            <w:pPr>
              <w:shd w:val="clear" w:color="auto" w:fill="FFFFFF"/>
              <w:jc w:val="both"/>
            </w:pPr>
            <w:r w:rsidRPr="005170C9">
              <w:t>Đường Hủ Tíu</w:t>
            </w:r>
          </w:p>
        </w:tc>
        <w:tc>
          <w:tcPr>
            <w:tcW w:w="1504" w:type="pct"/>
            <w:shd w:val="clear" w:color="auto" w:fill="FFFFFF" w:themeFill="background1"/>
            <w:vAlign w:val="center"/>
            <w:hideMark/>
          </w:tcPr>
          <w:p w14:paraId="2779CC69" w14:textId="77777777" w:rsidR="00C04811" w:rsidRPr="005170C9" w:rsidRDefault="00C04811" w:rsidP="009F779C">
            <w:pPr>
              <w:shd w:val="clear" w:color="auto" w:fill="FFFFFF"/>
              <w:jc w:val="both"/>
            </w:pPr>
            <w:r w:rsidRPr="005170C9">
              <w:t>ĐT. 835B - ĐT 826</w:t>
            </w:r>
          </w:p>
        </w:tc>
        <w:tc>
          <w:tcPr>
            <w:tcW w:w="334" w:type="pct"/>
            <w:shd w:val="clear" w:color="auto" w:fill="FFFFFF" w:themeFill="background1"/>
            <w:vAlign w:val="center"/>
            <w:hideMark/>
          </w:tcPr>
          <w:p w14:paraId="06A3A4BA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34" w:type="pct"/>
            <w:shd w:val="clear" w:color="auto" w:fill="FFFFFF" w:themeFill="background1"/>
            <w:vAlign w:val="center"/>
            <w:hideMark/>
          </w:tcPr>
          <w:p w14:paraId="4EF3191C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82" w:type="pct"/>
            <w:shd w:val="clear" w:color="auto" w:fill="FFFFFF" w:themeFill="background1"/>
            <w:vAlign w:val="center"/>
            <w:hideMark/>
          </w:tcPr>
          <w:p w14:paraId="5F172116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62" w:type="pct"/>
            <w:shd w:val="clear" w:color="auto" w:fill="FFFFFF" w:themeFill="background1"/>
            <w:vAlign w:val="center"/>
            <w:hideMark/>
          </w:tcPr>
          <w:p w14:paraId="155D21A3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210.000</w:t>
            </w:r>
          </w:p>
        </w:tc>
        <w:tc>
          <w:tcPr>
            <w:tcW w:w="333" w:type="pct"/>
            <w:shd w:val="clear" w:color="auto" w:fill="FFFFFF" w:themeFill="background1"/>
            <w:vAlign w:val="center"/>
            <w:hideMark/>
          </w:tcPr>
          <w:p w14:paraId="30E0191F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231.000</w:t>
            </w:r>
          </w:p>
        </w:tc>
        <w:tc>
          <w:tcPr>
            <w:tcW w:w="393" w:type="pct"/>
            <w:shd w:val="clear" w:color="auto" w:fill="FFFFFF" w:themeFill="background1"/>
            <w:vAlign w:val="center"/>
            <w:hideMark/>
          </w:tcPr>
          <w:p w14:paraId="203088DD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210.000</w:t>
            </w:r>
          </w:p>
        </w:tc>
      </w:tr>
      <w:tr w:rsidR="00C04811" w:rsidRPr="005170C9" w14:paraId="00DE9CA1" w14:textId="77777777" w:rsidTr="004A4B40">
        <w:trPr>
          <w:trHeight w:val="630"/>
        </w:trPr>
        <w:tc>
          <w:tcPr>
            <w:tcW w:w="333" w:type="pct"/>
            <w:shd w:val="clear" w:color="auto" w:fill="FFFFFF" w:themeFill="background1"/>
            <w:vAlign w:val="center"/>
            <w:hideMark/>
          </w:tcPr>
          <w:p w14:paraId="5D73FBB0" w14:textId="77777777" w:rsidR="00C04811" w:rsidRPr="005170C9" w:rsidRDefault="00C04811" w:rsidP="009F779C">
            <w:pPr>
              <w:shd w:val="clear" w:color="auto" w:fill="FFFFFF"/>
              <w:jc w:val="center"/>
            </w:pPr>
            <w:r w:rsidRPr="005170C9">
              <w:t>13</w:t>
            </w:r>
          </w:p>
        </w:tc>
        <w:tc>
          <w:tcPr>
            <w:tcW w:w="1025" w:type="pct"/>
            <w:gridSpan w:val="2"/>
            <w:shd w:val="clear" w:color="auto" w:fill="FFFFFF" w:themeFill="background1"/>
            <w:vAlign w:val="center"/>
            <w:hideMark/>
          </w:tcPr>
          <w:p w14:paraId="458B71B2" w14:textId="77777777" w:rsidR="00C04811" w:rsidRPr="005170C9" w:rsidRDefault="00C04811" w:rsidP="009F779C">
            <w:pPr>
              <w:shd w:val="clear" w:color="auto" w:fill="FFFFFF"/>
              <w:jc w:val="both"/>
            </w:pPr>
            <w:r w:rsidRPr="005170C9">
              <w:t>Đường Phước Lâm - Long Thượng</w:t>
            </w:r>
          </w:p>
        </w:tc>
        <w:tc>
          <w:tcPr>
            <w:tcW w:w="1504" w:type="pct"/>
            <w:shd w:val="clear" w:color="auto" w:fill="FFFFFF" w:themeFill="background1"/>
            <w:vAlign w:val="center"/>
            <w:hideMark/>
          </w:tcPr>
          <w:p w14:paraId="1195880B" w14:textId="77777777" w:rsidR="00C04811" w:rsidRPr="005170C9" w:rsidRDefault="00C04811" w:rsidP="009F779C">
            <w:pPr>
              <w:shd w:val="clear" w:color="auto" w:fill="FFFFFF"/>
              <w:jc w:val="both"/>
            </w:pPr>
            <w:r w:rsidRPr="005170C9">
              <w:t>Ranh xã Phước Lâm - Đường Đặng Văn Búp</w:t>
            </w:r>
          </w:p>
        </w:tc>
        <w:tc>
          <w:tcPr>
            <w:tcW w:w="334" w:type="pct"/>
            <w:shd w:val="clear" w:color="auto" w:fill="FFFFFF" w:themeFill="background1"/>
            <w:vAlign w:val="center"/>
            <w:hideMark/>
          </w:tcPr>
          <w:p w14:paraId="3090C153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34" w:type="pct"/>
            <w:shd w:val="clear" w:color="auto" w:fill="FFFFFF" w:themeFill="background1"/>
            <w:vAlign w:val="center"/>
            <w:hideMark/>
          </w:tcPr>
          <w:p w14:paraId="3C5550E3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82" w:type="pct"/>
            <w:shd w:val="clear" w:color="auto" w:fill="FFFFFF" w:themeFill="background1"/>
            <w:vAlign w:val="center"/>
            <w:hideMark/>
          </w:tcPr>
          <w:p w14:paraId="300CF619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62" w:type="pct"/>
            <w:shd w:val="clear" w:color="auto" w:fill="FFFFFF" w:themeFill="background1"/>
            <w:vAlign w:val="center"/>
            <w:hideMark/>
          </w:tcPr>
          <w:p w14:paraId="7C49EA8E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210.000</w:t>
            </w:r>
          </w:p>
        </w:tc>
        <w:tc>
          <w:tcPr>
            <w:tcW w:w="333" w:type="pct"/>
            <w:shd w:val="clear" w:color="auto" w:fill="FFFFFF" w:themeFill="background1"/>
            <w:vAlign w:val="center"/>
            <w:hideMark/>
          </w:tcPr>
          <w:p w14:paraId="3AB842BF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231.000</w:t>
            </w:r>
          </w:p>
        </w:tc>
        <w:tc>
          <w:tcPr>
            <w:tcW w:w="393" w:type="pct"/>
            <w:shd w:val="clear" w:color="auto" w:fill="FFFFFF" w:themeFill="background1"/>
            <w:vAlign w:val="center"/>
            <w:hideMark/>
          </w:tcPr>
          <w:p w14:paraId="49E56849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210.000</w:t>
            </w:r>
          </w:p>
        </w:tc>
      </w:tr>
      <w:tr w:rsidR="00C04811" w:rsidRPr="005170C9" w14:paraId="5A2FD462" w14:textId="77777777" w:rsidTr="004A4B40">
        <w:trPr>
          <w:trHeight w:val="315"/>
        </w:trPr>
        <w:tc>
          <w:tcPr>
            <w:tcW w:w="333" w:type="pct"/>
            <w:shd w:val="clear" w:color="auto" w:fill="FFFFFF" w:themeFill="background1"/>
            <w:vAlign w:val="center"/>
            <w:hideMark/>
          </w:tcPr>
          <w:p w14:paraId="772B735F" w14:textId="77777777" w:rsidR="00C04811" w:rsidRPr="005170C9" w:rsidRDefault="00C04811" w:rsidP="009F779C">
            <w:pPr>
              <w:shd w:val="clear" w:color="auto" w:fill="FFFFFF"/>
              <w:jc w:val="center"/>
            </w:pPr>
            <w:r w:rsidRPr="005170C9">
              <w:t>14</w:t>
            </w:r>
          </w:p>
        </w:tc>
        <w:tc>
          <w:tcPr>
            <w:tcW w:w="1025" w:type="pct"/>
            <w:gridSpan w:val="2"/>
            <w:shd w:val="clear" w:color="auto" w:fill="FFFFFF" w:themeFill="background1"/>
            <w:vAlign w:val="center"/>
            <w:hideMark/>
          </w:tcPr>
          <w:p w14:paraId="58F60E21" w14:textId="77777777" w:rsidR="00C04811" w:rsidRPr="005170C9" w:rsidRDefault="00C04811" w:rsidP="009F779C">
            <w:pPr>
              <w:shd w:val="clear" w:color="auto" w:fill="FFFFFF"/>
              <w:jc w:val="both"/>
            </w:pPr>
            <w:r w:rsidRPr="005170C9">
              <w:t>Đường Kênh 6m</w:t>
            </w:r>
          </w:p>
        </w:tc>
        <w:tc>
          <w:tcPr>
            <w:tcW w:w="1504" w:type="pct"/>
            <w:shd w:val="clear" w:color="auto" w:fill="FFFFFF" w:themeFill="background1"/>
            <w:vAlign w:val="center"/>
            <w:hideMark/>
          </w:tcPr>
          <w:p w14:paraId="7288EEB6" w14:textId="77777777" w:rsidR="00C04811" w:rsidRPr="005170C9" w:rsidRDefault="00C04811" w:rsidP="009F779C">
            <w:pPr>
              <w:shd w:val="clear" w:color="auto" w:fill="FFFFFF"/>
              <w:jc w:val="both"/>
            </w:pPr>
            <w:r w:rsidRPr="005170C9">
              <w:t>Cầu Cống Mới - Ranh xã Phước Lâm</w:t>
            </w:r>
          </w:p>
        </w:tc>
        <w:tc>
          <w:tcPr>
            <w:tcW w:w="334" w:type="pct"/>
            <w:shd w:val="clear" w:color="auto" w:fill="FFFFFF" w:themeFill="background1"/>
            <w:vAlign w:val="center"/>
            <w:hideMark/>
          </w:tcPr>
          <w:p w14:paraId="0A3ABD72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34" w:type="pct"/>
            <w:shd w:val="clear" w:color="auto" w:fill="FFFFFF" w:themeFill="background1"/>
            <w:vAlign w:val="center"/>
            <w:hideMark/>
          </w:tcPr>
          <w:p w14:paraId="0A8285AD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82" w:type="pct"/>
            <w:shd w:val="clear" w:color="auto" w:fill="FFFFFF" w:themeFill="background1"/>
            <w:vAlign w:val="center"/>
            <w:hideMark/>
          </w:tcPr>
          <w:p w14:paraId="4C4EE75C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62" w:type="pct"/>
            <w:shd w:val="clear" w:color="auto" w:fill="FFFFFF" w:themeFill="background1"/>
            <w:vAlign w:val="center"/>
            <w:hideMark/>
          </w:tcPr>
          <w:p w14:paraId="0A0E8007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210.000</w:t>
            </w:r>
          </w:p>
        </w:tc>
        <w:tc>
          <w:tcPr>
            <w:tcW w:w="333" w:type="pct"/>
            <w:shd w:val="clear" w:color="auto" w:fill="FFFFFF" w:themeFill="background1"/>
            <w:vAlign w:val="center"/>
            <w:hideMark/>
          </w:tcPr>
          <w:p w14:paraId="69524A95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231.000</w:t>
            </w:r>
          </w:p>
        </w:tc>
        <w:tc>
          <w:tcPr>
            <w:tcW w:w="393" w:type="pct"/>
            <w:shd w:val="clear" w:color="auto" w:fill="FFFFFF" w:themeFill="background1"/>
            <w:vAlign w:val="center"/>
            <w:hideMark/>
          </w:tcPr>
          <w:p w14:paraId="15041F42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210.000</w:t>
            </w:r>
          </w:p>
        </w:tc>
      </w:tr>
      <w:tr w:rsidR="00C04811" w:rsidRPr="005170C9" w14:paraId="110D5CBC" w14:textId="77777777" w:rsidTr="004A4B40">
        <w:trPr>
          <w:trHeight w:val="315"/>
        </w:trPr>
        <w:tc>
          <w:tcPr>
            <w:tcW w:w="333" w:type="pct"/>
            <w:vMerge w:val="restart"/>
            <w:shd w:val="clear" w:color="auto" w:fill="FFFFFF" w:themeFill="background1"/>
            <w:vAlign w:val="center"/>
            <w:hideMark/>
          </w:tcPr>
          <w:p w14:paraId="77F39049" w14:textId="77777777" w:rsidR="00C04811" w:rsidRPr="005170C9" w:rsidRDefault="00C04811" w:rsidP="009F779C">
            <w:pPr>
              <w:shd w:val="clear" w:color="auto" w:fill="FFFFFF"/>
              <w:jc w:val="center"/>
            </w:pPr>
            <w:r w:rsidRPr="005170C9">
              <w:t>15</w:t>
            </w:r>
          </w:p>
        </w:tc>
        <w:tc>
          <w:tcPr>
            <w:tcW w:w="1025" w:type="pct"/>
            <w:gridSpan w:val="2"/>
            <w:vMerge w:val="restart"/>
            <w:shd w:val="clear" w:color="auto" w:fill="FFFFFF" w:themeFill="background1"/>
            <w:vAlign w:val="center"/>
            <w:hideMark/>
          </w:tcPr>
          <w:p w14:paraId="55F334CF" w14:textId="77777777" w:rsidR="00C04811" w:rsidRPr="005170C9" w:rsidRDefault="00C04811" w:rsidP="009F779C">
            <w:pPr>
              <w:shd w:val="clear" w:color="auto" w:fill="FFFFFF"/>
            </w:pPr>
            <w:r w:rsidRPr="005170C9">
              <w:t>Đường KP 3</w:t>
            </w:r>
          </w:p>
        </w:tc>
        <w:tc>
          <w:tcPr>
            <w:tcW w:w="1504" w:type="pct"/>
            <w:shd w:val="clear" w:color="auto" w:fill="FFFFFF" w:themeFill="background1"/>
            <w:vAlign w:val="center"/>
            <w:hideMark/>
          </w:tcPr>
          <w:p w14:paraId="6E3DBF70" w14:textId="77777777" w:rsidR="00C04811" w:rsidRPr="003B179D" w:rsidRDefault="00C04811" w:rsidP="009F779C">
            <w:pPr>
              <w:shd w:val="clear" w:color="auto" w:fill="FFFFFF"/>
              <w:jc w:val="both"/>
              <w:rPr>
                <w:bCs/>
                <w:iCs/>
              </w:rPr>
            </w:pPr>
            <w:r w:rsidRPr="003B179D">
              <w:rPr>
                <w:bCs/>
                <w:iCs/>
              </w:rPr>
              <w:t>QL 50 - Nguyễn An Ninh</w:t>
            </w:r>
          </w:p>
        </w:tc>
        <w:tc>
          <w:tcPr>
            <w:tcW w:w="334" w:type="pct"/>
            <w:shd w:val="clear" w:color="auto" w:fill="FFFFFF" w:themeFill="background1"/>
            <w:vAlign w:val="center"/>
            <w:hideMark/>
          </w:tcPr>
          <w:p w14:paraId="51E62E83" w14:textId="77777777" w:rsidR="00C04811" w:rsidRPr="003B179D" w:rsidRDefault="00C04811" w:rsidP="009F779C">
            <w:pPr>
              <w:shd w:val="clear" w:color="auto" w:fill="FFFFFF"/>
              <w:jc w:val="right"/>
              <w:rPr>
                <w:bCs/>
                <w:iCs/>
                <w:sz w:val="22"/>
                <w:szCs w:val="22"/>
              </w:rPr>
            </w:pPr>
            <w:r w:rsidRPr="003B179D">
              <w:rPr>
                <w:bCs/>
                <w:iCs/>
                <w:sz w:val="22"/>
                <w:szCs w:val="22"/>
              </w:rPr>
              <w:t>250.000</w:t>
            </w:r>
          </w:p>
        </w:tc>
        <w:tc>
          <w:tcPr>
            <w:tcW w:w="334" w:type="pct"/>
            <w:shd w:val="clear" w:color="auto" w:fill="FFFFFF" w:themeFill="background1"/>
            <w:vAlign w:val="center"/>
            <w:hideMark/>
          </w:tcPr>
          <w:p w14:paraId="06933721" w14:textId="77777777" w:rsidR="00C04811" w:rsidRPr="003B179D" w:rsidRDefault="00C04811" w:rsidP="009F779C">
            <w:pPr>
              <w:shd w:val="clear" w:color="auto" w:fill="FFFFFF"/>
              <w:jc w:val="right"/>
              <w:rPr>
                <w:bCs/>
                <w:iCs/>
                <w:sz w:val="22"/>
                <w:szCs w:val="22"/>
              </w:rPr>
            </w:pPr>
            <w:r w:rsidRPr="003B179D">
              <w:rPr>
                <w:bCs/>
                <w:iCs/>
                <w:sz w:val="22"/>
                <w:szCs w:val="22"/>
              </w:rPr>
              <w:t>250.000</w:t>
            </w:r>
          </w:p>
        </w:tc>
        <w:tc>
          <w:tcPr>
            <w:tcW w:w="382" w:type="pct"/>
            <w:shd w:val="clear" w:color="auto" w:fill="FFFFFF" w:themeFill="background1"/>
            <w:vAlign w:val="center"/>
            <w:hideMark/>
          </w:tcPr>
          <w:p w14:paraId="58B690CE" w14:textId="77777777" w:rsidR="00C04811" w:rsidRPr="003B179D" w:rsidRDefault="00C04811" w:rsidP="009F779C">
            <w:pPr>
              <w:shd w:val="clear" w:color="auto" w:fill="FFFFFF"/>
              <w:jc w:val="right"/>
              <w:rPr>
                <w:bCs/>
                <w:iCs/>
                <w:sz w:val="22"/>
                <w:szCs w:val="22"/>
              </w:rPr>
            </w:pPr>
            <w:r w:rsidRPr="003B179D">
              <w:rPr>
                <w:bCs/>
                <w:iCs/>
                <w:sz w:val="22"/>
                <w:szCs w:val="22"/>
              </w:rPr>
              <w:t>250.000</w:t>
            </w:r>
          </w:p>
        </w:tc>
        <w:tc>
          <w:tcPr>
            <w:tcW w:w="362" w:type="pct"/>
            <w:shd w:val="clear" w:color="auto" w:fill="FFFFFF" w:themeFill="background1"/>
            <w:vAlign w:val="center"/>
          </w:tcPr>
          <w:p w14:paraId="6EDE01EE" w14:textId="77777777" w:rsidR="00C04811" w:rsidRPr="003B179D" w:rsidRDefault="00C04811" w:rsidP="009F779C">
            <w:pPr>
              <w:shd w:val="clear" w:color="auto" w:fill="FFFFFF"/>
              <w:jc w:val="right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333" w:type="pct"/>
            <w:shd w:val="clear" w:color="auto" w:fill="FFFFFF" w:themeFill="background1"/>
            <w:vAlign w:val="center"/>
          </w:tcPr>
          <w:p w14:paraId="55FCF228" w14:textId="77777777" w:rsidR="00C04811" w:rsidRPr="003B179D" w:rsidRDefault="00C04811" w:rsidP="009F779C">
            <w:pPr>
              <w:shd w:val="clear" w:color="auto" w:fill="FFFFFF"/>
              <w:jc w:val="right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393" w:type="pct"/>
            <w:shd w:val="clear" w:color="auto" w:fill="FFFFFF" w:themeFill="background1"/>
            <w:vAlign w:val="center"/>
          </w:tcPr>
          <w:p w14:paraId="63E2DB8B" w14:textId="77777777" w:rsidR="00C04811" w:rsidRPr="003B179D" w:rsidRDefault="00C04811" w:rsidP="009F779C">
            <w:pPr>
              <w:shd w:val="clear" w:color="auto" w:fill="FFFFFF"/>
              <w:jc w:val="right"/>
              <w:rPr>
                <w:bCs/>
                <w:iCs/>
                <w:sz w:val="22"/>
                <w:szCs w:val="22"/>
              </w:rPr>
            </w:pPr>
          </w:p>
        </w:tc>
      </w:tr>
      <w:tr w:rsidR="00C04811" w:rsidRPr="005170C9" w14:paraId="3DDFC5D2" w14:textId="77777777" w:rsidTr="004A4B40">
        <w:trPr>
          <w:trHeight w:val="315"/>
        </w:trPr>
        <w:tc>
          <w:tcPr>
            <w:tcW w:w="333" w:type="pct"/>
            <w:vMerge/>
            <w:shd w:val="clear" w:color="auto" w:fill="FFFFFF" w:themeFill="background1"/>
            <w:vAlign w:val="center"/>
            <w:hideMark/>
          </w:tcPr>
          <w:p w14:paraId="48AB47BA" w14:textId="77777777" w:rsidR="00C04811" w:rsidRPr="005170C9" w:rsidRDefault="00C04811" w:rsidP="009F779C">
            <w:pPr>
              <w:shd w:val="clear" w:color="auto" w:fill="FFFFFF"/>
            </w:pPr>
          </w:p>
        </w:tc>
        <w:tc>
          <w:tcPr>
            <w:tcW w:w="1025" w:type="pct"/>
            <w:gridSpan w:val="2"/>
            <w:vMerge/>
            <w:shd w:val="clear" w:color="auto" w:fill="FFFFFF" w:themeFill="background1"/>
            <w:vAlign w:val="center"/>
            <w:hideMark/>
          </w:tcPr>
          <w:p w14:paraId="6DEB8395" w14:textId="77777777" w:rsidR="00C04811" w:rsidRPr="005170C9" w:rsidRDefault="00C04811" w:rsidP="009F779C">
            <w:pPr>
              <w:shd w:val="clear" w:color="auto" w:fill="FFFFFF"/>
            </w:pPr>
          </w:p>
        </w:tc>
        <w:tc>
          <w:tcPr>
            <w:tcW w:w="1504" w:type="pct"/>
            <w:shd w:val="clear" w:color="auto" w:fill="FFFFFF" w:themeFill="background1"/>
            <w:vAlign w:val="center"/>
            <w:hideMark/>
          </w:tcPr>
          <w:p w14:paraId="7F23E33C" w14:textId="77777777" w:rsidR="00C04811" w:rsidRPr="003B179D" w:rsidRDefault="00C04811" w:rsidP="009F779C">
            <w:pPr>
              <w:shd w:val="clear" w:color="auto" w:fill="FFFFFF"/>
              <w:jc w:val="both"/>
              <w:rPr>
                <w:bCs/>
                <w:iCs/>
              </w:rPr>
            </w:pPr>
            <w:r w:rsidRPr="003B179D">
              <w:rPr>
                <w:bCs/>
                <w:iCs/>
              </w:rPr>
              <w:t>Nguyễn An Ninh - Nguyễn Thị Bẹ</w:t>
            </w:r>
          </w:p>
        </w:tc>
        <w:tc>
          <w:tcPr>
            <w:tcW w:w="334" w:type="pct"/>
            <w:shd w:val="clear" w:color="auto" w:fill="FFFFFF" w:themeFill="background1"/>
            <w:vAlign w:val="center"/>
            <w:hideMark/>
          </w:tcPr>
          <w:p w14:paraId="1ED17B98" w14:textId="77777777" w:rsidR="00C04811" w:rsidRPr="003B179D" w:rsidRDefault="00C04811" w:rsidP="009F779C">
            <w:pPr>
              <w:shd w:val="clear" w:color="auto" w:fill="FFFFFF"/>
              <w:jc w:val="right"/>
              <w:rPr>
                <w:bCs/>
                <w:iCs/>
                <w:sz w:val="22"/>
                <w:szCs w:val="22"/>
              </w:rPr>
            </w:pPr>
            <w:r w:rsidRPr="003B179D">
              <w:rPr>
                <w:bCs/>
                <w:iCs/>
                <w:sz w:val="22"/>
                <w:szCs w:val="22"/>
              </w:rPr>
              <w:t>250.000</w:t>
            </w:r>
          </w:p>
        </w:tc>
        <w:tc>
          <w:tcPr>
            <w:tcW w:w="334" w:type="pct"/>
            <w:shd w:val="clear" w:color="auto" w:fill="FFFFFF" w:themeFill="background1"/>
            <w:vAlign w:val="center"/>
            <w:hideMark/>
          </w:tcPr>
          <w:p w14:paraId="657F475D" w14:textId="77777777" w:rsidR="00C04811" w:rsidRPr="003B179D" w:rsidRDefault="00C04811" w:rsidP="009F779C">
            <w:pPr>
              <w:shd w:val="clear" w:color="auto" w:fill="FFFFFF"/>
              <w:jc w:val="right"/>
              <w:rPr>
                <w:bCs/>
                <w:iCs/>
                <w:sz w:val="22"/>
                <w:szCs w:val="22"/>
              </w:rPr>
            </w:pPr>
            <w:r w:rsidRPr="003B179D">
              <w:rPr>
                <w:bCs/>
                <w:iCs/>
                <w:sz w:val="22"/>
                <w:szCs w:val="22"/>
              </w:rPr>
              <w:t>250.000</w:t>
            </w:r>
          </w:p>
        </w:tc>
        <w:tc>
          <w:tcPr>
            <w:tcW w:w="382" w:type="pct"/>
            <w:shd w:val="clear" w:color="auto" w:fill="FFFFFF" w:themeFill="background1"/>
            <w:vAlign w:val="center"/>
            <w:hideMark/>
          </w:tcPr>
          <w:p w14:paraId="5EE1B01F" w14:textId="77777777" w:rsidR="00C04811" w:rsidRPr="003B179D" w:rsidRDefault="00C04811" w:rsidP="009F779C">
            <w:pPr>
              <w:shd w:val="clear" w:color="auto" w:fill="FFFFFF"/>
              <w:jc w:val="right"/>
              <w:rPr>
                <w:bCs/>
                <w:iCs/>
                <w:sz w:val="22"/>
                <w:szCs w:val="22"/>
              </w:rPr>
            </w:pPr>
            <w:r w:rsidRPr="003B179D">
              <w:rPr>
                <w:bCs/>
                <w:iCs/>
                <w:sz w:val="22"/>
                <w:szCs w:val="22"/>
              </w:rPr>
              <w:t>250.000</w:t>
            </w:r>
          </w:p>
        </w:tc>
        <w:tc>
          <w:tcPr>
            <w:tcW w:w="362" w:type="pct"/>
            <w:shd w:val="clear" w:color="auto" w:fill="FFFFFF" w:themeFill="background1"/>
            <w:vAlign w:val="center"/>
          </w:tcPr>
          <w:p w14:paraId="132E8056" w14:textId="77777777" w:rsidR="00C04811" w:rsidRPr="003B179D" w:rsidRDefault="00C04811" w:rsidP="009F779C">
            <w:pPr>
              <w:shd w:val="clear" w:color="auto" w:fill="FFFFFF"/>
              <w:jc w:val="right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333" w:type="pct"/>
            <w:shd w:val="clear" w:color="auto" w:fill="FFFFFF" w:themeFill="background1"/>
            <w:vAlign w:val="center"/>
          </w:tcPr>
          <w:p w14:paraId="79FE2C5E" w14:textId="77777777" w:rsidR="00C04811" w:rsidRPr="003B179D" w:rsidRDefault="00C04811" w:rsidP="009F779C">
            <w:pPr>
              <w:shd w:val="clear" w:color="auto" w:fill="FFFFFF"/>
              <w:jc w:val="right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393" w:type="pct"/>
            <w:shd w:val="clear" w:color="auto" w:fill="FFFFFF" w:themeFill="background1"/>
            <w:vAlign w:val="center"/>
          </w:tcPr>
          <w:p w14:paraId="26F91D24" w14:textId="77777777" w:rsidR="00C04811" w:rsidRPr="003B179D" w:rsidRDefault="00C04811" w:rsidP="009F779C">
            <w:pPr>
              <w:shd w:val="clear" w:color="auto" w:fill="FFFFFF"/>
              <w:jc w:val="right"/>
              <w:rPr>
                <w:bCs/>
                <w:iCs/>
                <w:sz w:val="22"/>
                <w:szCs w:val="22"/>
              </w:rPr>
            </w:pPr>
          </w:p>
        </w:tc>
      </w:tr>
      <w:tr w:rsidR="00C04811" w:rsidRPr="005170C9" w14:paraId="1C5C4DCB" w14:textId="77777777" w:rsidTr="004A4B40">
        <w:trPr>
          <w:trHeight w:val="315"/>
        </w:trPr>
        <w:tc>
          <w:tcPr>
            <w:tcW w:w="333" w:type="pct"/>
            <w:vMerge w:val="restart"/>
            <w:shd w:val="clear" w:color="auto" w:fill="FFFFFF" w:themeFill="background1"/>
            <w:vAlign w:val="center"/>
            <w:hideMark/>
          </w:tcPr>
          <w:p w14:paraId="4CB4D7AA" w14:textId="77777777" w:rsidR="00C04811" w:rsidRPr="005170C9" w:rsidRDefault="00C04811" w:rsidP="009F779C">
            <w:pPr>
              <w:shd w:val="clear" w:color="auto" w:fill="FFFFFF"/>
              <w:jc w:val="center"/>
            </w:pPr>
            <w:r w:rsidRPr="005170C9">
              <w:t>16</w:t>
            </w:r>
          </w:p>
        </w:tc>
        <w:tc>
          <w:tcPr>
            <w:tcW w:w="1025" w:type="pct"/>
            <w:gridSpan w:val="2"/>
            <w:vMerge w:val="restart"/>
            <w:shd w:val="clear" w:color="auto" w:fill="FFFFFF" w:themeFill="background1"/>
            <w:vAlign w:val="center"/>
            <w:hideMark/>
          </w:tcPr>
          <w:p w14:paraId="50C26E72" w14:textId="77777777" w:rsidR="00C04811" w:rsidRPr="005170C9" w:rsidRDefault="00C04811" w:rsidP="009F779C">
            <w:pPr>
              <w:shd w:val="clear" w:color="auto" w:fill="FFFFFF"/>
            </w:pPr>
            <w:r w:rsidRPr="005170C9">
              <w:t>ĐH Đông Thạnh - Tân Tập</w:t>
            </w:r>
          </w:p>
        </w:tc>
        <w:tc>
          <w:tcPr>
            <w:tcW w:w="1504" w:type="pct"/>
            <w:shd w:val="clear" w:color="auto" w:fill="FFFFFF" w:themeFill="background1"/>
            <w:vAlign w:val="center"/>
            <w:hideMark/>
          </w:tcPr>
          <w:p w14:paraId="4E13F583" w14:textId="77777777" w:rsidR="00C04811" w:rsidRPr="003B179D" w:rsidRDefault="00C04811" w:rsidP="009F779C">
            <w:pPr>
              <w:jc w:val="both"/>
              <w:rPr>
                <w:bCs/>
                <w:iCs/>
              </w:rPr>
            </w:pPr>
            <w:r w:rsidRPr="003B179D">
              <w:rPr>
                <w:bCs/>
                <w:iCs/>
              </w:rPr>
              <w:t>ĐT 830 – Cống Ông Hiếu</w:t>
            </w:r>
          </w:p>
        </w:tc>
        <w:tc>
          <w:tcPr>
            <w:tcW w:w="334" w:type="pct"/>
            <w:shd w:val="clear" w:color="auto" w:fill="FFFFFF" w:themeFill="background1"/>
            <w:vAlign w:val="center"/>
          </w:tcPr>
          <w:p w14:paraId="6EBE8438" w14:textId="77777777" w:rsidR="00C04811" w:rsidRPr="003B179D" w:rsidRDefault="00C04811" w:rsidP="009F779C">
            <w:pPr>
              <w:shd w:val="clear" w:color="auto" w:fill="FFFFFF"/>
              <w:jc w:val="right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334" w:type="pct"/>
            <w:shd w:val="clear" w:color="auto" w:fill="FFFFFF" w:themeFill="background1"/>
            <w:vAlign w:val="center"/>
          </w:tcPr>
          <w:p w14:paraId="1DE34C2F" w14:textId="77777777" w:rsidR="00C04811" w:rsidRPr="003B179D" w:rsidRDefault="00C04811" w:rsidP="009F779C">
            <w:pPr>
              <w:shd w:val="clear" w:color="auto" w:fill="FFFFFF"/>
              <w:jc w:val="right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382" w:type="pct"/>
            <w:shd w:val="clear" w:color="auto" w:fill="FFFFFF" w:themeFill="background1"/>
            <w:vAlign w:val="center"/>
          </w:tcPr>
          <w:p w14:paraId="33EE7A05" w14:textId="77777777" w:rsidR="00C04811" w:rsidRPr="003B179D" w:rsidRDefault="00C04811" w:rsidP="009F779C">
            <w:pPr>
              <w:shd w:val="clear" w:color="auto" w:fill="FFFFFF"/>
              <w:jc w:val="right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362" w:type="pct"/>
            <w:shd w:val="clear" w:color="auto" w:fill="FFFFFF" w:themeFill="background1"/>
            <w:vAlign w:val="center"/>
          </w:tcPr>
          <w:p w14:paraId="5ECBEE93" w14:textId="77777777" w:rsidR="00C04811" w:rsidRPr="003B179D" w:rsidRDefault="00C04811" w:rsidP="009F779C">
            <w:pPr>
              <w:shd w:val="clear" w:color="auto" w:fill="FFFFFF"/>
              <w:jc w:val="right"/>
              <w:rPr>
                <w:bCs/>
                <w:iCs/>
                <w:sz w:val="22"/>
                <w:szCs w:val="22"/>
              </w:rPr>
            </w:pPr>
            <w:r w:rsidRPr="003B179D">
              <w:rPr>
                <w:bCs/>
                <w:iCs/>
                <w:sz w:val="22"/>
                <w:szCs w:val="22"/>
              </w:rPr>
              <w:t>210.000</w:t>
            </w:r>
          </w:p>
        </w:tc>
        <w:tc>
          <w:tcPr>
            <w:tcW w:w="333" w:type="pct"/>
            <w:shd w:val="clear" w:color="auto" w:fill="FFFFFF" w:themeFill="background1"/>
            <w:vAlign w:val="center"/>
          </w:tcPr>
          <w:p w14:paraId="508C78A9" w14:textId="77777777" w:rsidR="00C04811" w:rsidRPr="003B179D" w:rsidRDefault="00C04811" w:rsidP="009F779C">
            <w:pPr>
              <w:shd w:val="clear" w:color="auto" w:fill="FFFFFF"/>
              <w:jc w:val="right"/>
              <w:rPr>
                <w:bCs/>
                <w:iCs/>
                <w:sz w:val="22"/>
                <w:szCs w:val="22"/>
              </w:rPr>
            </w:pPr>
            <w:r w:rsidRPr="003B179D">
              <w:rPr>
                <w:bCs/>
                <w:iCs/>
                <w:sz w:val="22"/>
                <w:szCs w:val="22"/>
              </w:rPr>
              <w:t>231.000</w:t>
            </w:r>
          </w:p>
        </w:tc>
        <w:tc>
          <w:tcPr>
            <w:tcW w:w="393" w:type="pct"/>
            <w:shd w:val="clear" w:color="auto" w:fill="FFFFFF" w:themeFill="background1"/>
            <w:vAlign w:val="center"/>
          </w:tcPr>
          <w:p w14:paraId="37FDBD84" w14:textId="77777777" w:rsidR="00C04811" w:rsidRPr="003B179D" w:rsidRDefault="00C04811" w:rsidP="009F779C">
            <w:pPr>
              <w:shd w:val="clear" w:color="auto" w:fill="FFFFFF"/>
              <w:jc w:val="right"/>
              <w:rPr>
                <w:bCs/>
                <w:iCs/>
                <w:sz w:val="22"/>
                <w:szCs w:val="22"/>
              </w:rPr>
            </w:pPr>
            <w:r w:rsidRPr="003B179D">
              <w:rPr>
                <w:bCs/>
                <w:iCs/>
                <w:sz w:val="22"/>
                <w:szCs w:val="22"/>
              </w:rPr>
              <w:t>210.000</w:t>
            </w:r>
          </w:p>
        </w:tc>
      </w:tr>
      <w:tr w:rsidR="00C04811" w:rsidRPr="005170C9" w14:paraId="3F0A9158" w14:textId="77777777" w:rsidTr="004A4B40">
        <w:trPr>
          <w:trHeight w:val="315"/>
        </w:trPr>
        <w:tc>
          <w:tcPr>
            <w:tcW w:w="333" w:type="pct"/>
            <w:vMerge/>
            <w:shd w:val="clear" w:color="auto" w:fill="FFFFFF" w:themeFill="background1"/>
            <w:vAlign w:val="center"/>
          </w:tcPr>
          <w:p w14:paraId="1C211A3F" w14:textId="77777777" w:rsidR="00C04811" w:rsidRPr="005170C9" w:rsidRDefault="00C04811" w:rsidP="009F779C">
            <w:pPr>
              <w:shd w:val="clear" w:color="auto" w:fill="FFFFFF"/>
              <w:jc w:val="center"/>
            </w:pPr>
          </w:p>
        </w:tc>
        <w:tc>
          <w:tcPr>
            <w:tcW w:w="1025" w:type="pct"/>
            <w:gridSpan w:val="2"/>
            <w:vMerge/>
            <w:shd w:val="clear" w:color="auto" w:fill="FFFFFF" w:themeFill="background1"/>
            <w:vAlign w:val="center"/>
          </w:tcPr>
          <w:p w14:paraId="3CF8B0E3" w14:textId="77777777" w:rsidR="00C04811" w:rsidRPr="005170C9" w:rsidRDefault="00C04811" w:rsidP="009F779C">
            <w:pPr>
              <w:shd w:val="clear" w:color="auto" w:fill="FFFFFF"/>
            </w:pPr>
          </w:p>
        </w:tc>
        <w:tc>
          <w:tcPr>
            <w:tcW w:w="1504" w:type="pct"/>
            <w:shd w:val="clear" w:color="auto" w:fill="FFFFFF" w:themeFill="background1"/>
            <w:vAlign w:val="center"/>
          </w:tcPr>
          <w:p w14:paraId="2BA6D1AD" w14:textId="77777777" w:rsidR="00C04811" w:rsidRPr="003B179D" w:rsidRDefault="00C04811" w:rsidP="009F779C">
            <w:pPr>
              <w:jc w:val="both"/>
              <w:rPr>
                <w:bCs/>
                <w:iCs/>
                <w:u w:val="single"/>
              </w:rPr>
            </w:pPr>
            <w:r w:rsidRPr="003B179D">
              <w:rPr>
                <w:bCs/>
                <w:iCs/>
              </w:rPr>
              <w:t>Cống Ông Hiếu – Đ. Đê Vĩnh Tân</w:t>
            </w:r>
          </w:p>
        </w:tc>
        <w:tc>
          <w:tcPr>
            <w:tcW w:w="334" w:type="pct"/>
            <w:shd w:val="clear" w:color="auto" w:fill="FFFFFF" w:themeFill="background1"/>
            <w:vAlign w:val="center"/>
          </w:tcPr>
          <w:p w14:paraId="39C6B230" w14:textId="77777777" w:rsidR="00C04811" w:rsidRPr="003B179D" w:rsidRDefault="00C04811" w:rsidP="009F779C">
            <w:pPr>
              <w:shd w:val="clear" w:color="auto" w:fill="FFFFFF"/>
              <w:jc w:val="right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334" w:type="pct"/>
            <w:shd w:val="clear" w:color="auto" w:fill="FFFFFF" w:themeFill="background1"/>
            <w:vAlign w:val="center"/>
          </w:tcPr>
          <w:p w14:paraId="16AEBB33" w14:textId="77777777" w:rsidR="00C04811" w:rsidRPr="003B179D" w:rsidRDefault="00C04811" w:rsidP="009F779C">
            <w:pPr>
              <w:shd w:val="clear" w:color="auto" w:fill="FFFFFF"/>
              <w:jc w:val="right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382" w:type="pct"/>
            <w:shd w:val="clear" w:color="auto" w:fill="FFFFFF" w:themeFill="background1"/>
            <w:vAlign w:val="center"/>
          </w:tcPr>
          <w:p w14:paraId="48504C3F" w14:textId="77777777" w:rsidR="00C04811" w:rsidRPr="003B179D" w:rsidRDefault="00C04811" w:rsidP="009F779C">
            <w:pPr>
              <w:shd w:val="clear" w:color="auto" w:fill="FFFFFF"/>
              <w:jc w:val="right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362" w:type="pct"/>
            <w:shd w:val="clear" w:color="auto" w:fill="FFFFFF" w:themeFill="background1"/>
            <w:vAlign w:val="center"/>
          </w:tcPr>
          <w:p w14:paraId="4B89F9FB" w14:textId="77777777" w:rsidR="00C04811" w:rsidRPr="003B179D" w:rsidRDefault="00C04811" w:rsidP="009F779C">
            <w:pPr>
              <w:shd w:val="clear" w:color="auto" w:fill="FFFFFF"/>
              <w:jc w:val="right"/>
              <w:rPr>
                <w:bCs/>
                <w:iCs/>
                <w:sz w:val="22"/>
                <w:szCs w:val="22"/>
              </w:rPr>
            </w:pPr>
            <w:r w:rsidRPr="003B179D">
              <w:rPr>
                <w:bCs/>
                <w:iCs/>
                <w:sz w:val="22"/>
                <w:szCs w:val="22"/>
              </w:rPr>
              <w:t>210.000</w:t>
            </w:r>
          </w:p>
        </w:tc>
        <w:tc>
          <w:tcPr>
            <w:tcW w:w="333" w:type="pct"/>
            <w:shd w:val="clear" w:color="auto" w:fill="FFFFFF" w:themeFill="background1"/>
            <w:vAlign w:val="center"/>
          </w:tcPr>
          <w:p w14:paraId="0747FE02" w14:textId="77777777" w:rsidR="00C04811" w:rsidRPr="003B179D" w:rsidRDefault="00C04811" w:rsidP="009F779C">
            <w:pPr>
              <w:shd w:val="clear" w:color="auto" w:fill="FFFFFF"/>
              <w:jc w:val="right"/>
              <w:rPr>
                <w:bCs/>
                <w:iCs/>
                <w:sz w:val="22"/>
                <w:szCs w:val="22"/>
              </w:rPr>
            </w:pPr>
            <w:r w:rsidRPr="003B179D">
              <w:rPr>
                <w:bCs/>
                <w:iCs/>
                <w:sz w:val="22"/>
                <w:szCs w:val="22"/>
              </w:rPr>
              <w:t>231.000</w:t>
            </w:r>
          </w:p>
        </w:tc>
        <w:tc>
          <w:tcPr>
            <w:tcW w:w="393" w:type="pct"/>
            <w:shd w:val="clear" w:color="auto" w:fill="FFFFFF" w:themeFill="background1"/>
            <w:vAlign w:val="center"/>
          </w:tcPr>
          <w:p w14:paraId="6FE854D0" w14:textId="77777777" w:rsidR="00C04811" w:rsidRPr="003B179D" w:rsidRDefault="00C04811" w:rsidP="009F779C">
            <w:pPr>
              <w:shd w:val="clear" w:color="auto" w:fill="FFFFFF"/>
              <w:jc w:val="right"/>
              <w:rPr>
                <w:bCs/>
                <w:iCs/>
                <w:sz w:val="22"/>
                <w:szCs w:val="22"/>
              </w:rPr>
            </w:pPr>
            <w:r w:rsidRPr="003B179D">
              <w:rPr>
                <w:bCs/>
                <w:iCs/>
                <w:sz w:val="22"/>
                <w:szCs w:val="22"/>
              </w:rPr>
              <w:t>210.000</w:t>
            </w:r>
          </w:p>
        </w:tc>
      </w:tr>
      <w:tr w:rsidR="00C04811" w:rsidRPr="005170C9" w14:paraId="0C1A0EA5" w14:textId="77777777" w:rsidTr="004A4B40">
        <w:trPr>
          <w:trHeight w:val="315"/>
        </w:trPr>
        <w:tc>
          <w:tcPr>
            <w:tcW w:w="333" w:type="pct"/>
            <w:shd w:val="clear" w:color="auto" w:fill="FFFFFF" w:themeFill="background1"/>
            <w:vAlign w:val="center"/>
          </w:tcPr>
          <w:p w14:paraId="1376B876" w14:textId="77777777" w:rsidR="00C04811" w:rsidRPr="005170C9" w:rsidRDefault="00C04811" w:rsidP="009F779C">
            <w:pPr>
              <w:shd w:val="clear" w:color="auto" w:fill="FFFFFF"/>
              <w:jc w:val="center"/>
            </w:pPr>
            <w:r w:rsidRPr="005170C9">
              <w:t>17</w:t>
            </w:r>
          </w:p>
        </w:tc>
        <w:tc>
          <w:tcPr>
            <w:tcW w:w="1025" w:type="pct"/>
            <w:gridSpan w:val="2"/>
            <w:shd w:val="clear" w:color="auto" w:fill="FFFFFF" w:themeFill="background1"/>
            <w:vAlign w:val="center"/>
          </w:tcPr>
          <w:p w14:paraId="4C8F3207" w14:textId="77777777" w:rsidR="00C04811" w:rsidRPr="005170C9" w:rsidRDefault="00C04811" w:rsidP="009F779C">
            <w:pPr>
              <w:jc w:val="both"/>
            </w:pPr>
            <w:r w:rsidRPr="005170C9">
              <w:t xml:space="preserve">Đường Huỳnh Văn Tiết </w:t>
            </w:r>
          </w:p>
        </w:tc>
        <w:tc>
          <w:tcPr>
            <w:tcW w:w="1504" w:type="pct"/>
            <w:shd w:val="clear" w:color="auto" w:fill="FFFFFF" w:themeFill="background1"/>
            <w:vAlign w:val="center"/>
          </w:tcPr>
          <w:p w14:paraId="2C7F01FF" w14:textId="77777777" w:rsidR="00C04811" w:rsidRPr="003B179D" w:rsidRDefault="00C04811" w:rsidP="009F779C">
            <w:pPr>
              <w:jc w:val="both"/>
              <w:rPr>
                <w:bCs/>
                <w:iCs/>
              </w:rPr>
            </w:pPr>
            <w:r w:rsidRPr="003B179D">
              <w:rPr>
                <w:bCs/>
                <w:iCs/>
              </w:rPr>
              <w:t>ĐT 835B - Ranh Hưng Long</w:t>
            </w:r>
          </w:p>
        </w:tc>
        <w:tc>
          <w:tcPr>
            <w:tcW w:w="334" w:type="pct"/>
            <w:shd w:val="clear" w:color="auto" w:fill="FFFFFF" w:themeFill="background1"/>
            <w:vAlign w:val="center"/>
          </w:tcPr>
          <w:p w14:paraId="1F7C6A1B" w14:textId="77777777" w:rsidR="00C04811" w:rsidRPr="003B179D" w:rsidRDefault="00C04811" w:rsidP="009F779C">
            <w:pPr>
              <w:shd w:val="clear" w:color="auto" w:fill="FFFFFF"/>
              <w:jc w:val="right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334" w:type="pct"/>
            <w:shd w:val="clear" w:color="auto" w:fill="FFFFFF" w:themeFill="background1"/>
            <w:vAlign w:val="center"/>
          </w:tcPr>
          <w:p w14:paraId="02FF58D1" w14:textId="77777777" w:rsidR="00C04811" w:rsidRPr="003B179D" w:rsidRDefault="00C04811" w:rsidP="009F779C">
            <w:pPr>
              <w:shd w:val="clear" w:color="auto" w:fill="FFFFFF"/>
              <w:jc w:val="right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382" w:type="pct"/>
            <w:shd w:val="clear" w:color="auto" w:fill="FFFFFF" w:themeFill="background1"/>
            <w:vAlign w:val="center"/>
          </w:tcPr>
          <w:p w14:paraId="18FEF696" w14:textId="77777777" w:rsidR="00C04811" w:rsidRPr="003B179D" w:rsidRDefault="00C04811" w:rsidP="009F779C">
            <w:pPr>
              <w:shd w:val="clear" w:color="auto" w:fill="FFFFFF"/>
              <w:jc w:val="right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362" w:type="pct"/>
            <w:shd w:val="clear" w:color="auto" w:fill="FFFFFF" w:themeFill="background1"/>
            <w:vAlign w:val="center"/>
          </w:tcPr>
          <w:p w14:paraId="084695DD" w14:textId="77777777" w:rsidR="00C04811" w:rsidRPr="003B179D" w:rsidRDefault="00C04811" w:rsidP="009F779C">
            <w:pPr>
              <w:shd w:val="clear" w:color="auto" w:fill="FFFFFF"/>
              <w:jc w:val="right"/>
              <w:rPr>
                <w:bCs/>
                <w:iCs/>
                <w:sz w:val="22"/>
                <w:szCs w:val="22"/>
              </w:rPr>
            </w:pPr>
            <w:r w:rsidRPr="003B179D">
              <w:rPr>
                <w:bCs/>
                <w:iCs/>
                <w:sz w:val="22"/>
                <w:szCs w:val="22"/>
              </w:rPr>
              <w:t>210.000</w:t>
            </w:r>
          </w:p>
        </w:tc>
        <w:tc>
          <w:tcPr>
            <w:tcW w:w="333" w:type="pct"/>
            <w:shd w:val="clear" w:color="auto" w:fill="FFFFFF" w:themeFill="background1"/>
            <w:vAlign w:val="center"/>
          </w:tcPr>
          <w:p w14:paraId="16F000B3" w14:textId="77777777" w:rsidR="00C04811" w:rsidRPr="003B179D" w:rsidRDefault="00C04811" w:rsidP="009F779C">
            <w:pPr>
              <w:shd w:val="clear" w:color="auto" w:fill="FFFFFF"/>
              <w:jc w:val="right"/>
              <w:rPr>
                <w:bCs/>
                <w:iCs/>
                <w:sz w:val="22"/>
                <w:szCs w:val="22"/>
              </w:rPr>
            </w:pPr>
            <w:r w:rsidRPr="003B179D">
              <w:rPr>
                <w:bCs/>
                <w:iCs/>
                <w:sz w:val="22"/>
                <w:szCs w:val="22"/>
              </w:rPr>
              <w:t>231.000</w:t>
            </w:r>
          </w:p>
        </w:tc>
        <w:tc>
          <w:tcPr>
            <w:tcW w:w="393" w:type="pct"/>
            <w:shd w:val="clear" w:color="auto" w:fill="FFFFFF" w:themeFill="background1"/>
            <w:vAlign w:val="center"/>
          </w:tcPr>
          <w:p w14:paraId="10579C76" w14:textId="77777777" w:rsidR="00C04811" w:rsidRPr="003B179D" w:rsidRDefault="00C04811" w:rsidP="009F779C">
            <w:pPr>
              <w:shd w:val="clear" w:color="auto" w:fill="FFFFFF"/>
              <w:jc w:val="right"/>
              <w:rPr>
                <w:bCs/>
                <w:iCs/>
                <w:sz w:val="22"/>
                <w:szCs w:val="22"/>
              </w:rPr>
            </w:pPr>
            <w:r w:rsidRPr="003B179D">
              <w:rPr>
                <w:bCs/>
                <w:iCs/>
                <w:sz w:val="22"/>
                <w:szCs w:val="22"/>
              </w:rPr>
              <w:t>210.000</w:t>
            </w:r>
          </w:p>
        </w:tc>
      </w:tr>
      <w:tr w:rsidR="00C04811" w:rsidRPr="005170C9" w14:paraId="66FCFC44" w14:textId="77777777" w:rsidTr="004A4B40">
        <w:trPr>
          <w:trHeight w:val="315"/>
        </w:trPr>
        <w:tc>
          <w:tcPr>
            <w:tcW w:w="333" w:type="pct"/>
            <w:shd w:val="clear" w:color="auto" w:fill="FFFFFF" w:themeFill="background1"/>
            <w:noWrap/>
            <w:vAlign w:val="center"/>
            <w:hideMark/>
          </w:tcPr>
          <w:p w14:paraId="5EB0971F" w14:textId="77777777" w:rsidR="00C04811" w:rsidRPr="005170C9" w:rsidRDefault="00C04811" w:rsidP="009F779C">
            <w:pPr>
              <w:shd w:val="clear" w:color="auto" w:fill="FFFFFF"/>
              <w:jc w:val="center"/>
              <w:rPr>
                <w:b/>
                <w:bCs/>
              </w:rPr>
            </w:pPr>
            <w:r w:rsidRPr="005170C9">
              <w:rPr>
                <w:b/>
                <w:bCs/>
              </w:rPr>
              <w:t>D</w:t>
            </w:r>
          </w:p>
        </w:tc>
        <w:tc>
          <w:tcPr>
            <w:tcW w:w="1025" w:type="pct"/>
            <w:gridSpan w:val="2"/>
            <w:shd w:val="clear" w:color="auto" w:fill="FFFFFF" w:themeFill="background1"/>
            <w:vAlign w:val="center"/>
            <w:hideMark/>
          </w:tcPr>
          <w:p w14:paraId="37A26F88" w14:textId="77777777" w:rsidR="00C04811" w:rsidRPr="005170C9" w:rsidRDefault="00C04811" w:rsidP="009F779C">
            <w:pPr>
              <w:shd w:val="clear" w:color="auto" w:fill="FFFFFF"/>
              <w:jc w:val="both"/>
              <w:rPr>
                <w:b/>
                <w:bCs/>
              </w:rPr>
            </w:pPr>
            <w:r w:rsidRPr="005170C9">
              <w:rPr>
                <w:b/>
                <w:bCs/>
              </w:rPr>
              <w:t>CÁC ĐƯỜNG KHÁC</w:t>
            </w:r>
          </w:p>
        </w:tc>
        <w:tc>
          <w:tcPr>
            <w:tcW w:w="1504" w:type="pct"/>
            <w:shd w:val="clear" w:color="auto" w:fill="FFFFFF" w:themeFill="background1"/>
            <w:vAlign w:val="center"/>
            <w:hideMark/>
          </w:tcPr>
          <w:p w14:paraId="6D9D8421" w14:textId="77777777" w:rsidR="00C04811" w:rsidRPr="003B179D" w:rsidRDefault="00C04811" w:rsidP="009F779C">
            <w:pPr>
              <w:shd w:val="clear" w:color="auto" w:fill="FFFFFF"/>
              <w:rPr>
                <w:bCs/>
                <w:iCs/>
              </w:rPr>
            </w:pPr>
            <w:r w:rsidRPr="003B179D">
              <w:rPr>
                <w:bCs/>
                <w:iCs/>
              </w:rPr>
              <w:t> </w:t>
            </w:r>
          </w:p>
        </w:tc>
        <w:tc>
          <w:tcPr>
            <w:tcW w:w="334" w:type="pct"/>
            <w:shd w:val="clear" w:color="auto" w:fill="FFFFFF" w:themeFill="background1"/>
            <w:vAlign w:val="center"/>
            <w:hideMark/>
          </w:tcPr>
          <w:p w14:paraId="4EE2CA04" w14:textId="77777777" w:rsidR="00C04811" w:rsidRPr="003B179D" w:rsidRDefault="00C04811" w:rsidP="009F779C">
            <w:pPr>
              <w:shd w:val="clear" w:color="auto" w:fill="FFFFFF"/>
              <w:jc w:val="right"/>
              <w:rPr>
                <w:bCs/>
                <w:iCs/>
                <w:sz w:val="22"/>
                <w:szCs w:val="22"/>
              </w:rPr>
            </w:pPr>
            <w:r w:rsidRPr="003B179D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334" w:type="pct"/>
            <w:shd w:val="clear" w:color="auto" w:fill="FFFFFF" w:themeFill="background1"/>
            <w:vAlign w:val="center"/>
            <w:hideMark/>
          </w:tcPr>
          <w:p w14:paraId="6D6CE82C" w14:textId="77777777" w:rsidR="00C04811" w:rsidRPr="003B179D" w:rsidRDefault="00C04811" w:rsidP="009F779C">
            <w:pPr>
              <w:shd w:val="clear" w:color="auto" w:fill="FFFFFF"/>
              <w:jc w:val="right"/>
              <w:rPr>
                <w:bCs/>
                <w:iCs/>
                <w:sz w:val="22"/>
                <w:szCs w:val="22"/>
              </w:rPr>
            </w:pPr>
            <w:r w:rsidRPr="003B179D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382" w:type="pct"/>
            <w:shd w:val="clear" w:color="auto" w:fill="FFFFFF" w:themeFill="background1"/>
            <w:vAlign w:val="center"/>
            <w:hideMark/>
          </w:tcPr>
          <w:p w14:paraId="0613CF55" w14:textId="77777777" w:rsidR="00C04811" w:rsidRPr="003B179D" w:rsidRDefault="00C04811" w:rsidP="009F779C">
            <w:pPr>
              <w:shd w:val="clear" w:color="auto" w:fill="FFFFFF"/>
              <w:jc w:val="right"/>
              <w:rPr>
                <w:bCs/>
                <w:iCs/>
                <w:sz w:val="22"/>
                <w:szCs w:val="22"/>
              </w:rPr>
            </w:pPr>
            <w:r w:rsidRPr="003B179D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362" w:type="pct"/>
            <w:shd w:val="clear" w:color="auto" w:fill="FFFFFF" w:themeFill="background1"/>
            <w:vAlign w:val="center"/>
            <w:hideMark/>
          </w:tcPr>
          <w:p w14:paraId="4105A05C" w14:textId="77777777" w:rsidR="00C04811" w:rsidRPr="003B179D" w:rsidRDefault="00C04811" w:rsidP="009F779C">
            <w:pPr>
              <w:shd w:val="clear" w:color="auto" w:fill="FFFFFF"/>
              <w:jc w:val="right"/>
              <w:rPr>
                <w:bCs/>
                <w:iCs/>
                <w:sz w:val="22"/>
                <w:szCs w:val="22"/>
              </w:rPr>
            </w:pPr>
            <w:r w:rsidRPr="003B179D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333" w:type="pct"/>
            <w:shd w:val="clear" w:color="auto" w:fill="FFFFFF" w:themeFill="background1"/>
            <w:vAlign w:val="center"/>
            <w:hideMark/>
          </w:tcPr>
          <w:p w14:paraId="0FE5B0E8" w14:textId="77777777" w:rsidR="00C04811" w:rsidRPr="003B179D" w:rsidRDefault="00C04811" w:rsidP="009F779C">
            <w:pPr>
              <w:shd w:val="clear" w:color="auto" w:fill="FFFFFF"/>
              <w:jc w:val="right"/>
              <w:rPr>
                <w:bCs/>
                <w:iCs/>
                <w:sz w:val="22"/>
                <w:szCs w:val="22"/>
              </w:rPr>
            </w:pPr>
            <w:r w:rsidRPr="003B179D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393" w:type="pct"/>
            <w:shd w:val="clear" w:color="auto" w:fill="FFFFFF" w:themeFill="background1"/>
            <w:vAlign w:val="center"/>
            <w:hideMark/>
          </w:tcPr>
          <w:p w14:paraId="79C072B1" w14:textId="77777777" w:rsidR="00C04811" w:rsidRPr="003B179D" w:rsidRDefault="00C04811" w:rsidP="009F779C">
            <w:pPr>
              <w:shd w:val="clear" w:color="auto" w:fill="FFFFFF"/>
              <w:jc w:val="right"/>
              <w:rPr>
                <w:bCs/>
                <w:iCs/>
                <w:sz w:val="22"/>
                <w:szCs w:val="22"/>
              </w:rPr>
            </w:pPr>
            <w:r w:rsidRPr="003B179D">
              <w:rPr>
                <w:bCs/>
                <w:iCs/>
                <w:sz w:val="22"/>
                <w:szCs w:val="22"/>
              </w:rPr>
              <w:t> </w:t>
            </w:r>
          </w:p>
        </w:tc>
      </w:tr>
      <w:tr w:rsidR="00C04811" w:rsidRPr="005170C9" w14:paraId="23EFA3DD" w14:textId="77777777" w:rsidTr="004A4B40">
        <w:trPr>
          <w:trHeight w:val="315"/>
        </w:trPr>
        <w:tc>
          <w:tcPr>
            <w:tcW w:w="333" w:type="pct"/>
            <w:shd w:val="clear" w:color="auto" w:fill="FFFFFF" w:themeFill="background1"/>
            <w:noWrap/>
            <w:vAlign w:val="center"/>
            <w:hideMark/>
          </w:tcPr>
          <w:p w14:paraId="1266A23C" w14:textId="77777777" w:rsidR="00C04811" w:rsidRPr="005170C9" w:rsidRDefault="00C04811" w:rsidP="009F779C">
            <w:pPr>
              <w:shd w:val="clear" w:color="auto" w:fill="FFFFFF"/>
              <w:jc w:val="center"/>
              <w:rPr>
                <w:b/>
                <w:bCs/>
              </w:rPr>
            </w:pPr>
            <w:r w:rsidRPr="005170C9">
              <w:rPr>
                <w:b/>
                <w:bCs/>
              </w:rPr>
              <w:t>I</w:t>
            </w:r>
          </w:p>
        </w:tc>
        <w:tc>
          <w:tcPr>
            <w:tcW w:w="1025" w:type="pct"/>
            <w:gridSpan w:val="2"/>
            <w:shd w:val="clear" w:color="auto" w:fill="FFFFFF" w:themeFill="background1"/>
            <w:vAlign w:val="center"/>
            <w:hideMark/>
          </w:tcPr>
          <w:p w14:paraId="066A8FFF" w14:textId="77777777" w:rsidR="00C04811" w:rsidRPr="005170C9" w:rsidRDefault="00C04811" w:rsidP="009F779C">
            <w:pPr>
              <w:shd w:val="clear" w:color="auto" w:fill="FFFFFF"/>
              <w:rPr>
                <w:b/>
                <w:bCs/>
              </w:rPr>
            </w:pPr>
            <w:r w:rsidRPr="005170C9">
              <w:rPr>
                <w:b/>
                <w:bCs/>
              </w:rPr>
              <w:t>Các đường có tên</w:t>
            </w:r>
          </w:p>
        </w:tc>
        <w:tc>
          <w:tcPr>
            <w:tcW w:w="1504" w:type="pct"/>
            <w:shd w:val="clear" w:color="auto" w:fill="FFFFFF" w:themeFill="background1"/>
            <w:vAlign w:val="center"/>
            <w:hideMark/>
          </w:tcPr>
          <w:p w14:paraId="4122E5F4" w14:textId="77777777" w:rsidR="00C04811" w:rsidRPr="003B179D" w:rsidRDefault="00C04811" w:rsidP="009F779C">
            <w:pPr>
              <w:shd w:val="clear" w:color="auto" w:fill="FFFFFF"/>
              <w:rPr>
                <w:bCs/>
                <w:iCs/>
              </w:rPr>
            </w:pPr>
            <w:r w:rsidRPr="003B179D">
              <w:rPr>
                <w:bCs/>
                <w:iCs/>
              </w:rPr>
              <w:t> </w:t>
            </w:r>
          </w:p>
        </w:tc>
        <w:tc>
          <w:tcPr>
            <w:tcW w:w="334" w:type="pct"/>
            <w:shd w:val="clear" w:color="auto" w:fill="FFFFFF" w:themeFill="background1"/>
            <w:vAlign w:val="center"/>
            <w:hideMark/>
          </w:tcPr>
          <w:p w14:paraId="72DCA3F2" w14:textId="77777777" w:rsidR="00C04811" w:rsidRPr="003B179D" w:rsidRDefault="00C04811" w:rsidP="009F779C">
            <w:pPr>
              <w:shd w:val="clear" w:color="auto" w:fill="FFFFFF"/>
              <w:jc w:val="right"/>
              <w:rPr>
                <w:bCs/>
                <w:iCs/>
                <w:sz w:val="22"/>
                <w:szCs w:val="22"/>
              </w:rPr>
            </w:pPr>
            <w:r w:rsidRPr="003B179D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334" w:type="pct"/>
            <w:shd w:val="clear" w:color="auto" w:fill="FFFFFF" w:themeFill="background1"/>
            <w:vAlign w:val="center"/>
            <w:hideMark/>
          </w:tcPr>
          <w:p w14:paraId="158A60BF" w14:textId="77777777" w:rsidR="00C04811" w:rsidRPr="003B179D" w:rsidRDefault="00C04811" w:rsidP="009F779C">
            <w:pPr>
              <w:shd w:val="clear" w:color="auto" w:fill="FFFFFF"/>
              <w:jc w:val="right"/>
              <w:rPr>
                <w:bCs/>
                <w:iCs/>
                <w:sz w:val="22"/>
                <w:szCs w:val="22"/>
              </w:rPr>
            </w:pPr>
            <w:r w:rsidRPr="003B179D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382" w:type="pct"/>
            <w:shd w:val="clear" w:color="auto" w:fill="FFFFFF" w:themeFill="background1"/>
            <w:vAlign w:val="center"/>
            <w:hideMark/>
          </w:tcPr>
          <w:p w14:paraId="78AE2D2A" w14:textId="77777777" w:rsidR="00C04811" w:rsidRPr="003B179D" w:rsidRDefault="00C04811" w:rsidP="009F779C">
            <w:pPr>
              <w:shd w:val="clear" w:color="auto" w:fill="FFFFFF"/>
              <w:jc w:val="right"/>
              <w:rPr>
                <w:bCs/>
                <w:iCs/>
                <w:sz w:val="22"/>
                <w:szCs w:val="22"/>
              </w:rPr>
            </w:pPr>
            <w:r w:rsidRPr="003B179D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362" w:type="pct"/>
            <w:shd w:val="clear" w:color="auto" w:fill="FFFFFF" w:themeFill="background1"/>
            <w:vAlign w:val="center"/>
            <w:hideMark/>
          </w:tcPr>
          <w:p w14:paraId="4D07A3C9" w14:textId="77777777" w:rsidR="00C04811" w:rsidRPr="003B179D" w:rsidRDefault="00C04811" w:rsidP="009F779C">
            <w:pPr>
              <w:shd w:val="clear" w:color="auto" w:fill="FFFFFF"/>
              <w:jc w:val="right"/>
              <w:rPr>
                <w:bCs/>
                <w:iCs/>
                <w:sz w:val="22"/>
                <w:szCs w:val="22"/>
              </w:rPr>
            </w:pPr>
            <w:r w:rsidRPr="003B179D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333" w:type="pct"/>
            <w:shd w:val="clear" w:color="auto" w:fill="FFFFFF" w:themeFill="background1"/>
            <w:vAlign w:val="center"/>
            <w:hideMark/>
          </w:tcPr>
          <w:p w14:paraId="392335DB" w14:textId="77777777" w:rsidR="00C04811" w:rsidRPr="003B179D" w:rsidRDefault="00C04811" w:rsidP="009F779C">
            <w:pPr>
              <w:shd w:val="clear" w:color="auto" w:fill="FFFFFF"/>
              <w:jc w:val="right"/>
              <w:rPr>
                <w:bCs/>
                <w:iCs/>
                <w:sz w:val="22"/>
                <w:szCs w:val="22"/>
              </w:rPr>
            </w:pPr>
            <w:r w:rsidRPr="003B179D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393" w:type="pct"/>
            <w:shd w:val="clear" w:color="auto" w:fill="FFFFFF" w:themeFill="background1"/>
            <w:vAlign w:val="center"/>
            <w:hideMark/>
          </w:tcPr>
          <w:p w14:paraId="16D5D240" w14:textId="77777777" w:rsidR="00C04811" w:rsidRPr="003B179D" w:rsidRDefault="00C04811" w:rsidP="009F779C">
            <w:pPr>
              <w:shd w:val="clear" w:color="auto" w:fill="FFFFFF"/>
              <w:jc w:val="right"/>
              <w:rPr>
                <w:bCs/>
                <w:iCs/>
                <w:sz w:val="22"/>
                <w:szCs w:val="22"/>
              </w:rPr>
            </w:pPr>
            <w:r w:rsidRPr="003B179D">
              <w:rPr>
                <w:bCs/>
                <w:iCs/>
                <w:sz w:val="22"/>
                <w:szCs w:val="22"/>
              </w:rPr>
              <w:t> </w:t>
            </w:r>
          </w:p>
        </w:tc>
      </w:tr>
      <w:tr w:rsidR="00C04811" w:rsidRPr="005170C9" w14:paraId="1394E827" w14:textId="77777777" w:rsidTr="004A4B40">
        <w:trPr>
          <w:trHeight w:val="527"/>
        </w:trPr>
        <w:tc>
          <w:tcPr>
            <w:tcW w:w="333" w:type="pct"/>
            <w:shd w:val="clear" w:color="auto" w:fill="FFFFFF" w:themeFill="background1"/>
            <w:noWrap/>
            <w:vAlign w:val="center"/>
            <w:hideMark/>
          </w:tcPr>
          <w:p w14:paraId="3B6E1B1E" w14:textId="77777777" w:rsidR="00C04811" w:rsidRPr="005170C9" w:rsidRDefault="00C04811" w:rsidP="009F779C">
            <w:pPr>
              <w:shd w:val="clear" w:color="auto" w:fill="FFFFFF"/>
              <w:jc w:val="center"/>
            </w:pPr>
            <w:r w:rsidRPr="005170C9">
              <w:t>1</w:t>
            </w:r>
          </w:p>
        </w:tc>
        <w:tc>
          <w:tcPr>
            <w:tcW w:w="1025" w:type="pct"/>
            <w:gridSpan w:val="2"/>
            <w:shd w:val="clear" w:color="auto" w:fill="FFFFFF" w:themeFill="background1"/>
            <w:vAlign w:val="center"/>
            <w:hideMark/>
          </w:tcPr>
          <w:p w14:paraId="0A1332D5" w14:textId="77777777" w:rsidR="00C04811" w:rsidRPr="005170C9" w:rsidRDefault="00C04811" w:rsidP="009F779C">
            <w:pPr>
              <w:shd w:val="clear" w:color="auto" w:fill="FFFFFF"/>
              <w:jc w:val="both"/>
            </w:pPr>
            <w:r w:rsidRPr="005170C9">
              <w:t>Đường Thanh Hà</w:t>
            </w:r>
          </w:p>
        </w:tc>
        <w:tc>
          <w:tcPr>
            <w:tcW w:w="1504" w:type="pct"/>
            <w:shd w:val="clear" w:color="auto" w:fill="FFFFFF" w:themeFill="background1"/>
            <w:vAlign w:val="center"/>
            <w:hideMark/>
          </w:tcPr>
          <w:p w14:paraId="1D91BC32" w14:textId="77777777" w:rsidR="00C04811" w:rsidRPr="003B179D" w:rsidRDefault="00C04811" w:rsidP="009F779C">
            <w:pPr>
              <w:shd w:val="clear" w:color="auto" w:fill="FFFFFF"/>
              <w:jc w:val="both"/>
              <w:rPr>
                <w:bCs/>
                <w:iCs/>
              </w:rPr>
            </w:pPr>
            <w:r w:rsidRPr="003B179D">
              <w:rPr>
                <w:bCs/>
                <w:iCs/>
              </w:rPr>
              <w:t>QL50 – Đường Nguyễn Thái Bình</w:t>
            </w:r>
          </w:p>
        </w:tc>
        <w:tc>
          <w:tcPr>
            <w:tcW w:w="334" w:type="pct"/>
            <w:shd w:val="clear" w:color="auto" w:fill="FFFFFF" w:themeFill="background1"/>
            <w:vAlign w:val="center"/>
            <w:hideMark/>
          </w:tcPr>
          <w:p w14:paraId="7AED8115" w14:textId="77777777" w:rsidR="00C04811" w:rsidRPr="003B179D" w:rsidRDefault="00C04811" w:rsidP="009F779C">
            <w:pPr>
              <w:shd w:val="clear" w:color="auto" w:fill="FFFFFF"/>
              <w:jc w:val="right"/>
              <w:rPr>
                <w:bCs/>
                <w:iCs/>
                <w:sz w:val="22"/>
                <w:szCs w:val="22"/>
              </w:rPr>
            </w:pPr>
            <w:r w:rsidRPr="003B179D">
              <w:rPr>
                <w:bCs/>
                <w:iCs/>
                <w:sz w:val="22"/>
                <w:szCs w:val="22"/>
              </w:rPr>
              <w:t>210.000</w:t>
            </w:r>
          </w:p>
        </w:tc>
        <w:tc>
          <w:tcPr>
            <w:tcW w:w="334" w:type="pct"/>
            <w:shd w:val="clear" w:color="auto" w:fill="FFFFFF" w:themeFill="background1"/>
            <w:vAlign w:val="center"/>
            <w:hideMark/>
          </w:tcPr>
          <w:p w14:paraId="047E084E" w14:textId="77777777" w:rsidR="00C04811" w:rsidRPr="003B179D" w:rsidRDefault="00C04811" w:rsidP="009F779C">
            <w:pPr>
              <w:shd w:val="clear" w:color="auto" w:fill="FFFFFF"/>
              <w:jc w:val="right"/>
              <w:rPr>
                <w:bCs/>
                <w:iCs/>
                <w:sz w:val="22"/>
                <w:szCs w:val="22"/>
              </w:rPr>
            </w:pPr>
            <w:r w:rsidRPr="003B179D">
              <w:rPr>
                <w:bCs/>
                <w:iCs/>
                <w:sz w:val="22"/>
                <w:szCs w:val="22"/>
              </w:rPr>
              <w:t>231.000</w:t>
            </w:r>
          </w:p>
        </w:tc>
        <w:tc>
          <w:tcPr>
            <w:tcW w:w="382" w:type="pct"/>
            <w:shd w:val="clear" w:color="auto" w:fill="FFFFFF" w:themeFill="background1"/>
            <w:vAlign w:val="center"/>
            <w:hideMark/>
          </w:tcPr>
          <w:p w14:paraId="72114D9B" w14:textId="77777777" w:rsidR="00C04811" w:rsidRPr="003B179D" w:rsidRDefault="00C04811" w:rsidP="009F779C">
            <w:pPr>
              <w:shd w:val="clear" w:color="auto" w:fill="FFFFFF"/>
              <w:jc w:val="right"/>
              <w:rPr>
                <w:bCs/>
                <w:iCs/>
                <w:sz w:val="22"/>
                <w:szCs w:val="22"/>
              </w:rPr>
            </w:pPr>
            <w:r w:rsidRPr="003B179D">
              <w:rPr>
                <w:bCs/>
                <w:iCs/>
                <w:sz w:val="22"/>
                <w:szCs w:val="22"/>
              </w:rPr>
              <w:t>210.000</w:t>
            </w:r>
          </w:p>
        </w:tc>
        <w:tc>
          <w:tcPr>
            <w:tcW w:w="362" w:type="pct"/>
            <w:shd w:val="clear" w:color="auto" w:fill="FFFFFF" w:themeFill="background1"/>
            <w:vAlign w:val="center"/>
          </w:tcPr>
          <w:p w14:paraId="1CDB3922" w14:textId="77777777" w:rsidR="00C04811" w:rsidRPr="003B179D" w:rsidRDefault="00C04811" w:rsidP="009F779C">
            <w:pPr>
              <w:shd w:val="clear" w:color="auto" w:fill="FFFFFF"/>
              <w:jc w:val="right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333" w:type="pct"/>
            <w:shd w:val="clear" w:color="auto" w:fill="FFFFFF" w:themeFill="background1"/>
            <w:vAlign w:val="center"/>
          </w:tcPr>
          <w:p w14:paraId="212B90B7" w14:textId="77777777" w:rsidR="00C04811" w:rsidRPr="003B179D" w:rsidRDefault="00C04811" w:rsidP="009F779C">
            <w:pPr>
              <w:shd w:val="clear" w:color="auto" w:fill="FFFFFF"/>
              <w:jc w:val="right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393" w:type="pct"/>
            <w:shd w:val="clear" w:color="auto" w:fill="FFFFFF" w:themeFill="background1"/>
            <w:vAlign w:val="center"/>
          </w:tcPr>
          <w:p w14:paraId="1F5B7B46" w14:textId="77777777" w:rsidR="00C04811" w:rsidRPr="003B179D" w:rsidRDefault="00C04811" w:rsidP="009F779C">
            <w:pPr>
              <w:shd w:val="clear" w:color="auto" w:fill="FFFFFF"/>
              <w:jc w:val="right"/>
              <w:rPr>
                <w:bCs/>
                <w:iCs/>
                <w:sz w:val="22"/>
                <w:szCs w:val="22"/>
              </w:rPr>
            </w:pPr>
          </w:p>
        </w:tc>
      </w:tr>
      <w:tr w:rsidR="00C04811" w:rsidRPr="005170C9" w14:paraId="570C97AB" w14:textId="77777777" w:rsidTr="004A4B40">
        <w:trPr>
          <w:trHeight w:val="315"/>
        </w:trPr>
        <w:tc>
          <w:tcPr>
            <w:tcW w:w="333" w:type="pct"/>
            <w:vMerge w:val="restart"/>
            <w:shd w:val="clear" w:color="auto" w:fill="FFFFFF" w:themeFill="background1"/>
            <w:vAlign w:val="center"/>
            <w:hideMark/>
          </w:tcPr>
          <w:p w14:paraId="529ACABA" w14:textId="77777777" w:rsidR="00C04811" w:rsidRPr="005170C9" w:rsidRDefault="00C04811" w:rsidP="009F779C">
            <w:pPr>
              <w:shd w:val="clear" w:color="auto" w:fill="FFFFFF"/>
              <w:jc w:val="center"/>
            </w:pPr>
            <w:r w:rsidRPr="005170C9">
              <w:t>2</w:t>
            </w:r>
          </w:p>
        </w:tc>
        <w:tc>
          <w:tcPr>
            <w:tcW w:w="1025" w:type="pct"/>
            <w:gridSpan w:val="2"/>
            <w:vMerge w:val="restart"/>
            <w:shd w:val="clear" w:color="auto" w:fill="FFFFFF" w:themeFill="background1"/>
            <w:vAlign w:val="center"/>
            <w:hideMark/>
          </w:tcPr>
          <w:p w14:paraId="17602201" w14:textId="77777777" w:rsidR="00C04811" w:rsidRPr="005170C9" w:rsidRDefault="00C04811" w:rsidP="009F779C">
            <w:pPr>
              <w:shd w:val="clear" w:color="auto" w:fill="FFFFFF"/>
              <w:jc w:val="both"/>
            </w:pPr>
            <w:r w:rsidRPr="005170C9">
              <w:t>Lãnh Binh Thái</w:t>
            </w:r>
          </w:p>
        </w:tc>
        <w:tc>
          <w:tcPr>
            <w:tcW w:w="1504" w:type="pct"/>
            <w:shd w:val="clear" w:color="auto" w:fill="FFFFFF" w:themeFill="background1"/>
            <w:vAlign w:val="center"/>
            <w:hideMark/>
          </w:tcPr>
          <w:p w14:paraId="5E05516F" w14:textId="77777777" w:rsidR="00C04811" w:rsidRPr="005170C9" w:rsidRDefault="00C04811" w:rsidP="009F779C">
            <w:pPr>
              <w:shd w:val="clear" w:color="auto" w:fill="FFFFFF"/>
              <w:jc w:val="both"/>
            </w:pPr>
            <w:r w:rsidRPr="005170C9">
              <w:t>Trương  Định - Bến ghe vùng hạ</w:t>
            </w:r>
          </w:p>
        </w:tc>
        <w:tc>
          <w:tcPr>
            <w:tcW w:w="334" w:type="pct"/>
            <w:shd w:val="clear" w:color="auto" w:fill="FFFFFF" w:themeFill="background1"/>
            <w:vAlign w:val="center"/>
            <w:hideMark/>
          </w:tcPr>
          <w:p w14:paraId="0D11FDB2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250.000</w:t>
            </w:r>
          </w:p>
        </w:tc>
        <w:tc>
          <w:tcPr>
            <w:tcW w:w="334" w:type="pct"/>
            <w:shd w:val="clear" w:color="auto" w:fill="FFFFFF" w:themeFill="background1"/>
            <w:vAlign w:val="center"/>
            <w:hideMark/>
          </w:tcPr>
          <w:p w14:paraId="063E5E80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250.000</w:t>
            </w:r>
          </w:p>
        </w:tc>
        <w:tc>
          <w:tcPr>
            <w:tcW w:w="382" w:type="pct"/>
            <w:shd w:val="clear" w:color="auto" w:fill="FFFFFF" w:themeFill="background1"/>
            <w:vAlign w:val="center"/>
            <w:hideMark/>
          </w:tcPr>
          <w:p w14:paraId="21BBF6E5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250.000</w:t>
            </w:r>
          </w:p>
        </w:tc>
        <w:tc>
          <w:tcPr>
            <w:tcW w:w="362" w:type="pct"/>
            <w:shd w:val="clear" w:color="auto" w:fill="FFFFFF" w:themeFill="background1"/>
            <w:vAlign w:val="center"/>
            <w:hideMark/>
          </w:tcPr>
          <w:p w14:paraId="42FB70FB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33" w:type="pct"/>
            <w:shd w:val="clear" w:color="auto" w:fill="FFFFFF" w:themeFill="background1"/>
            <w:vAlign w:val="center"/>
            <w:hideMark/>
          </w:tcPr>
          <w:p w14:paraId="432A1318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93" w:type="pct"/>
            <w:shd w:val="clear" w:color="auto" w:fill="FFFFFF" w:themeFill="background1"/>
            <w:vAlign w:val="center"/>
            <w:hideMark/>
          </w:tcPr>
          <w:p w14:paraId="402B4541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</w:tr>
      <w:tr w:rsidR="00C04811" w:rsidRPr="005170C9" w14:paraId="38AC9D0A" w14:textId="77777777" w:rsidTr="004A4B40">
        <w:trPr>
          <w:trHeight w:val="391"/>
        </w:trPr>
        <w:tc>
          <w:tcPr>
            <w:tcW w:w="333" w:type="pct"/>
            <w:vMerge/>
            <w:shd w:val="clear" w:color="auto" w:fill="FFFFFF" w:themeFill="background1"/>
            <w:vAlign w:val="center"/>
            <w:hideMark/>
          </w:tcPr>
          <w:p w14:paraId="192358C9" w14:textId="77777777" w:rsidR="00C04811" w:rsidRPr="005170C9" w:rsidRDefault="00C04811" w:rsidP="009F779C">
            <w:pPr>
              <w:shd w:val="clear" w:color="auto" w:fill="FFFFFF"/>
            </w:pPr>
          </w:p>
        </w:tc>
        <w:tc>
          <w:tcPr>
            <w:tcW w:w="1025" w:type="pct"/>
            <w:gridSpan w:val="2"/>
            <w:vMerge/>
            <w:shd w:val="clear" w:color="auto" w:fill="FFFFFF" w:themeFill="background1"/>
            <w:vAlign w:val="center"/>
            <w:hideMark/>
          </w:tcPr>
          <w:p w14:paraId="7C11CC71" w14:textId="77777777" w:rsidR="00C04811" w:rsidRPr="005170C9" w:rsidRDefault="00C04811" w:rsidP="009F779C">
            <w:pPr>
              <w:shd w:val="clear" w:color="auto" w:fill="FFFFFF"/>
            </w:pPr>
          </w:p>
        </w:tc>
        <w:tc>
          <w:tcPr>
            <w:tcW w:w="1504" w:type="pct"/>
            <w:shd w:val="clear" w:color="auto" w:fill="FFFFFF" w:themeFill="background1"/>
            <w:vAlign w:val="center"/>
            <w:hideMark/>
          </w:tcPr>
          <w:p w14:paraId="51DCF872" w14:textId="77777777" w:rsidR="00C04811" w:rsidRPr="005170C9" w:rsidRDefault="00C04811" w:rsidP="009F779C">
            <w:pPr>
              <w:shd w:val="clear" w:color="auto" w:fill="FFFFFF"/>
              <w:jc w:val="both"/>
            </w:pPr>
            <w:r w:rsidRPr="005170C9">
              <w:t>Bến ghe vùng hạ - Đường Nguyễn Thị Bẹ</w:t>
            </w:r>
          </w:p>
        </w:tc>
        <w:tc>
          <w:tcPr>
            <w:tcW w:w="334" w:type="pct"/>
            <w:shd w:val="clear" w:color="auto" w:fill="FFFFFF" w:themeFill="background1"/>
            <w:vAlign w:val="center"/>
            <w:hideMark/>
          </w:tcPr>
          <w:p w14:paraId="25340EBF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250.000</w:t>
            </w:r>
          </w:p>
        </w:tc>
        <w:tc>
          <w:tcPr>
            <w:tcW w:w="334" w:type="pct"/>
            <w:shd w:val="clear" w:color="auto" w:fill="FFFFFF" w:themeFill="background1"/>
            <w:vAlign w:val="center"/>
            <w:hideMark/>
          </w:tcPr>
          <w:p w14:paraId="59268D5A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250.000</w:t>
            </w:r>
          </w:p>
        </w:tc>
        <w:tc>
          <w:tcPr>
            <w:tcW w:w="382" w:type="pct"/>
            <w:shd w:val="clear" w:color="auto" w:fill="FFFFFF" w:themeFill="background1"/>
            <w:vAlign w:val="center"/>
            <w:hideMark/>
          </w:tcPr>
          <w:p w14:paraId="370998FA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250.000</w:t>
            </w:r>
          </w:p>
        </w:tc>
        <w:tc>
          <w:tcPr>
            <w:tcW w:w="362" w:type="pct"/>
            <w:shd w:val="clear" w:color="auto" w:fill="FFFFFF" w:themeFill="background1"/>
            <w:vAlign w:val="center"/>
            <w:hideMark/>
          </w:tcPr>
          <w:p w14:paraId="063E7C26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33" w:type="pct"/>
            <w:shd w:val="clear" w:color="auto" w:fill="FFFFFF" w:themeFill="background1"/>
            <w:vAlign w:val="center"/>
            <w:hideMark/>
          </w:tcPr>
          <w:p w14:paraId="262D82AA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93" w:type="pct"/>
            <w:shd w:val="clear" w:color="auto" w:fill="FFFFFF" w:themeFill="background1"/>
            <w:vAlign w:val="center"/>
            <w:hideMark/>
          </w:tcPr>
          <w:p w14:paraId="3AFA8AD3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</w:tr>
      <w:tr w:rsidR="00C04811" w:rsidRPr="005170C9" w14:paraId="2A62C1AC" w14:textId="77777777" w:rsidTr="004A4B40">
        <w:trPr>
          <w:trHeight w:val="315"/>
        </w:trPr>
        <w:tc>
          <w:tcPr>
            <w:tcW w:w="333" w:type="pct"/>
            <w:shd w:val="clear" w:color="auto" w:fill="FFFFFF" w:themeFill="background1"/>
            <w:noWrap/>
            <w:vAlign w:val="center"/>
            <w:hideMark/>
          </w:tcPr>
          <w:p w14:paraId="5111610C" w14:textId="77777777" w:rsidR="00C04811" w:rsidRPr="005170C9" w:rsidRDefault="00C04811" w:rsidP="009F779C">
            <w:pPr>
              <w:shd w:val="clear" w:color="auto" w:fill="FFFFFF"/>
              <w:jc w:val="center"/>
            </w:pPr>
            <w:r w:rsidRPr="005170C9">
              <w:t>3</w:t>
            </w:r>
          </w:p>
        </w:tc>
        <w:tc>
          <w:tcPr>
            <w:tcW w:w="1025" w:type="pct"/>
            <w:gridSpan w:val="2"/>
            <w:shd w:val="clear" w:color="auto" w:fill="FFFFFF" w:themeFill="background1"/>
            <w:vAlign w:val="center"/>
            <w:hideMark/>
          </w:tcPr>
          <w:p w14:paraId="22C4F017" w14:textId="77777777" w:rsidR="00C04811" w:rsidRPr="005170C9" w:rsidRDefault="00C04811" w:rsidP="009F779C">
            <w:pPr>
              <w:shd w:val="clear" w:color="auto" w:fill="FFFFFF"/>
              <w:jc w:val="both"/>
            </w:pPr>
            <w:r w:rsidRPr="005170C9">
              <w:t>Công trường Phước Lộc</w:t>
            </w:r>
          </w:p>
        </w:tc>
        <w:tc>
          <w:tcPr>
            <w:tcW w:w="1504" w:type="pct"/>
            <w:shd w:val="clear" w:color="auto" w:fill="FFFFFF" w:themeFill="background1"/>
            <w:vAlign w:val="center"/>
            <w:hideMark/>
          </w:tcPr>
          <w:p w14:paraId="783B56F4" w14:textId="77777777" w:rsidR="00C04811" w:rsidRPr="005170C9" w:rsidRDefault="00C04811" w:rsidP="009F779C">
            <w:pPr>
              <w:shd w:val="clear" w:color="auto" w:fill="FFFFFF"/>
              <w:jc w:val="both"/>
            </w:pPr>
            <w:r w:rsidRPr="005170C9">
              <w:t> </w:t>
            </w:r>
          </w:p>
        </w:tc>
        <w:tc>
          <w:tcPr>
            <w:tcW w:w="334" w:type="pct"/>
            <w:shd w:val="clear" w:color="auto" w:fill="FFFFFF" w:themeFill="background1"/>
            <w:vAlign w:val="center"/>
            <w:hideMark/>
          </w:tcPr>
          <w:p w14:paraId="1783BC1D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250.000</w:t>
            </w:r>
          </w:p>
        </w:tc>
        <w:tc>
          <w:tcPr>
            <w:tcW w:w="334" w:type="pct"/>
            <w:shd w:val="clear" w:color="auto" w:fill="FFFFFF" w:themeFill="background1"/>
            <w:vAlign w:val="center"/>
            <w:hideMark/>
          </w:tcPr>
          <w:p w14:paraId="33D4668C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250.000</w:t>
            </w:r>
          </w:p>
        </w:tc>
        <w:tc>
          <w:tcPr>
            <w:tcW w:w="382" w:type="pct"/>
            <w:shd w:val="clear" w:color="auto" w:fill="FFFFFF" w:themeFill="background1"/>
            <w:vAlign w:val="center"/>
            <w:hideMark/>
          </w:tcPr>
          <w:p w14:paraId="766EE3AB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250.000</w:t>
            </w:r>
          </w:p>
        </w:tc>
        <w:tc>
          <w:tcPr>
            <w:tcW w:w="362" w:type="pct"/>
            <w:shd w:val="clear" w:color="auto" w:fill="FFFFFF" w:themeFill="background1"/>
            <w:vAlign w:val="center"/>
            <w:hideMark/>
          </w:tcPr>
          <w:p w14:paraId="17211D05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33" w:type="pct"/>
            <w:shd w:val="clear" w:color="auto" w:fill="FFFFFF" w:themeFill="background1"/>
            <w:vAlign w:val="center"/>
            <w:hideMark/>
          </w:tcPr>
          <w:p w14:paraId="6C631311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93" w:type="pct"/>
            <w:shd w:val="clear" w:color="auto" w:fill="FFFFFF" w:themeFill="background1"/>
            <w:vAlign w:val="center"/>
            <w:hideMark/>
          </w:tcPr>
          <w:p w14:paraId="2FDF739B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</w:tr>
      <w:tr w:rsidR="00C04811" w:rsidRPr="005170C9" w14:paraId="15F84C52" w14:textId="77777777" w:rsidTr="004A4B40">
        <w:trPr>
          <w:trHeight w:val="315"/>
        </w:trPr>
        <w:tc>
          <w:tcPr>
            <w:tcW w:w="333" w:type="pct"/>
            <w:shd w:val="clear" w:color="auto" w:fill="FFFFFF" w:themeFill="background1"/>
            <w:noWrap/>
            <w:vAlign w:val="center"/>
            <w:hideMark/>
          </w:tcPr>
          <w:p w14:paraId="29ACBE73" w14:textId="77777777" w:rsidR="00C04811" w:rsidRPr="005170C9" w:rsidRDefault="00C04811" w:rsidP="009F779C">
            <w:pPr>
              <w:shd w:val="clear" w:color="auto" w:fill="FFFFFF"/>
              <w:jc w:val="center"/>
            </w:pPr>
            <w:r w:rsidRPr="005170C9">
              <w:t>4</w:t>
            </w:r>
          </w:p>
        </w:tc>
        <w:tc>
          <w:tcPr>
            <w:tcW w:w="1025" w:type="pct"/>
            <w:gridSpan w:val="2"/>
            <w:shd w:val="clear" w:color="auto" w:fill="FFFFFF" w:themeFill="background1"/>
            <w:vAlign w:val="center"/>
            <w:hideMark/>
          </w:tcPr>
          <w:p w14:paraId="631308E2" w14:textId="77777777" w:rsidR="00C04811" w:rsidRPr="005170C9" w:rsidRDefault="00C04811" w:rsidP="009F779C">
            <w:pPr>
              <w:shd w:val="clear" w:color="auto" w:fill="FFFFFF"/>
              <w:jc w:val="both"/>
            </w:pPr>
            <w:r w:rsidRPr="005170C9">
              <w:t>Trương Định</w:t>
            </w:r>
          </w:p>
        </w:tc>
        <w:tc>
          <w:tcPr>
            <w:tcW w:w="1504" w:type="pct"/>
            <w:shd w:val="clear" w:color="auto" w:fill="FFFFFF" w:themeFill="background1"/>
            <w:vAlign w:val="center"/>
            <w:hideMark/>
          </w:tcPr>
          <w:p w14:paraId="6C48AE66" w14:textId="77777777" w:rsidR="00C04811" w:rsidRPr="005170C9" w:rsidRDefault="00C04811" w:rsidP="009F779C">
            <w:pPr>
              <w:shd w:val="clear" w:color="auto" w:fill="FFFFFF"/>
              <w:jc w:val="both"/>
            </w:pPr>
            <w:r w:rsidRPr="005170C9">
              <w:t> </w:t>
            </w:r>
          </w:p>
        </w:tc>
        <w:tc>
          <w:tcPr>
            <w:tcW w:w="334" w:type="pct"/>
            <w:shd w:val="clear" w:color="auto" w:fill="FFFFFF" w:themeFill="background1"/>
            <w:vAlign w:val="center"/>
            <w:hideMark/>
          </w:tcPr>
          <w:p w14:paraId="3B577943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250.000</w:t>
            </w:r>
          </w:p>
        </w:tc>
        <w:tc>
          <w:tcPr>
            <w:tcW w:w="334" w:type="pct"/>
            <w:shd w:val="clear" w:color="auto" w:fill="FFFFFF" w:themeFill="background1"/>
            <w:vAlign w:val="center"/>
            <w:hideMark/>
          </w:tcPr>
          <w:p w14:paraId="25D3E312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250.000</w:t>
            </w:r>
          </w:p>
        </w:tc>
        <w:tc>
          <w:tcPr>
            <w:tcW w:w="382" w:type="pct"/>
            <w:shd w:val="clear" w:color="auto" w:fill="FFFFFF" w:themeFill="background1"/>
            <w:vAlign w:val="center"/>
            <w:hideMark/>
          </w:tcPr>
          <w:p w14:paraId="4CBAFA50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250.000</w:t>
            </w:r>
          </w:p>
        </w:tc>
        <w:tc>
          <w:tcPr>
            <w:tcW w:w="362" w:type="pct"/>
            <w:shd w:val="clear" w:color="auto" w:fill="FFFFFF" w:themeFill="background1"/>
            <w:vAlign w:val="center"/>
            <w:hideMark/>
          </w:tcPr>
          <w:p w14:paraId="3C21A18F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33" w:type="pct"/>
            <w:shd w:val="clear" w:color="auto" w:fill="FFFFFF" w:themeFill="background1"/>
            <w:vAlign w:val="center"/>
            <w:hideMark/>
          </w:tcPr>
          <w:p w14:paraId="713FC443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93" w:type="pct"/>
            <w:shd w:val="clear" w:color="auto" w:fill="FFFFFF" w:themeFill="background1"/>
            <w:vAlign w:val="center"/>
            <w:hideMark/>
          </w:tcPr>
          <w:p w14:paraId="36592BF6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</w:tr>
      <w:tr w:rsidR="00C04811" w:rsidRPr="005170C9" w14:paraId="3B757DD8" w14:textId="77777777" w:rsidTr="004A4B40">
        <w:trPr>
          <w:trHeight w:val="315"/>
        </w:trPr>
        <w:tc>
          <w:tcPr>
            <w:tcW w:w="333" w:type="pct"/>
            <w:shd w:val="clear" w:color="auto" w:fill="FFFFFF" w:themeFill="background1"/>
            <w:noWrap/>
            <w:vAlign w:val="center"/>
            <w:hideMark/>
          </w:tcPr>
          <w:p w14:paraId="719491FE" w14:textId="77777777" w:rsidR="00C04811" w:rsidRPr="005170C9" w:rsidRDefault="00C04811" w:rsidP="009F779C">
            <w:pPr>
              <w:shd w:val="clear" w:color="auto" w:fill="FFFFFF"/>
              <w:jc w:val="center"/>
            </w:pPr>
            <w:r w:rsidRPr="005170C9">
              <w:t>5</w:t>
            </w:r>
          </w:p>
        </w:tc>
        <w:tc>
          <w:tcPr>
            <w:tcW w:w="1025" w:type="pct"/>
            <w:gridSpan w:val="2"/>
            <w:shd w:val="clear" w:color="auto" w:fill="FFFFFF" w:themeFill="background1"/>
            <w:vAlign w:val="center"/>
            <w:hideMark/>
          </w:tcPr>
          <w:p w14:paraId="6BB1C3EB" w14:textId="77777777" w:rsidR="00C04811" w:rsidRPr="005170C9" w:rsidRDefault="00C04811" w:rsidP="009F779C">
            <w:pPr>
              <w:shd w:val="clear" w:color="auto" w:fill="FFFFFF"/>
              <w:jc w:val="both"/>
            </w:pPr>
            <w:r w:rsidRPr="005170C9">
              <w:t>Thống Chế Sĩ</w:t>
            </w:r>
          </w:p>
        </w:tc>
        <w:tc>
          <w:tcPr>
            <w:tcW w:w="1504" w:type="pct"/>
            <w:shd w:val="clear" w:color="auto" w:fill="FFFFFF" w:themeFill="background1"/>
            <w:vAlign w:val="center"/>
            <w:hideMark/>
          </w:tcPr>
          <w:p w14:paraId="1DB5F7F3" w14:textId="77777777" w:rsidR="00C04811" w:rsidRPr="005170C9" w:rsidRDefault="00C04811" w:rsidP="009F779C">
            <w:pPr>
              <w:shd w:val="clear" w:color="auto" w:fill="FFFFFF"/>
              <w:jc w:val="both"/>
            </w:pPr>
            <w:r w:rsidRPr="005170C9">
              <w:t> </w:t>
            </w:r>
          </w:p>
        </w:tc>
        <w:tc>
          <w:tcPr>
            <w:tcW w:w="334" w:type="pct"/>
            <w:shd w:val="clear" w:color="auto" w:fill="FFFFFF" w:themeFill="background1"/>
            <w:vAlign w:val="center"/>
            <w:hideMark/>
          </w:tcPr>
          <w:p w14:paraId="68F5D634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250.000</w:t>
            </w:r>
          </w:p>
        </w:tc>
        <w:tc>
          <w:tcPr>
            <w:tcW w:w="334" w:type="pct"/>
            <w:shd w:val="clear" w:color="auto" w:fill="FFFFFF" w:themeFill="background1"/>
            <w:vAlign w:val="center"/>
            <w:hideMark/>
          </w:tcPr>
          <w:p w14:paraId="3A277A2F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250.000</w:t>
            </w:r>
          </w:p>
        </w:tc>
        <w:tc>
          <w:tcPr>
            <w:tcW w:w="382" w:type="pct"/>
            <w:shd w:val="clear" w:color="auto" w:fill="FFFFFF" w:themeFill="background1"/>
            <w:vAlign w:val="center"/>
            <w:hideMark/>
          </w:tcPr>
          <w:p w14:paraId="17872921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250.000</w:t>
            </w:r>
          </w:p>
        </w:tc>
        <w:tc>
          <w:tcPr>
            <w:tcW w:w="362" w:type="pct"/>
            <w:shd w:val="clear" w:color="auto" w:fill="FFFFFF" w:themeFill="background1"/>
            <w:vAlign w:val="center"/>
            <w:hideMark/>
          </w:tcPr>
          <w:p w14:paraId="3741987A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33" w:type="pct"/>
            <w:shd w:val="clear" w:color="auto" w:fill="FFFFFF" w:themeFill="background1"/>
            <w:vAlign w:val="center"/>
            <w:hideMark/>
          </w:tcPr>
          <w:p w14:paraId="6A8350B7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93" w:type="pct"/>
            <w:shd w:val="clear" w:color="auto" w:fill="FFFFFF" w:themeFill="background1"/>
            <w:vAlign w:val="center"/>
            <w:hideMark/>
          </w:tcPr>
          <w:p w14:paraId="4ABC78DC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</w:tr>
      <w:tr w:rsidR="00C04811" w:rsidRPr="005170C9" w14:paraId="361F355F" w14:textId="77777777" w:rsidTr="004A4B40">
        <w:trPr>
          <w:trHeight w:val="297"/>
        </w:trPr>
        <w:tc>
          <w:tcPr>
            <w:tcW w:w="333" w:type="pct"/>
            <w:vMerge w:val="restart"/>
            <w:shd w:val="clear" w:color="auto" w:fill="FFFFFF" w:themeFill="background1"/>
            <w:vAlign w:val="center"/>
            <w:hideMark/>
          </w:tcPr>
          <w:p w14:paraId="25698CDB" w14:textId="77777777" w:rsidR="00C04811" w:rsidRPr="005170C9" w:rsidRDefault="00C04811" w:rsidP="009F779C">
            <w:pPr>
              <w:shd w:val="clear" w:color="auto" w:fill="FFFFFF"/>
              <w:jc w:val="center"/>
            </w:pPr>
            <w:r w:rsidRPr="005170C9">
              <w:t>6</w:t>
            </w:r>
          </w:p>
        </w:tc>
        <w:tc>
          <w:tcPr>
            <w:tcW w:w="1025" w:type="pct"/>
            <w:gridSpan w:val="2"/>
            <w:vMerge w:val="restart"/>
            <w:shd w:val="clear" w:color="auto" w:fill="FFFFFF" w:themeFill="background1"/>
            <w:vAlign w:val="center"/>
            <w:hideMark/>
          </w:tcPr>
          <w:p w14:paraId="5D4D68AD" w14:textId="77777777" w:rsidR="00C04811" w:rsidRPr="005170C9" w:rsidRDefault="00C04811" w:rsidP="009F779C">
            <w:pPr>
              <w:shd w:val="clear" w:color="auto" w:fill="FFFFFF"/>
              <w:jc w:val="both"/>
            </w:pPr>
            <w:r w:rsidRPr="005170C9">
              <w:t>Nguyễn Thị Bảy</w:t>
            </w:r>
          </w:p>
        </w:tc>
        <w:tc>
          <w:tcPr>
            <w:tcW w:w="1504" w:type="pct"/>
            <w:shd w:val="clear" w:color="auto" w:fill="FFFFFF" w:themeFill="background1"/>
            <w:vAlign w:val="center"/>
            <w:hideMark/>
          </w:tcPr>
          <w:p w14:paraId="7DB59ABF" w14:textId="77777777" w:rsidR="00C04811" w:rsidRPr="005170C9" w:rsidRDefault="00C04811" w:rsidP="009F779C">
            <w:pPr>
              <w:shd w:val="clear" w:color="auto" w:fill="FFFFFF"/>
              <w:jc w:val="both"/>
            </w:pPr>
            <w:r w:rsidRPr="005170C9">
              <w:t>Riêng 2 căn nhà đầu góc Lãnh Binh Thái</w:t>
            </w:r>
          </w:p>
        </w:tc>
        <w:tc>
          <w:tcPr>
            <w:tcW w:w="334" w:type="pct"/>
            <w:shd w:val="clear" w:color="auto" w:fill="FFFFFF" w:themeFill="background1"/>
            <w:vAlign w:val="center"/>
            <w:hideMark/>
          </w:tcPr>
          <w:p w14:paraId="3AFE92CA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250.000</w:t>
            </w:r>
          </w:p>
        </w:tc>
        <w:tc>
          <w:tcPr>
            <w:tcW w:w="334" w:type="pct"/>
            <w:shd w:val="clear" w:color="auto" w:fill="FFFFFF" w:themeFill="background1"/>
            <w:vAlign w:val="center"/>
            <w:hideMark/>
          </w:tcPr>
          <w:p w14:paraId="53521D88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250.000</w:t>
            </w:r>
          </w:p>
        </w:tc>
        <w:tc>
          <w:tcPr>
            <w:tcW w:w="382" w:type="pct"/>
            <w:shd w:val="clear" w:color="auto" w:fill="FFFFFF" w:themeFill="background1"/>
            <w:vAlign w:val="center"/>
            <w:hideMark/>
          </w:tcPr>
          <w:p w14:paraId="1043D58F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250.000</w:t>
            </w:r>
          </w:p>
        </w:tc>
        <w:tc>
          <w:tcPr>
            <w:tcW w:w="362" w:type="pct"/>
            <w:shd w:val="clear" w:color="auto" w:fill="FFFFFF" w:themeFill="background1"/>
            <w:vAlign w:val="center"/>
            <w:hideMark/>
          </w:tcPr>
          <w:p w14:paraId="156478B0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33" w:type="pct"/>
            <w:shd w:val="clear" w:color="auto" w:fill="FFFFFF" w:themeFill="background1"/>
            <w:vAlign w:val="center"/>
            <w:hideMark/>
          </w:tcPr>
          <w:p w14:paraId="4A76B215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93" w:type="pct"/>
            <w:shd w:val="clear" w:color="auto" w:fill="FFFFFF" w:themeFill="background1"/>
            <w:vAlign w:val="center"/>
            <w:hideMark/>
          </w:tcPr>
          <w:p w14:paraId="469AA7AB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</w:tr>
      <w:tr w:rsidR="00C04811" w:rsidRPr="005170C9" w14:paraId="7481D9D2" w14:textId="77777777" w:rsidTr="004A4B40">
        <w:trPr>
          <w:trHeight w:val="315"/>
        </w:trPr>
        <w:tc>
          <w:tcPr>
            <w:tcW w:w="333" w:type="pct"/>
            <w:vMerge/>
            <w:shd w:val="clear" w:color="auto" w:fill="FFFFFF" w:themeFill="background1"/>
            <w:vAlign w:val="center"/>
            <w:hideMark/>
          </w:tcPr>
          <w:p w14:paraId="664F46B7" w14:textId="77777777" w:rsidR="00C04811" w:rsidRPr="005170C9" w:rsidRDefault="00C04811" w:rsidP="009F779C">
            <w:pPr>
              <w:shd w:val="clear" w:color="auto" w:fill="FFFFFF"/>
            </w:pPr>
          </w:p>
        </w:tc>
        <w:tc>
          <w:tcPr>
            <w:tcW w:w="1025" w:type="pct"/>
            <w:gridSpan w:val="2"/>
            <w:vMerge/>
            <w:shd w:val="clear" w:color="auto" w:fill="FFFFFF" w:themeFill="background1"/>
            <w:vAlign w:val="center"/>
            <w:hideMark/>
          </w:tcPr>
          <w:p w14:paraId="0A58C615" w14:textId="77777777" w:rsidR="00C04811" w:rsidRPr="005170C9" w:rsidRDefault="00C04811" w:rsidP="009F779C">
            <w:pPr>
              <w:shd w:val="clear" w:color="auto" w:fill="FFFFFF"/>
            </w:pPr>
          </w:p>
        </w:tc>
        <w:tc>
          <w:tcPr>
            <w:tcW w:w="1504" w:type="pct"/>
            <w:shd w:val="clear" w:color="auto" w:fill="FFFFFF" w:themeFill="background1"/>
            <w:vAlign w:val="center"/>
            <w:hideMark/>
          </w:tcPr>
          <w:p w14:paraId="0AB3C0D0" w14:textId="77777777" w:rsidR="00C04811" w:rsidRPr="005170C9" w:rsidRDefault="00C04811" w:rsidP="009F779C">
            <w:pPr>
              <w:shd w:val="clear" w:color="auto" w:fill="FFFFFF"/>
              <w:jc w:val="both"/>
            </w:pPr>
            <w:r w:rsidRPr="005170C9">
              <w:t>Căn thứ ba - QL50</w:t>
            </w:r>
          </w:p>
        </w:tc>
        <w:tc>
          <w:tcPr>
            <w:tcW w:w="334" w:type="pct"/>
            <w:shd w:val="clear" w:color="auto" w:fill="FFFFFF" w:themeFill="background1"/>
            <w:vAlign w:val="center"/>
            <w:hideMark/>
          </w:tcPr>
          <w:p w14:paraId="2CF8B358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250.000</w:t>
            </w:r>
          </w:p>
        </w:tc>
        <w:tc>
          <w:tcPr>
            <w:tcW w:w="334" w:type="pct"/>
            <w:shd w:val="clear" w:color="auto" w:fill="FFFFFF" w:themeFill="background1"/>
            <w:vAlign w:val="center"/>
            <w:hideMark/>
          </w:tcPr>
          <w:p w14:paraId="5C051142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250.000</w:t>
            </w:r>
          </w:p>
        </w:tc>
        <w:tc>
          <w:tcPr>
            <w:tcW w:w="382" w:type="pct"/>
            <w:shd w:val="clear" w:color="auto" w:fill="FFFFFF" w:themeFill="background1"/>
            <w:vAlign w:val="center"/>
            <w:hideMark/>
          </w:tcPr>
          <w:p w14:paraId="4973E618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250.000</w:t>
            </w:r>
          </w:p>
        </w:tc>
        <w:tc>
          <w:tcPr>
            <w:tcW w:w="362" w:type="pct"/>
            <w:shd w:val="clear" w:color="auto" w:fill="FFFFFF" w:themeFill="background1"/>
            <w:vAlign w:val="center"/>
            <w:hideMark/>
          </w:tcPr>
          <w:p w14:paraId="7E4F0DBE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33" w:type="pct"/>
            <w:shd w:val="clear" w:color="auto" w:fill="FFFFFF" w:themeFill="background1"/>
            <w:vAlign w:val="center"/>
            <w:hideMark/>
          </w:tcPr>
          <w:p w14:paraId="39CF28DC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93" w:type="pct"/>
            <w:shd w:val="clear" w:color="auto" w:fill="FFFFFF" w:themeFill="background1"/>
            <w:vAlign w:val="center"/>
            <w:hideMark/>
          </w:tcPr>
          <w:p w14:paraId="5B5F5D0E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</w:tr>
      <w:tr w:rsidR="00C04811" w:rsidRPr="005170C9" w14:paraId="7C57F54A" w14:textId="77777777" w:rsidTr="004A4B40">
        <w:trPr>
          <w:trHeight w:val="315"/>
        </w:trPr>
        <w:tc>
          <w:tcPr>
            <w:tcW w:w="333" w:type="pct"/>
            <w:vMerge/>
            <w:shd w:val="clear" w:color="auto" w:fill="FFFFFF" w:themeFill="background1"/>
            <w:vAlign w:val="center"/>
            <w:hideMark/>
          </w:tcPr>
          <w:p w14:paraId="348E312B" w14:textId="77777777" w:rsidR="00C04811" w:rsidRPr="005170C9" w:rsidRDefault="00C04811" w:rsidP="009F779C">
            <w:pPr>
              <w:shd w:val="clear" w:color="auto" w:fill="FFFFFF"/>
            </w:pPr>
          </w:p>
        </w:tc>
        <w:tc>
          <w:tcPr>
            <w:tcW w:w="1025" w:type="pct"/>
            <w:gridSpan w:val="2"/>
            <w:vMerge/>
            <w:shd w:val="clear" w:color="auto" w:fill="FFFFFF" w:themeFill="background1"/>
            <w:vAlign w:val="center"/>
            <w:hideMark/>
          </w:tcPr>
          <w:p w14:paraId="4E011D68" w14:textId="77777777" w:rsidR="00C04811" w:rsidRPr="005170C9" w:rsidRDefault="00C04811" w:rsidP="009F779C">
            <w:pPr>
              <w:shd w:val="clear" w:color="auto" w:fill="FFFFFF"/>
            </w:pPr>
          </w:p>
        </w:tc>
        <w:tc>
          <w:tcPr>
            <w:tcW w:w="1504" w:type="pct"/>
            <w:shd w:val="clear" w:color="auto" w:fill="FFFFFF" w:themeFill="background1"/>
            <w:vAlign w:val="center"/>
            <w:hideMark/>
          </w:tcPr>
          <w:p w14:paraId="1BD1F002" w14:textId="77777777" w:rsidR="00C04811" w:rsidRPr="005170C9" w:rsidRDefault="00C04811" w:rsidP="009F779C">
            <w:pPr>
              <w:shd w:val="clear" w:color="auto" w:fill="FFFFFF"/>
              <w:jc w:val="both"/>
            </w:pPr>
            <w:r w:rsidRPr="005170C9">
              <w:t>QL50 - Cầu Chợ mới</w:t>
            </w:r>
          </w:p>
        </w:tc>
        <w:tc>
          <w:tcPr>
            <w:tcW w:w="334" w:type="pct"/>
            <w:shd w:val="clear" w:color="auto" w:fill="FFFFFF" w:themeFill="background1"/>
            <w:vAlign w:val="center"/>
            <w:hideMark/>
          </w:tcPr>
          <w:p w14:paraId="5FF12C4E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210.000</w:t>
            </w:r>
          </w:p>
        </w:tc>
        <w:tc>
          <w:tcPr>
            <w:tcW w:w="334" w:type="pct"/>
            <w:shd w:val="clear" w:color="auto" w:fill="FFFFFF" w:themeFill="background1"/>
            <w:vAlign w:val="center"/>
            <w:hideMark/>
          </w:tcPr>
          <w:p w14:paraId="423D934A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231.000</w:t>
            </w:r>
          </w:p>
        </w:tc>
        <w:tc>
          <w:tcPr>
            <w:tcW w:w="382" w:type="pct"/>
            <w:shd w:val="clear" w:color="auto" w:fill="FFFFFF" w:themeFill="background1"/>
            <w:vAlign w:val="center"/>
            <w:hideMark/>
          </w:tcPr>
          <w:p w14:paraId="4F484763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210.000</w:t>
            </w:r>
          </w:p>
        </w:tc>
        <w:tc>
          <w:tcPr>
            <w:tcW w:w="362" w:type="pct"/>
            <w:shd w:val="clear" w:color="auto" w:fill="FFFFFF" w:themeFill="background1"/>
            <w:vAlign w:val="center"/>
            <w:hideMark/>
          </w:tcPr>
          <w:p w14:paraId="22E78213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33" w:type="pct"/>
            <w:shd w:val="clear" w:color="auto" w:fill="FFFFFF" w:themeFill="background1"/>
            <w:vAlign w:val="center"/>
            <w:hideMark/>
          </w:tcPr>
          <w:p w14:paraId="2675D5F7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93" w:type="pct"/>
            <w:shd w:val="clear" w:color="auto" w:fill="FFFFFF" w:themeFill="background1"/>
            <w:vAlign w:val="center"/>
            <w:hideMark/>
          </w:tcPr>
          <w:p w14:paraId="119E2E03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</w:tr>
      <w:tr w:rsidR="00C04811" w:rsidRPr="005170C9" w14:paraId="44E2D4FD" w14:textId="77777777" w:rsidTr="004A4B40">
        <w:trPr>
          <w:trHeight w:val="630"/>
        </w:trPr>
        <w:tc>
          <w:tcPr>
            <w:tcW w:w="333" w:type="pct"/>
            <w:vMerge w:val="restart"/>
            <w:shd w:val="clear" w:color="auto" w:fill="FFFFFF" w:themeFill="background1"/>
            <w:vAlign w:val="center"/>
            <w:hideMark/>
          </w:tcPr>
          <w:p w14:paraId="556A0DAB" w14:textId="77777777" w:rsidR="00C04811" w:rsidRPr="005170C9" w:rsidRDefault="00C04811" w:rsidP="009F779C">
            <w:pPr>
              <w:shd w:val="clear" w:color="auto" w:fill="FFFFFF"/>
              <w:jc w:val="center"/>
            </w:pPr>
            <w:r w:rsidRPr="005170C9">
              <w:t>7</w:t>
            </w:r>
          </w:p>
        </w:tc>
        <w:tc>
          <w:tcPr>
            <w:tcW w:w="1025" w:type="pct"/>
            <w:gridSpan w:val="2"/>
            <w:vMerge w:val="restart"/>
            <w:shd w:val="clear" w:color="auto" w:fill="FFFFFF" w:themeFill="background1"/>
            <w:vAlign w:val="center"/>
            <w:hideMark/>
          </w:tcPr>
          <w:p w14:paraId="609B47A3" w14:textId="77777777" w:rsidR="00C04811" w:rsidRPr="005170C9" w:rsidRDefault="00C04811" w:rsidP="009F779C">
            <w:pPr>
              <w:shd w:val="clear" w:color="auto" w:fill="FFFFFF"/>
              <w:jc w:val="both"/>
            </w:pPr>
            <w:r w:rsidRPr="005170C9">
              <w:t>Nguyễn An Ninh</w:t>
            </w:r>
          </w:p>
        </w:tc>
        <w:tc>
          <w:tcPr>
            <w:tcW w:w="1504" w:type="pct"/>
            <w:shd w:val="clear" w:color="auto" w:fill="FFFFFF" w:themeFill="background1"/>
            <w:vAlign w:val="center"/>
            <w:hideMark/>
          </w:tcPr>
          <w:p w14:paraId="40183558" w14:textId="77777777" w:rsidR="00C04811" w:rsidRPr="005170C9" w:rsidRDefault="00C04811" w:rsidP="009F779C">
            <w:pPr>
              <w:shd w:val="clear" w:color="auto" w:fill="FFFFFF"/>
              <w:jc w:val="both"/>
            </w:pPr>
            <w:r w:rsidRPr="005170C9">
              <w:t>Nguyễn Thị Bảy - Hết ranh bệnh viện đa khoa Cần Giuộc</w:t>
            </w:r>
          </w:p>
        </w:tc>
        <w:tc>
          <w:tcPr>
            <w:tcW w:w="334" w:type="pct"/>
            <w:shd w:val="clear" w:color="auto" w:fill="FFFFFF" w:themeFill="background1"/>
            <w:vAlign w:val="center"/>
            <w:hideMark/>
          </w:tcPr>
          <w:p w14:paraId="7BC357D8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250.000</w:t>
            </w:r>
          </w:p>
        </w:tc>
        <w:tc>
          <w:tcPr>
            <w:tcW w:w="334" w:type="pct"/>
            <w:shd w:val="clear" w:color="auto" w:fill="FFFFFF" w:themeFill="background1"/>
            <w:vAlign w:val="center"/>
            <w:hideMark/>
          </w:tcPr>
          <w:p w14:paraId="100DE25F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250.000</w:t>
            </w:r>
          </w:p>
        </w:tc>
        <w:tc>
          <w:tcPr>
            <w:tcW w:w="382" w:type="pct"/>
            <w:shd w:val="clear" w:color="auto" w:fill="FFFFFF" w:themeFill="background1"/>
            <w:vAlign w:val="center"/>
            <w:hideMark/>
          </w:tcPr>
          <w:p w14:paraId="7FB2155F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250.000</w:t>
            </w:r>
          </w:p>
        </w:tc>
        <w:tc>
          <w:tcPr>
            <w:tcW w:w="362" w:type="pct"/>
            <w:shd w:val="clear" w:color="auto" w:fill="FFFFFF" w:themeFill="background1"/>
            <w:vAlign w:val="center"/>
            <w:hideMark/>
          </w:tcPr>
          <w:p w14:paraId="6DEAECEC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33" w:type="pct"/>
            <w:shd w:val="clear" w:color="auto" w:fill="FFFFFF" w:themeFill="background1"/>
            <w:vAlign w:val="center"/>
            <w:hideMark/>
          </w:tcPr>
          <w:p w14:paraId="68900D0C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93" w:type="pct"/>
            <w:shd w:val="clear" w:color="auto" w:fill="FFFFFF" w:themeFill="background1"/>
            <w:vAlign w:val="center"/>
            <w:hideMark/>
          </w:tcPr>
          <w:p w14:paraId="7951742D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</w:tr>
      <w:tr w:rsidR="00C04811" w:rsidRPr="005170C9" w14:paraId="59DFB882" w14:textId="77777777" w:rsidTr="004A4B40">
        <w:trPr>
          <w:trHeight w:val="315"/>
        </w:trPr>
        <w:tc>
          <w:tcPr>
            <w:tcW w:w="333" w:type="pct"/>
            <w:vMerge/>
            <w:shd w:val="clear" w:color="auto" w:fill="FFFFFF" w:themeFill="background1"/>
            <w:vAlign w:val="center"/>
            <w:hideMark/>
          </w:tcPr>
          <w:p w14:paraId="4D11C474" w14:textId="77777777" w:rsidR="00C04811" w:rsidRPr="005170C9" w:rsidRDefault="00C04811" w:rsidP="009F779C">
            <w:pPr>
              <w:shd w:val="clear" w:color="auto" w:fill="FFFFFF"/>
            </w:pPr>
          </w:p>
        </w:tc>
        <w:tc>
          <w:tcPr>
            <w:tcW w:w="1025" w:type="pct"/>
            <w:gridSpan w:val="2"/>
            <w:vMerge/>
            <w:shd w:val="clear" w:color="auto" w:fill="FFFFFF" w:themeFill="background1"/>
            <w:vAlign w:val="center"/>
            <w:hideMark/>
          </w:tcPr>
          <w:p w14:paraId="3DAA681D" w14:textId="77777777" w:rsidR="00C04811" w:rsidRPr="005170C9" w:rsidRDefault="00C04811" w:rsidP="009F779C">
            <w:pPr>
              <w:shd w:val="clear" w:color="auto" w:fill="FFFFFF"/>
            </w:pPr>
          </w:p>
        </w:tc>
        <w:tc>
          <w:tcPr>
            <w:tcW w:w="1504" w:type="pct"/>
            <w:shd w:val="clear" w:color="auto" w:fill="FFFFFF" w:themeFill="background1"/>
            <w:vAlign w:val="center"/>
            <w:hideMark/>
          </w:tcPr>
          <w:p w14:paraId="4D68EF6F" w14:textId="77777777" w:rsidR="00C04811" w:rsidRPr="005170C9" w:rsidRDefault="00C04811" w:rsidP="009F779C">
            <w:pPr>
              <w:shd w:val="clear" w:color="auto" w:fill="FFFFFF"/>
              <w:jc w:val="both"/>
            </w:pPr>
            <w:r w:rsidRPr="005170C9">
              <w:t>Ngã năm mũi tàu kéo dài 150m</w:t>
            </w:r>
          </w:p>
        </w:tc>
        <w:tc>
          <w:tcPr>
            <w:tcW w:w="334" w:type="pct"/>
            <w:shd w:val="clear" w:color="auto" w:fill="FFFFFF" w:themeFill="background1"/>
            <w:vAlign w:val="center"/>
            <w:hideMark/>
          </w:tcPr>
          <w:p w14:paraId="4DB6596E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250.000</w:t>
            </w:r>
          </w:p>
        </w:tc>
        <w:tc>
          <w:tcPr>
            <w:tcW w:w="334" w:type="pct"/>
            <w:shd w:val="clear" w:color="auto" w:fill="FFFFFF" w:themeFill="background1"/>
            <w:vAlign w:val="center"/>
            <w:hideMark/>
          </w:tcPr>
          <w:p w14:paraId="67919E36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250.000</w:t>
            </w:r>
          </w:p>
        </w:tc>
        <w:tc>
          <w:tcPr>
            <w:tcW w:w="382" w:type="pct"/>
            <w:shd w:val="clear" w:color="auto" w:fill="FFFFFF" w:themeFill="background1"/>
            <w:vAlign w:val="center"/>
            <w:hideMark/>
          </w:tcPr>
          <w:p w14:paraId="586F61DF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250.000</w:t>
            </w:r>
          </w:p>
        </w:tc>
        <w:tc>
          <w:tcPr>
            <w:tcW w:w="362" w:type="pct"/>
            <w:shd w:val="clear" w:color="auto" w:fill="FFFFFF" w:themeFill="background1"/>
            <w:vAlign w:val="center"/>
          </w:tcPr>
          <w:p w14:paraId="440A8333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</w:p>
        </w:tc>
        <w:tc>
          <w:tcPr>
            <w:tcW w:w="333" w:type="pct"/>
            <w:shd w:val="clear" w:color="auto" w:fill="FFFFFF" w:themeFill="background1"/>
            <w:vAlign w:val="center"/>
          </w:tcPr>
          <w:p w14:paraId="6258178A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</w:p>
        </w:tc>
        <w:tc>
          <w:tcPr>
            <w:tcW w:w="393" w:type="pct"/>
            <w:shd w:val="clear" w:color="auto" w:fill="FFFFFF" w:themeFill="background1"/>
            <w:vAlign w:val="center"/>
          </w:tcPr>
          <w:p w14:paraId="688BE511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</w:p>
        </w:tc>
      </w:tr>
      <w:tr w:rsidR="00C04811" w:rsidRPr="005170C9" w14:paraId="6EBF30F6" w14:textId="77777777" w:rsidTr="004A4B40">
        <w:trPr>
          <w:trHeight w:val="315"/>
        </w:trPr>
        <w:tc>
          <w:tcPr>
            <w:tcW w:w="333" w:type="pct"/>
            <w:vMerge/>
            <w:shd w:val="clear" w:color="auto" w:fill="FFFFFF" w:themeFill="background1"/>
            <w:vAlign w:val="center"/>
            <w:hideMark/>
          </w:tcPr>
          <w:p w14:paraId="76B62C50" w14:textId="77777777" w:rsidR="00C04811" w:rsidRPr="005170C9" w:rsidRDefault="00C04811" w:rsidP="009F779C">
            <w:pPr>
              <w:shd w:val="clear" w:color="auto" w:fill="FFFFFF"/>
            </w:pPr>
          </w:p>
        </w:tc>
        <w:tc>
          <w:tcPr>
            <w:tcW w:w="1025" w:type="pct"/>
            <w:gridSpan w:val="2"/>
            <w:vMerge/>
            <w:shd w:val="clear" w:color="auto" w:fill="FFFFFF" w:themeFill="background1"/>
            <w:vAlign w:val="center"/>
            <w:hideMark/>
          </w:tcPr>
          <w:p w14:paraId="45CEF824" w14:textId="77777777" w:rsidR="00C04811" w:rsidRPr="005170C9" w:rsidRDefault="00C04811" w:rsidP="009F779C">
            <w:pPr>
              <w:shd w:val="clear" w:color="auto" w:fill="FFFFFF"/>
            </w:pPr>
          </w:p>
        </w:tc>
        <w:tc>
          <w:tcPr>
            <w:tcW w:w="1504" w:type="pct"/>
            <w:shd w:val="clear" w:color="auto" w:fill="FFFFFF" w:themeFill="background1"/>
            <w:vAlign w:val="center"/>
            <w:hideMark/>
          </w:tcPr>
          <w:p w14:paraId="30125951" w14:textId="77777777" w:rsidR="00C04811" w:rsidRPr="005170C9" w:rsidRDefault="00C04811" w:rsidP="009F779C">
            <w:pPr>
              <w:shd w:val="clear" w:color="auto" w:fill="FFFFFF"/>
              <w:jc w:val="both"/>
            </w:pPr>
            <w:r w:rsidRPr="005170C9">
              <w:t>Còn lại</w:t>
            </w:r>
          </w:p>
        </w:tc>
        <w:tc>
          <w:tcPr>
            <w:tcW w:w="334" w:type="pct"/>
            <w:shd w:val="clear" w:color="auto" w:fill="FFFFFF" w:themeFill="background1"/>
            <w:vAlign w:val="center"/>
            <w:hideMark/>
          </w:tcPr>
          <w:p w14:paraId="4AF942E7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250.000</w:t>
            </w:r>
          </w:p>
        </w:tc>
        <w:tc>
          <w:tcPr>
            <w:tcW w:w="334" w:type="pct"/>
            <w:shd w:val="clear" w:color="auto" w:fill="FFFFFF" w:themeFill="background1"/>
            <w:vAlign w:val="center"/>
            <w:hideMark/>
          </w:tcPr>
          <w:p w14:paraId="578886E3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250.000</w:t>
            </w:r>
          </w:p>
        </w:tc>
        <w:tc>
          <w:tcPr>
            <w:tcW w:w="382" w:type="pct"/>
            <w:shd w:val="clear" w:color="auto" w:fill="FFFFFF" w:themeFill="background1"/>
            <w:vAlign w:val="center"/>
            <w:hideMark/>
          </w:tcPr>
          <w:p w14:paraId="2BAB8CAE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250.000</w:t>
            </w:r>
          </w:p>
        </w:tc>
        <w:tc>
          <w:tcPr>
            <w:tcW w:w="362" w:type="pct"/>
            <w:shd w:val="clear" w:color="auto" w:fill="FFFFFF" w:themeFill="background1"/>
            <w:vAlign w:val="center"/>
          </w:tcPr>
          <w:p w14:paraId="6F40BD5C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</w:p>
        </w:tc>
        <w:tc>
          <w:tcPr>
            <w:tcW w:w="333" w:type="pct"/>
            <w:shd w:val="clear" w:color="auto" w:fill="FFFFFF" w:themeFill="background1"/>
            <w:vAlign w:val="center"/>
          </w:tcPr>
          <w:p w14:paraId="21AD5D92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</w:p>
        </w:tc>
        <w:tc>
          <w:tcPr>
            <w:tcW w:w="393" w:type="pct"/>
            <w:shd w:val="clear" w:color="auto" w:fill="FFFFFF" w:themeFill="background1"/>
            <w:vAlign w:val="center"/>
          </w:tcPr>
          <w:p w14:paraId="12EB7A4A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</w:p>
        </w:tc>
      </w:tr>
      <w:tr w:rsidR="00C04811" w:rsidRPr="005170C9" w14:paraId="0016C336" w14:textId="77777777" w:rsidTr="004A4B40">
        <w:trPr>
          <w:trHeight w:val="315"/>
        </w:trPr>
        <w:tc>
          <w:tcPr>
            <w:tcW w:w="333" w:type="pct"/>
            <w:shd w:val="clear" w:color="auto" w:fill="FFFFFF" w:themeFill="background1"/>
            <w:noWrap/>
            <w:vAlign w:val="center"/>
            <w:hideMark/>
          </w:tcPr>
          <w:p w14:paraId="37C64388" w14:textId="77777777" w:rsidR="00C04811" w:rsidRPr="005170C9" w:rsidRDefault="00C04811" w:rsidP="009F779C">
            <w:pPr>
              <w:shd w:val="clear" w:color="auto" w:fill="FFFFFF"/>
              <w:jc w:val="center"/>
            </w:pPr>
            <w:r w:rsidRPr="005170C9">
              <w:t>8</w:t>
            </w:r>
          </w:p>
        </w:tc>
        <w:tc>
          <w:tcPr>
            <w:tcW w:w="1025" w:type="pct"/>
            <w:gridSpan w:val="2"/>
            <w:shd w:val="clear" w:color="auto" w:fill="FFFFFF" w:themeFill="background1"/>
            <w:vAlign w:val="center"/>
            <w:hideMark/>
          </w:tcPr>
          <w:p w14:paraId="4C197D1D" w14:textId="77777777" w:rsidR="00C04811" w:rsidRPr="005170C9" w:rsidRDefault="00C04811" w:rsidP="009F779C">
            <w:pPr>
              <w:shd w:val="clear" w:color="auto" w:fill="FFFFFF"/>
              <w:jc w:val="both"/>
            </w:pPr>
            <w:r w:rsidRPr="005170C9">
              <w:t>Nguyễn Đình Chiểu</w:t>
            </w:r>
          </w:p>
        </w:tc>
        <w:tc>
          <w:tcPr>
            <w:tcW w:w="1504" w:type="pct"/>
            <w:shd w:val="clear" w:color="auto" w:fill="FFFFFF" w:themeFill="background1"/>
            <w:vAlign w:val="center"/>
            <w:hideMark/>
          </w:tcPr>
          <w:p w14:paraId="08E1B108" w14:textId="77777777" w:rsidR="00C04811" w:rsidRPr="005170C9" w:rsidRDefault="00C04811" w:rsidP="009F779C">
            <w:pPr>
              <w:shd w:val="clear" w:color="auto" w:fill="FFFFFF"/>
              <w:jc w:val="both"/>
            </w:pPr>
            <w:r w:rsidRPr="005170C9">
              <w:t>Nghĩa Sĩ Cần Giuộc - Sư Viên Ngộ</w:t>
            </w:r>
          </w:p>
        </w:tc>
        <w:tc>
          <w:tcPr>
            <w:tcW w:w="334" w:type="pct"/>
            <w:shd w:val="clear" w:color="auto" w:fill="FFFFFF" w:themeFill="background1"/>
            <w:vAlign w:val="center"/>
            <w:hideMark/>
          </w:tcPr>
          <w:p w14:paraId="55513E2C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250.000</w:t>
            </w:r>
          </w:p>
        </w:tc>
        <w:tc>
          <w:tcPr>
            <w:tcW w:w="334" w:type="pct"/>
            <w:shd w:val="clear" w:color="auto" w:fill="FFFFFF" w:themeFill="background1"/>
            <w:vAlign w:val="center"/>
            <w:hideMark/>
          </w:tcPr>
          <w:p w14:paraId="28CAF5A7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250.000</w:t>
            </w:r>
          </w:p>
        </w:tc>
        <w:tc>
          <w:tcPr>
            <w:tcW w:w="382" w:type="pct"/>
            <w:shd w:val="clear" w:color="auto" w:fill="FFFFFF" w:themeFill="background1"/>
            <w:vAlign w:val="center"/>
            <w:hideMark/>
          </w:tcPr>
          <w:p w14:paraId="0D3ECF14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250.000</w:t>
            </w:r>
          </w:p>
        </w:tc>
        <w:tc>
          <w:tcPr>
            <w:tcW w:w="362" w:type="pct"/>
            <w:shd w:val="clear" w:color="auto" w:fill="FFFFFF" w:themeFill="background1"/>
            <w:vAlign w:val="center"/>
            <w:hideMark/>
          </w:tcPr>
          <w:p w14:paraId="3D9AE9B7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33" w:type="pct"/>
            <w:shd w:val="clear" w:color="auto" w:fill="FFFFFF" w:themeFill="background1"/>
            <w:vAlign w:val="center"/>
            <w:hideMark/>
          </w:tcPr>
          <w:p w14:paraId="7B04D4D6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93" w:type="pct"/>
            <w:shd w:val="clear" w:color="auto" w:fill="FFFFFF" w:themeFill="background1"/>
            <w:vAlign w:val="center"/>
            <w:hideMark/>
          </w:tcPr>
          <w:p w14:paraId="03662143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</w:tr>
      <w:tr w:rsidR="00C04811" w:rsidRPr="005170C9" w14:paraId="12463335" w14:textId="77777777" w:rsidTr="004A4B40">
        <w:trPr>
          <w:trHeight w:val="315"/>
        </w:trPr>
        <w:tc>
          <w:tcPr>
            <w:tcW w:w="333" w:type="pct"/>
            <w:shd w:val="clear" w:color="auto" w:fill="FFFFFF" w:themeFill="background1"/>
            <w:noWrap/>
            <w:vAlign w:val="center"/>
            <w:hideMark/>
          </w:tcPr>
          <w:p w14:paraId="044BA71E" w14:textId="77777777" w:rsidR="00C04811" w:rsidRPr="005170C9" w:rsidRDefault="00C04811" w:rsidP="009F779C">
            <w:pPr>
              <w:shd w:val="clear" w:color="auto" w:fill="FFFFFF"/>
              <w:jc w:val="center"/>
            </w:pPr>
            <w:r w:rsidRPr="005170C9">
              <w:t>9</w:t>
            </w:r>
          </w:p>
        </w:tc>
        <w:tc>
          <w:tcPr>
            <w:tcW w:w="1025" w:type="pct"/>
            <w:gridSpan w:val="2"/>
            <w:shd w:val="clear" w:color="auto" w:fill="FFFFFF" w:themeFill="background1"/>
            <w:vAlign w:val="center"/>
            <w:hideMark/>
          </w:tcPr>
          <w:p w14:paraId="6556DBBA" w14:textId="77777777" w:rsidR="00C04811" w:rsidRPr="005170C9" w:rsidRDefault="00C04811" w:rsidP="009F779C">
            <w:pPr>
              <w:shd w:val="clear" w:color="auto" w:fill="FFFFFF"/>
              <w:jc w:val="both"/>
            </w:pPr>
            <w:r w:rsidRPr="005170C9">
              <w:t>Trần Chí Nam</w:t>
            </w:r>
          </w:p>
        </w:tc>
        <w:tc>
          <w:tcPr>
            <w:tcW w:w="1504" w:type="pct"/>
            <w:shd w:val="clear" w:color="auto" w:fill="FFFFFF" w:themeFill="background1"/>
            <w:vAlign w:val="center"/>
            <w:hideMark/>
          </w:tcPr>
          <w:p w14:paraId="50384E0C" w14:textId="77777777" w:rsidR="00C04811" w:rsidRPr="005170C9" w:rsidRDefault="00C04811" w:rsidP="009F779C">
            <w:pPr>
              <w:shd w:val="clear" w:color="auto" w:fill="FFFFFF"/>
              <w:jc w:val="both"/>
            </w:pPr>
            <w:r w:rsidRPr="005170C9">
              <w:t> </w:t>
            </w:r>
          </w:p>
        </w:tc>
        <w:tc>
          <w:tcPr>
            <w:tcW w:w="334" w:type="pct"/>
            <w:shd w:val="clear" w:color="auto" w:fill="FFFFFF" w:themeFill="background1"/>
            <w:vAlign w:val="center"/>
            <w:hideMark/>
          </w:tcPr>
          <w:p w14:paraId="1B170412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250.000</w:t>
            </w:r>
          </w:p>
        </w:tc>
        <w:tc>
          <w:tcPr>
            <w:tcW w:w="334" w:type="pct"/>
            <w:shd w:val="clear" w:color="auto" w:fill="FFFFFF" w:themeFill="background1"/>
            <w:vAlign w:val="center"/>
            <w:hideMark/>
          </w:tcPr>
          <w:p w14:paraId="5D03D49E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250.000</w:t>
            </w:r>
          </w:p>
        </w:tc>
        <w:tc>
          <w:tcPr>
            <w:tcW w:w="382" w:type="pct"/>
            <w:shd w:val="clear" w:color="auto" w:fill="FFFFFF" w:themeFill="background1"/>
            <w:vAlign w:val="center"/>
            <w:hideMark/>
          </w:tcPr>
          <w:p w14:paraId="7700A66F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250.000</w:t>
            </w:r>
          </w:p>
        </w:tc>
        <w:tc>
          <w:tcPr>
            <w:tcW w:w="362" w:type="pct"/>
            <w:shd w:val="clear" w:color="auto" w:fill="FFFFFF" w:themeFill="background1"/>
            <w:vAlign w:val="center"/>
            <w:hideMark/>
          </w:tcPr>
          <w:p w14:paraId="6EFDE5E2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33" w:type="pct"/>
            <w:shd w:val="clear" w:color="auto" w:fill="FFFFFF" w:themeFill="background1"/>
            <w:vAlign w:val="center"/>
            <w:hideMark/>
          </w:tcPr>
          <w:p w14:paraId="1D690F28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93" w:type="pct"/>
            <w:shd w:val="clear" w:color="auto" w:fill="FFFFFF" w:themeFill="background1"/>
            <w:vAlign w:val="center"/>
            <w:hideMark/>
          </w:tcPr>
          <w:p w14:paraId="62773557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</w:tr>
      <w:tr w:rsidR="00C04811" w:rsidRPr="005170C9" w14:paraId="2A7A5BB2" w14:textId="77777777" w:rsidTr="004A4B40">
        <w:trPr>
          <w:trHeight w:val="315"/>
        </w:trPr>
        <w:tc>
          <w:tcPr>
            <w:tcW w:w="333" w:type="pct"/>
            <w:shd w:val="clear" w:color="auto" w:fill="FFFFFF" w:themeFill="background1"/>
            <w:noWrap/>
            <w:vAlign w:val="center"/>
            <w:hideMark/>
          </w:tcPr>
          <w:p w14:paraId="2A27419C" w14:textId="77777777" w:rsidR="00C04811" w:rsidRPr="005170C9" w:rsidRDefault="00C04811" w:rsidP="009F779C">
            <w:pPr>
              <w:shd w:val="clear" w:color="auto" w:fill="FFFFFF"/>
              <w:jc w:val="center"/>
            </w:pPr>
            <w:r w:rsidRPr="005170C9">
              <w:t>10</w:t>
            </w:r>
          </w:p>
        </w:tc>
        <w:tc>
          <w:tcPr>
            <w:tcW w:w="1025" w:type="pct"/>
            <w:gridSpan w:val="2"/>
            <w:shd w:val="clear" w:color="auto" w:fill="FFFFFF" w:themeFill="background1"/>
            <w:vAlign w:val="center"/>
            <w:hideMark/>
          </w:tcPr>
          <w:p w14:paraId="3F0CD0D8" w14:textId="77777777" w:rsidR="00C04811" w:rsidRPr="005170C9" w:rsidRDefault="00C04811" w:rsidP="009F779C">
            <w:pPr>
              <w:shd w:val="clear" w:color="auto" w:fill="FFFFFF"/>
              <w:jc w:val="both"/>
            </w:pPr>
            <w:r w:rsidRPr="005170C9">
              <w:t>Sương Nguyệt Anh</w:t>
            </w:r>
          </w:p>
        </w:tc>
        <w:tc>
          <w:tcPr>
            <w:tcW w:w="1504" w:type="pct"/>
            <w:shd w:val="clear" w:color="auto" w:fill="FFFFFF" w:themeFill="background1"/>
            <w:vAlign w:val="center"/>
            <w:hideMark/>
          </w:tcPr>
          <w:p w14:paraId="69B4B9C5" w14:textId="77777777" w:rsidR="00C04811" w:rsidRPr="005170C9" w:rsidRDefault="00C04811" w:rsidP="009F779C">
            <w:pPr>
              <w:shd w:val="clear" w:color="auto" w:fill="FFFFFF"/>
              <w:jc w:val="both"/>
            </w:pPr>
            <w:r w:rsidRPr="005170C9">
              <w:t> </w:t>
            </w:r>
          </w:p>
        </w:tc>
        <w:tc>
          <w:tcPr>
            <w:tcW w:w="334" w:type="pct"/>
            <w:shd w:val="clear" w:color="auto" w:fill="FFFFFF" w:themeFill="background1"/>
            <w:vAlign w:val="center"/>
            <w:hideMark/>
          </w:tcPr>
          <w:p w14:paraId="5547A976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250.000</w:t>
            </w:r>
          </w:p>
        </w:tc>
        <w:tc>
          <w:tcPr>
            <w:tcW w:w="334" w:type="pct"/>
            <w:shd w:val="clear" w:color="auto" w:fill="FFFFFF" w:themeFill="background1"/>
            <w:vAlign w:val="center"/>
            <w:hideMark/>
          </w:tcPr>
          <w:p w14:paraId="393CE71D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250.000</w:t>
            </w:r>
          </w:p>
        </w:tc>
        <w:tc>
          <w:tcPr>
            <w:tcW w:w="382" w:type="pct"/>
            <w:shd w:val="clear" w:color="auto" w:fill="FFFFFF" w:themeFill="background1"/>
            <w:vAlign w:val="center"/>
            <w:hideMark/>
          </w:tcPr>
          <w:p w14:paraId="707B15CE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250.000</w:t>
            </w:r>
          </w:p>
        </w:tc>
        <w:tc>
          <w:tcPr>
            <w:tcW w:w="362" w:type="pct"/>
            <w:shd w:val="clear" w:color="auto" w:fill="FFFFFF" w:themeFill="background1"/>
            <w:vAlign w:val="center"/>
            <w:hideMark/>
          </w:tcPr>
          <w:p w14:paraId="3D006A9C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33" w:type="pct"/>
            <w:shd w:val="clear" w:color="auto" w:fill="FFFFFF" w:themeFill="background1"/>
            <w:vAlign w:val="center"/>
            <w:hideMark/>
          </w:tcPr>
          <w:p w14:paraId="5406B65E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93" w:type="pct"/>
            <w:shd w:val="clear" w:color="auto" w:fill="FFFFFF" w:themeFill="background1"/>
            <w:vAlign w:val="center"/>
            <w:hideMark/>
          </w:tcPr>
          <w:p w14:paraId="208F09DE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</w:tr>
      <w:tr w:rsidR="002A4DB3" w:rsidRPr="005170C9" w14:paraId="75A19777" w14:textId="77777777" w:rsidTr="004A4B40">
        <w:trPr>
          <w:trHeight w:val="315"/>
        </w:trPr>
        <w:tc>
          <w:tcPr>
            <w:tcW w:w="333" w:type="pct"/>
            <w:vMerge w:val="restart"/>
            <w:shd w:val="clear" w:color="auto" w:fill="FFFFFF" w:themeFill="background1"/>
            <w:vAlign w:val="center"/>
            <w:hideMark/>
          </w:tcPr>
          <w:p w14:paraId="331C9188" w14:textId="77777777" w:rsidR="002A4DB3" w:rsidRPr="005170C9" w:rsidRDefault="002A4DB3" w:rsidP="009F779C">
            <w:pPr>
              <w:shd w:val="clear" w:color="auto" w:fill="FFFFFF"/>
              <w:jc w:val="center"/>
            </w:pPr>
            <w:r w:rsidRPr="005170C9">
              <w:t>11</w:t>
            </w:r>
          </w:p>
        </w:tc>
        <w:tc>
          <w:tcPr>
            <w:tcW w:w="1025" w:type="pct"/>
            <w:gridSpan w:val="2"/>
            <w:vMerge w:val="restart"/>
            <w:shd w:val="clear" w:color="auto" w:fill="FFFFFF" w:themeFill="background1"/>
            <w:vAlign w:val="center"/>
            <w:hideMark/>
          </w:tcPr>
          <w:p w14:paraId="6A07EE63" w14:textId="77777777" w:rsidR="002A4DB3" w:rsidRPr="005170C9" w:rsidRDefault="002A4DB3" w:rsidP="009F779C">
            <w:pPr>
              <w:shd w:val="clear" w:color="auto" w:fill="FFFFFF"/>
              <w:jc w:val="both"/>
            </w:pPr>
            <w:r w:rsidRPr="005170C9">
              <w:t>Hồ Văn Long</w:t>
            </w:r>
          </w:p>
        </w:tc>
        <w:tc>
          <w:tcPr>
            <w:tcW w:w="1504" w:type="pct"/>
            <w:shd w:val="clear" w:color="auto" w:fill="FFFFFF" w:themeFill="background1"/>
            <w:vAlign w:val="center"/>
            <w:hideMark/>
          </w:tcPr>
          <w:p w14:paraId="4D513FF4" w14:textId="77777777" w:rsidR="002A4DB3" w:rsidRPr="005170C9" w:rsidRDefault="002A4DB3" w:rsidP="009F779C">
            <w:pPr>
              <w:shd w:val="clear" w:color="auto" w:fill="FFFFFF"/>
              <w:jc w:val="both"/>
            </w:pPr>
            <w:r w:rsidRPr="005170C9">
              <w:t>Trương Định - Trần Chí Nam</w:t>
            </w:r>
          </w:p>
        </w:tc>
        <w:tc>
          <w:tcPr>
            <w:tcW w:w="334" w:type="pct"/>
            <w:shd w:val="clear" w:color="auto" w:fill="FFFFFF" w:themeFill="background1"/>
            <w:vAlign w:val="center"/>
            <w:hideMark/>
          </w:tcPr>
          <w:p w14:paraId="410F5460" w14:textId="77777777" w:rsidR="002A4DB3" w:rsidRPr="005170C9" w:rsidRDefault="002A4DB3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250.000</w:t>
            </w:r>
          </w:p>
        </w:tc>
        <w:tc>
          <w:tcPr>
            <w:tcW w:w="334" w:type="pct"/>
            <w:shd w:val="clear" w:color="auto" w:fill="FFFFFF" w:themeFill="background1"/>
            <w:vAlign w:val="center"/>
            <w:hideMark/>
          </w:tcPr>
          <w:p w14:paraId="0424AD76" w14:textId="77777777" w:rsidR="002A4DB3" w:rsidRPr="005170C9" w:rsidRDefault="002A4DB3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250.000</w:t>
            </w:r>
          </w:p>
        </w:tc>
        <w:tc>
          <w:tcPr>
            <w:tcW w:w="382" w:type="pct"/>
            <w:shd w:val="clear" w:color="auto" w:fill="FFFFFF" w:themeFill="background1"/>
            <w:vAlign w:val="center"/>
            <w:hideMark/>
          </w:tcPr>
          <w:p w14:paraId="0E1F3F64" w14:textId="77777777" w:rsidR="002A4DB3" w:rsidRPr="005170C9" w:rsidRDefault="002A4DB3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250.000</w:t>
            </w:r>
          </w:p>
        </w:tc>
        <w:tc>
          <w:tcPr>
            <w:tcW w:w="362" w:type="pct"/>
            <w:shd w:val="clear" w:color="auto" w:fill="FFFFFF" w:themeFill="background1"/>
            <w:vAlign w:val="center"/>
            <w:hideMark/>
          </w:tcPr>
          <w:p w14:paraId="5FCFA9A8" w14:textId="77777777" w:rsidR="002A4DB3" w:rsidRPr="005170C9" w:rsidRDefault="002A4DB3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33" w:type="pct"/>
            <w:shd w:val="clear" w:color="auto" w:fill="FFFFFF" w:themeFill="background1"/>
            <w:vAlign w:val="center"/>
            <w:hideMark/>
          </w:tcPr>
          <w:p w14:paraId="3CAC7310" w14:textId="77777777" w:rsidR="002A4DB3" w:rsidRPr="005170C9" w:rsidRDefault="002A4DB3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93" w:type="pct"/>
            <w:shd w:val="clear" w:color="auto" w:fill="FFFFFF" w:themeFill="background1"/>
            <w:vAlign w:val="center"/>
            <w:hideMark/>
          </w:tcPr>
          <w:p w14:paraId="3EC70F45" w14:textId="77777777" w:rsidR="002A4DB3" w:rsidRPr="005170C9" w:rsidRDefault="002A4DB3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</w:tr>
      <w:tr w:rsidR="002A4DB3" w:rsidRPr="005170C9" w14:paraId="48F905F9" w14:textId="77777777" w:rsidTr="004A4B40">
        <w:trPr>
          <w:trHeight w:val="315"/>
        </w:trPr>
        <w:tc>
          <w:tcPr>
            <w:tcW w:w="333" w:type="pct"/>
            <w:vMerge/>
            <w:shd w:val="clear" w:color="auto" w:fill="FFFFFF" w:themeFill="background1"/>
            <w:vAlign w:val="center"/>
            <w:hideMark/>
          </w:tcPr>
          <w:p w14:paraId="533CA26C" w14:textId="77777777" w:rsidR="002A4DB3" w:rsidRPr="005170C9" w:rsidRDefault="002A4DB3" w:rsidP="009F779C">
            <w:pPr>
              <w:shd w:val="clear" w:color="auto" w:fill="FFFFFF"/>
            </w:pPr>
          </w:p>
        </w:tc>
        <w:tc>
          <w:tcPr>
            <w:tcW w:w="1025" w:type="pct"/>
            <w:gridSpan w:val="2"/>
            <w:vMerge/>
            <w:shd w:val="clear" w:color="auto" w:fill="FFFFFF" w:themeFill="background1"/>
            <w:vAlign w:val="center"/>
            <w:hideMark/>
          </w:tcPr>
          <w:p w14:paraId="582FDC2E" w14:textId="77777777" w:rsidR="002A4DB3" w:rsidRPr="005170C9" w:rsidRDefault="002A4DB3" w:rsidP="009F779C">
            <w:pPr>
              <w:shd w:val="clear" w:color="auto" w:fill="FFFFFF"/>
            </w:pPr>
          </w:p>
        </w:tc>
        <w:tc>
          <w:tcPr>
            <w:tcW w:w="1504" w:type="pct"/>
            <w:shd w:val="clear" w:color="auto" w:fill="FFFFFF" w:themeFill="background1"/>
            <w:vAlign w:val="center"/>
            <w:hideMark/>
          </w:tcPr>
          <w:p w14:paraId="3F1EAD79" w14:textId="77777777" w:rsidR="002A4DB3" w:rsidRPr="005170C9" w:rsidRDefault="002A4DB3" w:rsidP="009F779C">
            <w:pPr>
              <w:shd w:val="clear" w:color="auto" w:fill="FFFFFF"/>
              <w:jc w:val="both"/>
            </w:pPr>
            <w:r w:rsidRPr="005170C9">
              <w:t>Trần Chí Nam - Sương Nguyệt Anh</w:t>
            </w:r>
          </w:p>
        </w:tc>
        <w:tc>
          <w:tcPr>
            <w:tcW w:w="334" w:type="pct"/>
            <w:shd w:val="clear" w:color="auto" w:fill="FFFFFF" w:themeFill="background1"/>
            <w:vAlign w:val="center"/>
            <w:hideMark/>
          </w:tcPr>
          <w:p w14:paraId="16F1CFDB" w14:textId="77777777" w:rsidR="002A4DB3" w:rsidRPr="005170C9" w:rsidRDefault="002A4DB3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250.000</w:t>
            </w:r>
          </w:p>
        </w:tc>
        <w:tc>
          <w:tcPr>
            <w:tcW w:w="334" w:type="pct"/>
            <w:shd w:val="clear" w:color="auto" w:fill="FFFFFF" w:themeFill="background1"/>
            <w:vAlign w:val="center"/>
            <w:hideMark/>
          </w:tcPr>
          <w:p w14:paraId="55BFB051" w14:textId="77777777" w:rsidR="002A4DB3" w:rsidRPr="005170C9" w:rsidRDefault="002A4DB3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250.000</w:t>
            </w:r>
          </w:p>
        </w:tc>
        <w:tc>
          <w:tcPr>
            <w:tcW w:w="382" w:type="pct"/>
            <w:shd w:val="clear" w:color="auto" w:fill="FFFFFF" w:themeFill="background1"/>
            <w:vAlign w:val="center"/>
            <w:hideMark/>
          </w:tcPr>
          <w:p w14:paraId="35DBF043" w14:textId="77777777" w:rsidR="002A4DB3" w:rsidRPr="005170C9" w:rsidRDefault="002A4DB3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250.000</w:t>
            </w:r>
          </w:p>
        </w:tc>
        <w:tc>
          <w:tcPr>
            <w:tcW w:w="362" w:type="pct"/>
            <w:shd w:val="clear" w:color="auto" w:fill="FFFFFF" w:themeFill="background1"/>
            <w:vAlign w:val="center"/>
            <w:hideMark/>
          </w:tcPr>
          <w:p w14:paraId="519D1634" w14:textId="77777777" w:rsidR="002A4DB3" w:rsidRPr="005170C9" w:rsidRDefault="002A4DB3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33" w:type="pct"/>
            <w:shd w:val="clear" w:color="auto" w:fill="FFFFFF" w:themeFill="background1"/>
            <w:vAlign w:val="center"/>
            <w:hideMark/>
          </w:tcPr>
          <w:p w14:paraId="126996E5" w14:textId="77777777" w:rsidR="002A4DB3" w:rsidRPr="005170C9" w:rsidRDefault="002A4DB3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93" w:type="pct"/>
            <w:shd w:val="clear" w:color="auto" w:fill="FFFFFF" w:themeFill="background1"/>
            <w:vAlign w:val="center"/>
            <w:hideMark/>
          </w:tcPr>
          <w:p w14:paraId="77CE8609" w14:textId="77777777" w:rsidR="002A4DB3" w:rsidRPr="005170C9" w:rsidRDefault="002A4DB3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</w:tr>
      <w:tr w:rsidR="00C04811" w:rsidRPr="005170C9" w14:paraId="362E6EF7" w14:textId="77777777" w:rsidTr="004A4B40">
        <w:trPr>
          <w:trHeight w:val="315"/>
        </w:trPr>
        <w:tc>
          <w:tcPr>
            <w:tcW w:w="333" w:type="pct"/>
            <w:shd w:val="clear" w:color="auto" w:fill="FFFFFF" w:themeFill="background1"/>
            <w:noWrap/>
            <w:vAlign w:val="center"/>
            <w:hideMark/>
          </w:tcPr>
          <w:p w14:paraId="1467014B" w14:textId="77777777" w:rsidR="00C04811" w:rsidRPr="005170C9" w:rsidRDefault="00C04811" w:rsidP="009F779C">
            <w:pPr>
              <w:shd w:val="clear" w:color="auto" w:fill="FFFFFF"/>
              <w:jc w:val="center"/>
            </w:pPr>
            <w:r w:rsidRPr="005170C9">
              <w:t>12</w:t>
            </w:r>
          </w:p>
        </w:tc>
        <w:tc>
          <w:tcPr>
            <w:tcW w:w="1025" w:type="pct"/>
            <w:gridSpan w:val="2"/>
            <w:shd w:val="clear" w:color="auto" w:fill="FFFFFF" w:themeFill="background1"/>
            <w:vAlign w:val="center"/>
            <w:hideMark/>
          </w:tcPr>
          <w:p w14:paraId="4EA959EF" w14:textId="77777777" w:rsidR="00C04811" w:rsidRPr="005170C9" w:rsidRDefault="00C04811" w:rsidP="009F779C">
            <w:pPr>
              <w:shd w:val="clear" w:color="auto" w:fill="FFFFFF"/>
              <w:jc w:val="both"/>
            </w:pPr>
            <w:r w:rsidRPr="005170C9">
              <w:t>Đường Mỹ Đức Hầu</w:t>
            </w:r>
          </w:p>
        </w:tc>
        <w:tc>
          <w:tcPr>
            <w:tcW w:w="1504" w:type="pct"/>
            <w:shd w:val="clear" w:color="auto" w:fill="FFFFFF" w:themeFill="background1"/>
            <w:vAlign w:val="center"/>
            <w:hideMark/>
          </w:tcPr>
          <w:p w14:paraId="51EC0ECC" w14:textId="77777777" w:rsidR="00C04811" w:rsidRPr="005170C9" w:rsidRDefault="00C04811" w:rsidP="009F779C">
            <w:pPr>
              <w:shd w:val="clear" w:color="auto" w:fill="FFFFFF"/>
              <w:jc w:val="both"/>
            </w:pPr>
            <w:r w:rsidRPr="005170C9">
              <w:t> </w:t>
            </w:r>
          </w:p>
        </w:tc>
        <w:tc>
          <w:tcPr>
            <w:tcW w:w="334" w:type="pct"/>
            <w:shd w:val="clear" w:color="auto" w:fill="FFFFFF" w:themeFill="background1"/>
            <w:vAlign w:val="center"/>
            <w:hideMark/>
          </w:tcPr>
          <w:p w14:paraId="6800944E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250.000</w:t>
            </w:r>
          </w:p>
        </w:tc>
        <w:tc>
          <w:tcPr>
            <w:tcW w:w="334" w:type="pct"/>
            <w:shd w:val="clear" w:color="auto" w:fill="FFFFFF" w:themeFill="background1"/>
            <w:vAlign w:val="center"/>
            <w:hideMark/>
          </w:tcPr>
          <w:p w14:paraId="79465943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250.000</w:t>
            </w:r>
          </w:p>
        </w:tc>
        <w:tc>
          <w:tcPr>
            <w:tcW w:w="382" w:type="pct"/>
            <w:shd w:val="clear" w:color="auto" w:fill="FFFFFF" w:themeFill="background1"/>
            <w:vAlign w:val="center"/>
            <w:hideMark/>
          </w:tcPr>
          <w:p w14:paraId="1ADB52E2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250.000</w:t>
            </w:r>
          </w:p>
        </w:tc>
        <w:tc>
          <w:tcPr>
            <w:tcW w:w="362" w:type="pct"/>
            <w:shd w:val="clear" w:color="auto" w:fill="FFFFFF" w:themeFill="background1"/>
            <w:vAlign w:val="center"/>
            <w:hideMark/>
          </w:tcPr>
          <w:p w14:paraId="6B075F2C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33" w:type="pct"/>
            <w:shd w:val="clear" w:color="auto" w:fill="FFFFFF" w:themeFill="background1"/>
            <w:vAlign w:val="center"/>
            <w:hideMark/>
          </w:tcPr>
          <w:p w14:paraId="14DB083C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93" w:type="pct"/>
            <w:shd w:val="clear" w:color="auto" w:fill="FFFFFF" w:themeFill="background1"/>
            <w:vAlign w:val="center"/>
            <w:hideMark/>
          </w:tcPr>
          <w:p w14:paraId="31D792FB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</w:tr>
      <w:tr w:rsidR="00C04811" w:rsidRPr="005170C9" w14:paraId="386DDD8F" w14:textId="77777777" w:rsidTr="004A4B40">
        <w:trPr>
          <w:trHeight w:val="315"/>
        </w:trPr>
        <w:tc>
          <w:tcPr>
            <w:tcW w:w="333" w:type="pct"/>
            <w:shd w:val="clear" w:color="auto" w:fill="FFFFFF" w:themeFill="background1"/>
            <w:noWrap/>
            <w:vAlign w:val="center"/>
            <w:hideMark/>
          </w:tcPr>
          <w:p w14:paraId="2E63D405" w14:textId="77777777" w:rsidR="00C04811" w:rsidRPr="005170C9" w:rsidRDefault="00C04811" w:rsidP="009F779C">
            <w:pPr>
              <w:shd w:val="clear" w:color="auto" w:fill="FFFFFF"/>
              <w:jc w:val="center"/>
            </w:pPr>
            <w:r w:rsidRPr="005170C9">
              <w:t>13</w:t>
            </w:r>
          </w:p>
        </w:tc>
        <w:tc>
          <w:tcPr>
            <w:tcW w:w="1025" w:type="pct"/>
            <w:gridSpan w:val="2"/>
            <w:shd w:val="clear" w:color="auto" w:fill="FFFFFF" w:themeFill="background1"/>
            <w:vAlign w:val="center"/>
            <w:hideMark/>
          </w:tcPr>
          <w:p w14:paraId="46C998EF" w14:textId="77777777" w:rsidR="00C04811" w:rsidRPr="005170C9" w:rsidRDefault="00C04811" w:rsidP="009F779C">
            <w:pPr>
              <w:shd w:val="clear" w:color="auto" w:fill="FFFFFF"/>
              <w:jc w:val="both"/>
            </w:pPr>
            <w:r w:rsidRPr="005170C9">
              <w:t>Đường Nguyễn Hữu Thinh</w:t>
            </w:r>
          </w:p>
        </w:tc>
        <w:tc>
          <w:tcPr>
            <w:tcW w:w="1504" w:type="pct"/>
            <w:shd w:val="clear" w:color="auto" w:fill="FFFFFF" w:themeFill="background1"/>
            <w:vAlign w:val="center"/>
            <w:hideMark/>
          </w:tcPr>
          <w:p w14:paraId="3EFCEFDA" w14:textId="77777777" w:rsidR="00C04811" w:rsidRPr="005170C9" w:rsidRDefault="00C04811" w:rsidP="009F779C">
            <w:pPr>
              <w:shd w:val="clear" w:color="auto" w:fill="FFFFFF"/>
              <w:jc w:val="both"/>
            </w:pPr>
            <w:r w:rsidRPr="005170C9">
              <w:t> </w:t>
            </w:r>
          </w:p>
        </w:tc>
        <w:tc>
          <w:tcPr>
            <w:tcW w:w="334" w:type="pct"/>
            <w:shd w:val="clear" w:color="auto" w:fill="FFFFFF" w:themeFill="background1"/>
            <w:vAlign w:val="center"/>
            <w:hideMark/>
          </w:tcPr>
          <w:p w14:paraId="088A4EAC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250.000</w:t>
            </w:r>
          </w:p>
        </w:tc>
        <w:tc>
          <w:tcPr>
            <w:tcW w:w="334" w:type="pct"/>
            <w:shd w:val="clear" w:color="auto" w:fill="FFFFFF" w:themeFill="background1"/>
            <w:vAlign w:val="center"/>
            <w:hideMark/>
          </w:tcPr>
          <w:p w14:paraId="3CF8D31C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250.000</w:t>
            </w:r>
          </w:p>
        </w:tc>
        <w:tc>
          <w:tcPr>
            <w:tcW w:w="382" w:type="pct"/>
            <w:shd w:val="clear" w:color="auto" w:fill="FFFFFF" w:themeFill="background1"/>
            <w:vAlign w:val="center"/>
            <w:hideMark/>
          </w:tcPr>
          <w:p w14:paraId="30C79C9C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250.000</w:t>
            </w:r>
          </w:p>
        </w:tc>
        <w:tc>
          <w:tcPr>
            <w:tcW w:w="362" w:type="pct"/>
            <w:shd w:val="clear" w:color="auto" w:fill="FFFFFF" w:themeFill="background1"/>
            <w:vAlign w:val="center"/>
            <w:hideMark/>
          </w:tcPr>
          <w:p w14:paraId="74CFD26D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33" w:type="pct"/>
            <w:shd w:val="clear" w:color="auto" w:fill="FFFFFF" w:themeFill="background1"/>
            <w:vAlign w:val="center"/>
            <w:hideMark/>
          </w:tcPr>
          <w:p w14:paraId="63C8A3EB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93" w:type="pct"/>
            <w:shd w:val="clear" w:color="auto" w:fill="FFFFFF" w:themeFill="background1"/>
            <w:vAlign w:val="center"/>
            <w:hideMark/>
          </w:tcPr>
          <w:p w14:paraId="2345662F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</w:tr>
      <w:tr w:rsidR="00C04811" w:rsidRPr="005170C9" w14:paraId="3C15F410" w14:textId="77777777" w:rsidTr="004A4B40">
        <w:trPr>
          <w:trHeight w:val="315"/>
        </w:trPr>
        <w:tc>
          <w:tcPr>
            <w:tcW w:w="333" w:type="pct"/>
            <w:shd w:val="clear" w:color="auto" w:fill="FFFFFF" w:themeFill="background1"/>
            <w:noWrap/>
            <w:vAlign w:val="center"/>
            <w:hideMark/>
          </w:tcPr>
          <w:p w14:paraId="69D99189" w14:textId="77777777" w:rsidR="00C04811" w:rsidRPr="005170C9" w:rsidRDefault="00C04811" w:rsidP="009F779C">
            <w:pPr>
              <w:shd w:val="clear" w:color="auto" w:fill="FFFFFF"/>
              <w:jc w:val="center"/>
            </w:pPr>
            <w:r w:rsidRPr="005170C9">
              <w:t>14</w:t>
            </w:r>
          </w:p>
        </w:tc>
        <w:tc>
          <w:tcPr>
            <w:tcW w:w="1025" w:type="pct"/>
            <w:gridSpan w:val="2"/>
            <w:shd w:val="clear" w:color="auto" w:fill="FFFFFF" w:themeFill="background1"/>
            <w:vAlign w:val="center"/>
            <w:hideMark/>
          </w:tcPr>
          <w:p w14:paraId="5AB125C3" w14:textId="77777777" w:rsidR="00C04811" w:rsidRPr="005170C9" w:rsidRDefault="00C04811" w:rsidP="009F779C">
            <w:pPr>
              <w:shd w:val="clear" w:color="auto" w:fill="FFFFFF"/>
              <w:jc w:val="both"/>
            </w:pPr>
            <w:r w:rsidRPr="005170C9">
              <w:t>Sư Viên Ngộ</w:t>
            </w:r>
          </w:p>
        </w:tc>
        <w:tc>
          <w:tcPr>
            <w:tcW w:w="1504" w:type="pct"/>
            <w:shd w:val="clear" w:color="auto" w:fill="FFFFFF" w:themeFill="background1"/>
            <w:vAlign w:val="center"/>
            <w:hideMark/>
          </w:tcPr>
          <w:p w14:paraId="59028061" w14:textId="77777777" w:rsidR="00C04811" w:rsidRPr="005170C9" w:rsidRDefault="00C04811" w:rsidP="009F779C">
            <w:pPr>
              <w:shd w:val="clear" w:color="auto" w:fill="FFFFFF"/>
              <w:jc w:val="both"/>
            </w:pPr>
            <w:r w:rsidRPr="005170C9">
              <w:t> </w:t>
            </w:r>
          </w:p>
        </w:tc>
        <w:tc>
          <w:tcPr>
            <w:tcW w:w="334" w:type="pct"/>
            <w:shd w:val="clear" w:color="auto" w:fill="FFFFFF" w:themeFill="background1"/>
            <w:vAlign w:val="center"/>
            <w:hideMark/>
          </w:tcPr>
          <w:p w14:paraId="50040193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250.000</w:t>
            </w:r>
          </w:p>
        </w:tc>
        <w:tc>
          <w:tcPr>
            <w:tcW w:w="334" w:type="pct"/>
            <w:shd w:val="clear" w:color="auto" w:fill="FFFFFF" w:themeFill="background1"/>
            <w:vAlign w:val="center"/>
            <w:hideMark/>
          </w:tcPr>
          <w:p w14:paraId="44BD334D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250.000</w:t>
            </w:r>
          </w:p>
        </w:tc>
        <w:tc>
          <w:tcPr>
            <w:tcW w:w="382" w:type="pct"/>
            <w:shd w:val="clear" w:color="auto" w:fill="FFFFFF" w:themeFill="background1"/>
            <w:vAlign w:val="center"/>
            <w:hideMark/>
          </w:tcPr>
          <w:p w14:paraId="2965F514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250.000</w:t>
            </w:r>
          </w:p>
        </w:tc>
        <w:tc>
          <w:tcPr>
            <w:tcW w:w="362" w:type="pct"/>
            <w:shd w:val="clear" w:color="auto" w:fill="FFFFFF" w:themeFill="background1"/>
            <w:vAlign w:val="center"/>
            <w:hideMark/>
          </w:tcPr>
          <w:p w14:paraId="4777CD84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33" w:type="pct"/>
            <w:shd w:val="clear" w:color="auto" w:fill="FFFFFF" w:themeFill="background1"/>
            <w:vAlign w:val="center"/>
            <w:hideMark/>
          </w:tcPr>
          <w:p w14:paraId="5A142535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93" w:type="pct"/>
            <w:shd w:val="clear" w:color="auto" w:fill="FFFFFF" w:themeFill="background1"/>
            <w:vAlign w:val="center"/>
            <w:hideMark/>
          </w:tcPr>
          <w:p w14:paraId="51E43D71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</w:tr>
      <w:tr w:rsidR="00C04811" w:rsidRPr="005170C9" w14:paraId="62700287" w14:textId="77777777" w:rsidTr="004A4B40">
        <w:trPr>
          <w:trHeight w:val="415"/>
        </w:trPr>
        <w:tc>
          <w:tcPr>
            <w:tcW w:w="333" w:type="pct"/>
            <w:vMerge w:val="restart"/>
            <w:shd w:val="clear" w:color="auto" w:fill="FFFFFF" w:themeFill="background1"/>
            <w:vAlign w:val="center"/>
            <w:hideMark/>
          </w:tcPr>
          <w:p w14:paraId="3140E5C0" w14:textId="77777777" w:rsidR="00C04811" w:rsidRPr="005170C9" w:rsidRDefault="00C04811" w:rsidP="009F779C">
            <w:pPr>
              <w:shd w:val="clear" w:color="auto" w:fill="FFFFFF"/>
              <w:jc w:val="center"/>
            </w:pPr>
            <w:r w:rsidRPr="005170C9">
              <w:t>15</w:t>
            </w:r>
          </w:p>
        </w:tc>
        <w:tc>
          <w:tcPr>
            <w:tcW w:w="1025" w:type="pct"/>
            <w:gridSpan w:val="2"/>
            <w:vMerge w:val="restart"/>
            <w:shd w:val="clear" w:color="auto" w:fill="FFFFFF" w:themeFill="background1"/>
            <w:vAlign w:val="center"/>
            <w:hideMark/>
          </w:tcPr>
          <w:p w14:paraId="21BACBB9" w14:textId="77777777" w:rsidR="00C04811" w:rsidRPr="005170C9" w:rsidRDefault="00C04811" w:rsidP="009F779C">
            <w:pPr>
              <w:shd w:val="clear" w:color="auto" w:fill="FFFFFF"/>
              <w:jc w:val="both"/>
            </w:pPr>
            <w:r w:rsidRPr="005170C9">
              <w:t>Đường Nghĩa sĩ Cần Giuộc</w:t>
            </w:r>
          </w:p>
        </w:tc>
        <w:tc>
          <w:tcPr>
            <w:tcW w:w="1504" w:type="pct"/>
            <w:shd w:val="clear" w:color="auto" w:fill="FFFFFF" w:themeFill="background1"/>
            <w:vAlign w:val="center"/>
            <w:hideMark/>
          </w:tcPr>
          <w:p w14:paraId="16262AF0" w14:textId="77777777" w:rsidR="00C04811" w:rsidRPr="005170C9" w:rsidRDefault="00C04811" w:rsidP="009F779C">
            <w:pPr>
              <w:shd w:val="clear" w:color="auto" w:fill="FFFFFF"/>
              <w:jc w:val="both"/>
            </w:pPr>
            <w:r w:rsidRPr="005170C9">
              <w:t>Riêng 2 căn nhà đầu góc Lãnh Binh Thái</w:t>
            </w:r>
          </w:p>
        </w:tc>
        <w:tc>
          <w:tcPr>
            <w:tcW w:w="334" w:type="pct"/>
            <w:shd w:val="clear" w:color="auto" w:fill="FFFFFF" w:themeFill="background1"/>
            <w:vAlign w:val="center"/>
            <w:hideMark/>
          </w:tcPr>
          <w:p w14:paraId="5149EB8A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250.000</w:t>
            </w:r>
          </w:p>
        </w:tc>
        <w:tc>
          <w:tcPr>
            <w:tcW w:w="334" w:type="pct"/>
            <w:shd w:val="clear" w:color="auto" w:fill="FFFFFF" w:themeFill="background1"/>
            <w:vAlign w:val="center"/>
            <w:hideMark/>
          </w:tcPr>
          <w:p w14:paraId="1BDDE95F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250.000</w:t>
            </w:r>
          </w:p>
        </w:tc>
        <w:tc>
          <w:tcPr>
            <w:tcW w:w="382" w:type="pct"/>
            <w:shd w:val="clear" w:color="auto" w:fill="FFFFFF" w:themeFill="background1"/>
            <w:vAlign w:val="center"/>
            <w:hideMark/>
          </w:tcPr>
          <w:p w14:paraId="2B4EABFE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250.000</w:t>
            </w:r>
          </w:p>
        </w:tc>
        <w:tc>
          <w:tcPr>
            <w:tcW w:w="362" w:type="pct"/>
            <w:shd w:val="clear" w:color="auto" w:fill="FFFFFF" w:themeFill="background1"/>
            <w:vAlign w:val="center"/>
            <w:hideMark/>
          </w:tcPr>
          <w:p w14:paraId="0428F7E2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33" w:type="pct"/>
            <w:shd w:val="clear" w:color="auto" w:fill="FFFFFF" w:themeFill="background1"/>
            <w:vAlign w:val="center"/>
            <w:hideMark/>
          </w:tcPr>
          <w:p w14:paraId="32BA4CF4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93" w:type="pct"/>
            <w:shd w:val="clear" w:color="auto" w:fill="FFFFFF" w:themeFill="background1"/>
            <w:vAlign w:val="center"/>
            <w:hideMark/>
          </w:tcPr>
          <w:p w14:paraId="3026FACB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</w:tr>
      <w:tr w:rsidR="00C04811" w:rsidRPr="005170C9" w14:paraId="56B96660" w14:textId="77777777" w:rsidTr="004A4B40">
        <w:trPr>
          <w:trHeight w:val="315"/>
        </w:trPr>
        <w:tc>
          <w:tcPr>
            <w:tcW w:w="333" w:type="pct"/>
            <w:vMerge/>
            <w:shd w:val="clear" w:color="auto" w:fill="FFFFFF" w:themeFill="background1"/>
            <w:vAlign w:val="center"/>
            <w:hideMark/>
          </w:tcPr>
          <w:p w14:paraId="7E1DEB80" w14:textId="77777777" w:rsidR="00C04811" w:rsidRPr="005170C9" w:rsidRDefault="00C04811" w:rsidP="009F779C">
            <w:pPr>
              <w:shd w:val="clear" w:color="auto" w:fill="FFFFFF"/>
            </w:pPr>
          </w:p>
        </w:tc>
        <w:tc>
          <w:tcPr>
            <w:tcW w:w="1025" w:type="pct"/>
            <w:gridSpan w:val="2"/>
            <w:vMerge/>
            <w:shd w:val="clear" w:color="auto" w:fill="FFFFFF" w:themeFill="background1"/>
            <w:vAlign w:val="center"/>
            <w:hideMark/>
          </w:tcPr>
          <w:p w14:paraId="5CE0945F" w14:textId="77777777" w:rsidR="00C04811" w:rsidRPr="005170C9" w:rsidRDefault="00C04811" w:rsidP="009F779C">
            <w:pPr>
              <w:shd w:val="clear" w:color="auto" w:fill="FFFFFF"/>
            </w:pPr>
          </w:p>
        </w:tc>
        <w:tc>
          <w:tcPr>
            <w:tcW w:w="1504" w:type="pct"/>
            <w:shd w:val="clear" w:color="auto" w:fill="FFFFFF" w:themeFill="background1"/>
            <w:vAlign w:val="center"/>
            <w:hideMark/>
          </w:tcPr>
          <w:p w14:paraId="2EA8D88E" w14:textId="77777777" w:rsidR="00C04811" w:rsidRPr="005170C9" w:rsidRDefault="00C04811" w:rsidP="009F779C">
            <w:pPr>
              <w:shd w:val="clear" w:color="auto" w:fill="FFFFFF"/>
            </w:pPr>
            <w:r w:rsidRPr="005170C9">
              <w:t>Đoạn còn lại</w:t>
            </w:r>
          </w:p>
        </w:tc>
        <w:tc>
          <w:tcPr>
            <w:tcW w:w="334" w:type="pct"/>
            <w:shd w:val="clear" w:color="auto" w:fill="FFFFFF" w:themeFill="background1"/>
            <w:vAlign w:val="center"/>
            <w:hideMark/>
          </w:tcPr>
          <w:p w14:paraId="1E888379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250.000</w:t>
            </w:r>
          </w:p>
        </w:tc>
        <w:tc>
          <w:tcPr>
            <w:tcW w:w="334" w:type="pct"/>
            <w:shd w:val="clear" w:color="auto" w:fill="FFFFFF" w:themeFill="background1"/>
            <w:vAlign w:val="center"/>
            <w:hideMark/>
          </w:tcPr>
          <w:p w14:paraId="76288229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250.000</w:t>
            </w:r>
          </w:p>
        </w:tc>
        <w:tc>
          <w:tcPr>
            <w:tcW w:w="382" w:type="pct"/>
            <w:shd w:val="clear" w:color="auto" w:fill="FFFFFF" w:themeFill="background1"/>
            <w:vAlign w:val="center"/>
            <w:hideMark/>
          </w:tcPr>
          <w:p w14:paraId="0B164A7F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250.000</w:t>
            </w:r>
          </w:p>
        </w:tc>
        <w:tc>
          <w:tcPr>
            <w:tcW w:w="362" w:type="pct"/>
            <w:shd w:val="clear" w:color="auto" w:fill="FFFFFF" w:themeFill="background1"/>
            <w:vAlign w:val="center"/>
            <w:hideMark/>
          </w:tcPr>
          <w:p w14:paraId="71349751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33" w:type="pct"/>
            <w:shd w:val="clear" w:color="auto" w:fill="FFFFFF" w:themeFill="background1"/>
            <w:vAlign w:val="center"/>
            <w:hideMark/>
          </w:tcPr>
          <w:p w14:paraId="099DEC93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93" w:type="pct"/>
            <w:shd w:val="clear" w:color="auto" w:fill="FFFFFF" w:themeFill="background1"/>
            <w:vAlign w:val="center"/>
            <w:hideMark/>
          </w:tcPr>
          <w:p w14:paraId="0A89777B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</w:tr>
      <w:tr w:rsidR="00C04811" w:rsidRPr="005170C9" w14:paraId="45629973" w14:textId="77777777" w:rsidTr="004A4B40">
        <w:trPr>
          <w:trHeight w:val="315"/>
        </w:trPr>
        <w:tc>
          <w:tcPr>
            <w:tcW w:w="333" w:type="pct"/>
            <w:shd w:val="clear" w:color="auto" w:fill="FFFFFF" w:themeFill="background1"/>
            <w:noWrap/>
            <w:vAlign w:val="center"/>
            <w:hideMark/>
          </w:tcPr>
          <w:p w14:paraId="21994FA9" w14:textId="77777777" w:rsidR="00C04811" w:rsidRPr="005170C9" w:rsidRDefault="00C04811" w:rsidP="009F779C">
            <w:pPr>
              <w:shd w:val="clear" w:color="auto" w:fill="FFFFFF"/>
              <w:jc w:val="center"/>
            </w:pPr>
            <w:r w:rsidRPr="005170C9">
              <w:t>16</w:t>
            </w:r>
          </w:p>
        </w:tc>
        <w:tc>
          <w:tcPr>
            <w:tcW w:w="1025" w:type="pct"/>
            <w:gridSpan w:val="2"/>
            <w:shd w:val="clear" w:color="auto" w:fill="FFFFFF" w:themeFill="background1"/>
            <w:vAlign w:val="center"/>
            <w:hideMark/>
          </w:tcPr>
          <w:p w14:paraId="1191D79F" w14:textId="77777777" w:rsidR="00C04811" w:rsidRPr="005170C9" w:rsidRDefault="00C04811" w:rsidP="009F779C">
            <w:pPr>
              <w:shd w:val="clear" w:color="auto" w:fill="FFFFFF"/>
            </w:pPr>
            <w:r w:rsidRPr="005170C9">
              <w:t>Trương Văn Bang</w:t>
            </w:r>
          </w:p>
        </w:tc>
        <w:tc>
          <w:tcPr>
            <w:tcW w:w="1504" w:type="pct"/>
            <w:shd w:val="clear" w:color="auto" w:fill="FFFFFF" w:themeFill="background1"/>
            <w:vAlign w:val="center"/>
            <w:hideMark/>
          </w:tcPr>
          <w:p w14:paraId="23099E58" w14:textId="77777777" w:rsidR="00C04811" w:rsidRPr="005170C9" w:rsidRDefault="00C04811" w:rsidP="009F779C">
            <w:pPr>
              <w:shd w:val="clear" w:color="auto" w:fill="FFFFFF"/>
            </w:pPr>
            <w:r w:rsidRPr="005170C9">
              <w:t>QL50 – Nguyễn An Ninh</w:t>
            </w:r>
          </w:p>
        </w:tc>
        <w:tc>
          <w:tcPr>
            <w:tcW w:w="334" w:type="pct"/>
            <w:shd w:val="clear" w:color="auto" w:fill="FFFFFF" w:themeFill="background1"/>
            <w:vAlign w:val="center"/>
            <w:hideMark/>
          </w:tcPr>
          <w:p w14:paraId="430C568F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250.000</w:t>
            </w:r>
          </w:p>
        </w:tc>
        <w:tc>
          <w:tcPr>
            <w:tcW w:w="334" w:type="pct"/>
            <w:shd w:val="clear" w:color="auto" w:fill="FFFFFF" w:themeFill="background1"/>
            <w:vAlign w:val="center"/>
            <w:hideMark/>
          </w:tcPr>
          <w:p w14:paraId="4B617574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250.000</w:t>
            </w:r>
          </w:p>
        </w:tc>
        <w:tc>
          <w:tcPr>
            <w:tcW w:w="382" w:type="pct"/>
            <w:shd w:val="clear" w:color="auto" w:fill="FFFFFF" w:themeFill="background1"/>
            <w:vAlign w:val="center"/>
            <w:hideMark/>
          </w:tcPr>
          <w:p w14:paraId="74E3C43F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250.000</w:t>
            </w:r>
          </w:p>
        </w:tc>
        <w:tc>
          <w:tcPr>
            <w:tcW w:w="362" w:type="pct"/>
            <w:shd w:val="clear" w:color="auto" w:fill="FFFFFF" w:themeFill="background1"/>
            <w:vAlign w:val="center"/>
            <w:hideMark/>
          </w:tcPr>
          <w:p w14:paraId="60EC8E4F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33" w:type="pct"/>
            <w:shd w:val="clear" w:color="auto" w:fill="FFFFFF" w:themeFill="background1"/>
            <w:vAlign w:val="center"/>
            <w:hideMark/>
          </w:tcPr>
          <w:p w14:paraId="6E1C5C6A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93" w:type="pct"/>
            <w:shd w:val="clear" w:color="auto" w:fill="FFFFFF" w:themeFill="background1"/>
            <w:vAlign w:val="center"/>
            <w:hideMark/>
          </w:tcPr>
          <w:p w14:paraId="5112480A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</w:tr>
      <w:tr w:rsidR="00C04811" w:rsidRPr="005170C9" w14:paraId="03A806BB" w14:textId="77777777" w:rsidTr="004A4B40">
        <w:trPr>
          <w:trHeight w:val="315"/>
        </w:trPr>
        <w:tc>
          <w:tcPr>
            <w:tcW w:w="333" w:type="pct"/>
            <w:shd w:val="clear" w:color="auto" w:fill="FFFFFF" w:themeFill="background1"/>
            <w:noWrap/>
            <w:vAlign w:val="center"/>
            <w:hideMark/>
          </w:tcPr>
          <w:p w14:paraId="72A5A73E" w14:textId="77777777" w:rsidR="00C04811" w:rsidRPr="005170C9" w:rsidRDefault="00C04811" w:rsidP="009F779C">
            <w:pPr>
              <w:shd w:val="clear" w:color="auto" w:fill="FFFFFF"/>
              <w:jc w:val="center"/>
            </w:pPr>
            <w:r w:rsidRPr="005170C9">
              <w:t>17</w:t>
            </w:r>
          </w:p>
        </w:tc>
        <w:tc>
          <w:tcPr>
            <w:tcW w:w="1025" w:type="pct"/>
            <w:gridSpan w:val="2"/>
            <w:shd w:val="clear" w:color="auto" w:fill="FFFFFF" w:themeFill="background1"/>
            <w:vAlign w:val="center"/>
            <w:hideMark/>
          </w:tcPr>
          <w:p w14:paraId="580DE6E4" w14:textId="77777777" w:rsidR="00C04811" w:rsidRPr="005170C9" w:rsidRDefault="00C04811" w:rsidP="009F779C">
            <w:pPr>
              <w:shd w:val="clear" w:color="auto" w:fill="FFFFFF"/>
              <w:jc w:val="both"/>
            </w:pPr>
            <w:r w:rsidRPr="005170C9">
              <w:t>Nguyễn Thị Bẹ</w:t>
            </w:r>
          </w:p>
        </w:tc>
        <w:tc>
          <w:tcPr>
            <w:tcW w:w="1504" w:type="pct"/>
            <w:shd w:val="clear" w:color="auto" w:fill="FFFFFF" w:themeFill="background1"/>
            <w:vAlign w:val="center"/>
            <w:hideMark/>
          </w:tcPr>
          <w:p w14:paraId="285F8BED" w14:textId="77777777" w:rsidR="00C04811" w:rsidRPr="005170C9" w:rsidRDefault="00C04811" w:rsidP="009F779C">
            <w:pPr>
              <w:shd w:val="clear" w:color="auto" w:fill="FFFFFF"/>
              <w:jc w:val="both"/>
            </w:pPr>
            <w:r w:rsidRPr="005170C9">
              <w:t>Trọn đường</w:t>
            </w:r>
          </w:p>
        </w:tc>
        <w:tc>
          <w:tcPr>
            <w:tcW w:w="334" w:type="pct"/>
            <w:shd w:val="clear" w:color="auto" w:fill="FFFFFF" w:themeFill="background1"/>
            <w:vAlign w:val="center"/>
            <w:hideMark/>
          </w:tcPr>
          <w:p w14:paraId="7487C76E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250.000</w:t>
            </w:r>
          </w:p>
        </w:tc>
        <w:tc>
          <w:tcPr>
            <w:tcW w:w="334" w:type="pct"/>
            <w:shd w:val="clear" w:color="auto" w:fill="FFFFFF" w:themeFill="background1"/>
            <w:vAlign w:val="center"/>
            <w:hideMark/>
          </w:tcPr>
          <w:p w14:paraId="17FAB9FB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250.000</w:t>
            </w:r>
          </w:p>
        </w:tc>
        <w:tc>
          <w:tcPr>
            <w:tcW w:w="382" w:type="pct"/>
            <w:shd w:val="clear" w:color="auto" w:fill="FFFFFF" w:themeFill="background1"/>
            <w:vAlign w:val="center"/>
            <w:hideMark/>
          </w:tcPr>
          <w:p w14:paraId="08BD7EC5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250.000</w:t>
            </w:r>
          </w:p>
        </w:tc>
        <w:tc>
          <w:tcPr>
            <w:tcW w:w="362" w:type="pct"/>
            <w:shd w:val="clear" w:color="auto" w:fill="FFFFFF" w:themeFill="background1"/>
            <w:vAlign w:val="center"/>
          </w:tcPr>
          <w:p w14:paraId="68B501F6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</w:p>
        </w:tc>
        <w:tc>
          <w:tcPr>
            <w:tcW w:w="333" w:type="pct"/>
            <w:shd w:val="clear" w:color="auto" w:fill="FFFFFF" w:themeFill="background1"/>
            <w:vAlign w:val="center"/>
          </w:tcPr>
          <w:p w14:paraId="031935A1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</w:p>
        </w:tc>
        <w:tc>
          <w:tcPr>
            <w:tcW w:w="393" w:type="pct"/>
            <w:shd w:val="clear" w:color="auto" w:fill="FFFFFF" w:themeFill="background1"/>
            <w:vAlign w:val="center"/>
          </w:tcPr>
          <w:p w14:paraId="792B0D3E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</w:p>
        </w:tc>
      </w:tr>
      <w:tr w:rsidR="00C04811" w:rsidRPr="005170C9" w14:paraId="2BC63590" w14:textId="77777777" w:rsidTr="004A4B40">
        <w:trPr>
          <w:trHeight w:val="315"/>
        </w:trPr>
        <w:tc>
          <w:tcPr>
            <w:tcW w:w="333" w:type="pct"/>
            <w:shd w:val="clear" w:color="auto" w:fill="FFFFFF" w:themeFill="background1"/>
            <w:noWrap/>
            <w:vAlign w:val="center"/>
            <w:hideMark/>
          </w:tcPr>
          <w:p w14:paraId="6016DA12" w14:textId="77777777" w:rsidR="00C04811" w:rsidRPr="005170C9" w:rsidRDefault="00C04811" w:rsidP="009F779C">
            <w:pPr>
              <w:shd w:val="clear" w:color="auto" w:fill="FFFFFF"/>
              <w:jc w:val="center"/>
            </w:pPr>
            <w:r w:rsidRPr="005170C9">
              <w:t>18</w:t>
            </w:r>
          </w:p>
        </w:tc>
        <w:tc>
          <w:tcPr>
            <w:tcW w:w="1025" w:type="pct"/>
            <w:gridSpan w:val="2"/>
            <w:shd w:val="clear" w:color="auto" w:fill="FFFFFF" w:themeFill="background1"/>
            <w:vAlign w:val="center"/>
            <w:hideMark/>
          </w:tcPr>
          <w:p w14:paraId="67B8CFD6" w14:textId="77777777" w:rsidR="00C04811" w:rsidRPr="005170C9" w:rsidRDefault="00C04811" w:rsidP="009F779C">
            <w:pPr>
              <w:shd w:val="clear" w:color="auto" w:fill="FFFFFF"/>
              <w:jc w:val="both"/>
            </w:pPr>
            <w:r w:rsidRPr="005170C9">
              <w:t>Đường Chùa Bà</w:t>
            </w:r>
          </w:p>
        </w:tc>
        <w:tc>
          <w:tcPr>
            <w:tcW w:w="1504" w:type="pct"/>
            <w:shd w:val="clear" w:color="auto" w:fill="FFFFFF" w:themeFill="background1"/>
            <w:vAlign w:val="center"/>
            <w:hideMark/>
          </w:tcPr>
          <w:p w14:paraId="380A22C7" w14:textId="77777777" w:rsidR="00C04811" w:rsidRPr="005170C9" w:rsidRDefault="00C04811" w:rsidP="009F779C">
            <w:pPr>
              <w:shd w:val="clear" w:color="auto" w:fill="FFFFFF"/>
              <w:jc w:val="both"/>
            </w:pPr>
            <w:r w:rsidRPr="005170C9">
              <w:t> </w:t>
            </w:r>
          </w:p>
        </w:tc>
        <w:tc>
          <w:tcPr>
            <w:tcW w:w="334" w:type="pct"/>
            <w:shd w:val="clear" w:color="auto" w:fill="FFFFFF" w:themeFill="background1"/>
            <w:vAlign w:val="center"/>
            <w:hideMark/>
          </w:tcPr>
          <w:p w14:paraId="77E5048E" w14:textId="77777777" w:rsidR="00C04811" w:rsidRPr="003B179D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3B179D">
              <w:rPr>
                <w:sz w:val="22"/>
                <w:szCs w:val="22"/>
              </w:rPr>
              <w:t>250.000</w:t>
            </w:r>
          </w:p>
        </w:tc>
        <w:tc>
          <w:tcPr>
            <w:tcW w:w="334" w:type="pct"/>
            <w:shd w:val="clear" w:color="auto" w:fill="FFFFFF" w:themeFill="background1"/>
            <w:vAlign w:val="center"/>
            <w:hideMark/>
          </w:tcPr>
          <w:p w14:paraId="27ECBABE" w14:textId="77777777" w:rsidR="00C04811" w:rsidRPr="003B179D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3B179D">
              <w:rPr>
                <w:sz w:val="22"/>
                <w:szCs w:val="22"/>
              </w:rPr>
              <w:t>250.000</w:t>
            </w:r>
          </w:p>
        </w:tc>
        <w:tc>
          <w:tcPr>
            <w:tcW w:w="382" w:type="pct"/>
            <w:shd w:val="clear" w:color="auto" w:fill="FFFFFF" w:themeFill="background1"/>
            <w:vAlign w:val="center"/>
            <w:hideMark/>
          </w:tcPr>
          <w:p w14:paraId="3FC4C7F1" w14:textId="77777777" w:rsidR="00C04811" w:rsidRPr="003B179D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3B179D">
              <w:rPr>
                <w:sz w:val="22"/>
                <w:szCs w:val="22"/>
              </w:rPr>
              <w:t>250.000</w:t>
            </w:r>
          </w:p>
        </w:tc>
        <w:tc>
          <w:tcPr>
            <w:tcW w:w="362" w:type="pct"/>
            <w:shd w:val="clear" w:color="auto" w:fill="FFFFFF" w:themeFill="background1"/>
            <w:vAlign w:val="center"/>
            <w:hideMark/>
          </w:tcPr>
          <w:p w14:paraId="7B3735E0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33" w:type="pct"/>
            <w:shd w:val="clear" w:color="auto" w:fill="FFFFFF" w:themeFill="background1"/>
            <w:vAlign w:val="center"/>
            <w:hideMark/>
          </w:tcPr>
          <w:p w14:paraId="101ABD9A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93" w:type="pct"/>
            <w:shd w:val="clear" w:color="auto" w:fill="FFFFFF" w:themeFill="background1"/>
            <w:vAlign w:val="center"/>
            <w:hideMark/>
          </w:tcPr>
          <w:p w14:paraId="6CE86DB9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</w:tr>
      <w:tr w:rsidR="00C04811" w:rsidRPr="005170C9" w14:paraId="782ADA55" w14:textId="77777777" w:rsidTr="004A4B40">
        <w:trPr>
          <w:trHeight w:val="315"/>
        </w:trPr>
        <w:tc>
          <w:tcPr>
            <w:tcW w:w="333" w:type="pct"/>
            <w:shd w:val="clear" w:color="auto" w:fill="FFFFFF" w:themeFill="background1"/>
            <w:noWrap/>
            <w:vAlign w:val="center"/>
            <w:hideMark/>
          </w:tcPr>
          <w:p w14:paraId="6E01A9C1" w14:textId="77777777" w:rsidR="00C04811" w:rsidRPr="005170C9" w:rsidRDefault="00C04811" w:rsidP="009F779C">
            <w:pPr>
              <w:shd w:val="clear" w:color="auto" w:fill="FFFFFF"/>
              <w:jc w:val="center"/>
            </w:pPr>
            <w:r w:rsidRPr="005170C9">
              <w:t>19</w:t>
            </w:r>
          </w:p>
        </w:tc>
        <w:tc>
          <w:tcPr>
            <w:tcW w:w="1025" w:type="pct"/>
            <w:gridSpan w:val="2"/>
            <w:shd w:val="clear" w:color="auto" w:fill="FFFFFF" w:themeFill="background1"/>
            <w:vAlign w:val="center"/>
            <w:hideMark/>
          </w:tcPr>
          <w:p w14:paraId="50DA4627" w14:textId="77777777" w:rsidR="00C04811" w:rsidRPr="005170C9" w:rsidRDefault="00C04811" w:rsidP="009F779C">
            <w:pPr>
              <w:shd w:val="clear" w:color="auto" w:fill="FFFFFF"/>
              <w:jc w:val="both"/>
            </w:pPr>
            <w:r w:rsidRPr="005170C9">
              <w:t>Đường Cầu Tràm</w:t>
            </w:r>
          </w:p>
        </w:tc>
        <w:tc>
          <w:tcPr>
            <w:tcW w:w="1504" w:type="pct"/>
            <w:shd w:val="clear" w:color="auto" w:fill="FFFFFF" w:themeFill="background1"/>
            <w:vAlign w:val="center"/>
            <w:hideMark/>
          </w:tcPr>
          <w:p w14:paraId="60C21584" w14:textId="77777777" w:rsidR="00C04811" w:rsidRPr="005170C9" w:rsidRDefault="00C04811" w:rsidP="009F779C">
            <w:pPr>
              <w:shd w:val="clear" w:color="auto" w:fill="FFFFFF"/>
              <w:jc w:val="both"/>
            </w:pPr>
            <w:r w:rsidRPr="005170C9">
              <w:t> </w:t>
            </w:r>
          </w:p>
        </w:tc>
        <w:tc>
          <w:tcPr>
            <w:tcW w:w="334" w:type="pct"/>
            <w:shd w:val="clear" w:color="auto" w:fill="FFFFFF" w:themeFill="background1"/>
            <w:vAlign w:val="center"/>
            <w:hideMark/>
          </w:tcPr>
          <w:p w14:paraId="10C05082" w14:textId="77777777" w:rsidR="00C04811" w:rsidRPr="003B179D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3B179D">
              <w:rPr>
                <w:sz w:val="22"/>
                <w:szCs w:val="22"/>
              </w:rPr>
              <w:t>250.000</w:t>
            </w:r>
          </w:p>
        </w:tc>
        <w:tc>
          <w:tcPr>
            <w:tcW w:w="334" w:type="pct"/>
            <w:shd w:val="clear" w:color="auto" w:fill="FFFFFF" w:themeFill="background1"/>
            <w:vAlign w:val="center"/>
            <w:hideMark/>
          </w:tcPr>
          <w:p w14:paraId="3CDD3FC0" w14:textId="77777777" w:rsidR="00C04811" w:rsidRPr="003B179D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3B179D">
              <w:rPr>
                <w:sz w:val="22"/>
                <w:szCs w:val="22"/>
              </w:rPr>
              <w:t>250.000</w:t>
            </w:r>
          </w:p>
        </w:tc>
        <w:tc>
          <w:tcPr>
            <w:tcW w:w="382" w:type="pct"/>
            <w:shd w:val="clear" w:color="auto" w:fill="FFFFFF" w:themeFill="background1"/>
            <w:vAlign w:val="center"/>
            <w:hideMark/>
          </w:tcPr>
          <w:p w14:paraId="0EE38F41" w14:textId="77777777" w:rsidR="00C04811" w:rsidRPr="003B179D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3B179D">
              <w:rPr>
                <w:sz w:val="22"/>
                <w:szCs w:val="22"/>
              </w:rPr>
              <w:t>250.000</w:t>
            </w:r>
          </w:p>
        </w:tc>
        <w:tc>
          <w:tcPr>
            <w:tcW w:w="362" w:type="pct"/>
            <w:shd w:val="clear" w:color="auto" w:fill="FFFFFF" w:themeFill="background1"/>
            <w:vAlign w:val="center"/>
            <w:hideMark/>
          </w:tcPr>
          <w:p w14:paraId="4AFB76AC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33" w:type="pct"/>
            <w:shd w:val="clear" w:color="auto" w:fill="FFFFFF" w:themeFill="background1"/>
            <w:vAlign w:val="center"/>
            <w:hideMark/>
          </w:tcPr>
          <w:p w14:paraId="2C0477F5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93" w:type="pct"/>
            <w:shd w:val="clear" w:color="auto" w:fill="FFFFFF" w:themeFill="background1"/>
            <w:vAlign w:val="center"/>
            <w:hideMark/>
          </w:tcPr>
          <w:p w14:paraId="427AB2D1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</w:tr>
      <w:tr w:rsidR="00C04811" w:rsidRPr="005170C9" w14:paraId="47171F66" w14:textId="77777777" w:rsidTr="004A4B40">
        <w:trPr>
          <w:trHeight w:val="315"/>
        </w:trPr>
        <w:tc>
          <w:tcPr>
            <w:tcW w:w="333" w:type="pct"/>
            <w:vMerge w:val="restart"/>
            <w:shd w:val="clear" w:color="auto" w:fill="FFFFFF" w:themeFill="background1"/>
            <w:noWrap/>
            <w:vAlign w:val="center"/>
            <w:hideMark/>
          </w:tcPr>
          <w:p w14:paraId="1F06E9FD" w14:textId="77777777" w:rsidR="00C04811" w:rsidRPr="005170C9" w:rsidRDefault="00C04811" w:rsidP="009F779C">
            <w:pPr>
              <w:shd w:val="clear" w:color="auto" w:fill="FFFFFF"/>
              <w:jc w:val="center"/>
            </w:pPr>
            <w:r w:rsidRPr="005170C9">
              <w:t>20</w:t>
            </w:r>
          </w:p>
        </w:tc>
        <w:tc>
          <w:tcPr>
            <w:tcW w:w="1025" w:type="pct"/>
            <w:gridSpan w:val="2"/>
            <w:vMerge w:val="restart"/>
            <w:shd w:val="clear" w:color="auto" w:fill="FFFFFF" w:themeFill="background1"/>
            <w:vAlign w:val="center"/>
            <w:hideMark/>
          </w:tcPr>
          <w:p w14:paraId="674B532B" w14:textId="77777777" w:rsidR="00C04811" w:rsidRPr="005170C9" w:rsidRDefault="00C04811" w:rsidP="009F779C">
            <w:pPr>
              <w:shd w:val="clear" w:color="auto" w:fill="FFFFFF"/>
              <w:jc w:val="both"/>
            </w:pPr>
            <w:r w:rsidRPr="005170C9">
              <w:t>Đường Tân Phước (ĐH11 nối dài)</w:t>
            </w:r>
          </w:p>
        </w:tc>
        <w:tc>
          <w:tcPr>
            <w:tcW w:w="1504" w:type="pct"/>
            <w:shd w:val="clear" w:color="auto" w:fill="FFFFFF" w:themeFill="background1"/>
            <w:vAlign w:val="center"/>
            <w:hideMark/>
          </w:tcPr>
          <w:p w14:paraId="4FC284AB" w14:textId="77777777" w:rsidR="00C04811" w:rsidRPr="005170C9" w:rsidRDefault="00C04811" w:rsidP="009F779C">
            <w:pPr>
              <w:shd w:val="clear" w:color="auto" w:fill="FFFFFF"/>
              <w:jc w:val="both"/>
            </w:pPr>
            <w:r w:rsidRPr="005170C9">
              <w:t>100m đầu tiếp giáp QL50</w:t>
            </w:r>
          </w:p>
        </w:tc>
        <w:tc>
          <w:tcPr>
            <w:tcW w:w="334" w:type="pct"/>
            <w:shd w:val="clear" w:color="auto" w:fill="FFFFFF" w:themeFill="background1"/>
            <w:vAlign w:val="center"/>
            <w:hideMark/>
          </w:tcPr>
          <w:p w14:paraId="74686B1C" w14:textId="77777777" w:rsidR="00C04811" w:rsidRPr="003B179D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3B179D">
              <w:rPr>
                <w:sz w:val="22"/>
                <w:szCs w:val="22"/>
              </w:rPr>
              <w:t>250.000</w:t>
            </w:r>
          </w:p>
        </w:tc>
        <w:tc>
          <w:tcPr>
            <w:tcW w:w="334" w:type="pct"/>
            <w:shd w:val="clear" w:color="auto" w:fill="FFFFFF" w:themeFill="background1"/>
            <w:vAlign w:val="center"/>
            <w:hideMark/>
          </w:tcPr>
          <w:p w14:paraId="64E20CF4" w14:textId="77777777" w:rsidR="00C04811" w:rsidRPr="003B179D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3B179D">
              <w:rPr>
                <w:sz w:val="22"/>
                <w:szCs w:val="22"/>
              </w:rPr>
              <w:t>250.000</w:t>
            </w:r>
          </w:p>
        </w:tc>
        <w:tc>
          <w:tcPr>
            <w:tcW w:w="382" w:type="pct"/>
            <w:shd w:val="clear" w:color="auto" w:fill="FFFFFF" w:themeFill="background1"/>
            <w:vAlign w:val="center"/>
            <w:hideMark/>
          </w:tcPr>
          <w:p w14:paraId="4F17C92D" w14:textId="77777777" w:rsidR="00C04811" w:rsidRPr="003B179D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3B179D">
              <w:rPr>
                <w:sz w:val="22"/>
                <w:szCs w:val="22"/>
              </w:rPr>
              <w:t>250.000</w:t>
            </w:r>
          </w:p>
        </w:tc>
        <w:tc>
          <w:tcPr>
            <w:tcW w:w="362" w:type="pct"/>
            <w:shd w:val="clear" w:color="auto" w:fill="FFFFFF" w:themeFill="background1"/>
            <w:vAlign w:val="center"/>
          </w:tcPr>
          <w:p w14:paraId="5E8DA9B3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</w:p>
        </w:tc>
        <w:tc>
          <w:tcPr>
            <w:tcW w:w="333" w:type="pct"/>
            <w:shd w:val="clear" w:color="auto" w:fill="FFFFFF" w:themeFill="background1"/>
            <w:vAlign w:val="center"/>
          </w:tcPr>
          <w:p w14:paraId="7BB41682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</w:p>
        </w:tc>
        <w:tc>
          <w:tcPr>
            <w:tcW w:w="393" w:type="pct"/>
            <w:shd w:val="clear" w:color="auto" w:fill="FFFFFF" w:themeFill="background1"/>
            <w:vAlign w:val="center"/>
          </w:tcPr>
          <w:p w14:paraId="46D07B4D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</w:p>
        </w:tc>
      </w:tr>
      <w:tr w:rsidR="00C04811" w:rsidRPr="005170C9" w14:paraId="0127DB2F" w14:textId="77777777" w:rsidTr="004A4B40">
        <w:trPr>
          <w:trHeight w:val="315"/>
        </w:trPr>
        <w:tc>
          <w:tcPr>
            <w:tcW w:w="333" w:type="pct"/>
            <w:vMerge/>
            <w:shd w:val="clear" w:color="auto" w:fill="FFFFFF" w:themeFill="background1"/>
            <w:vAlign w:val="center"/>
            <w:hideMark/>
          </w:tcPr>
          <w:p w14:paraId="5D1C7182" w14:textId="77777777" w:rsidR="00C04811" w:rsidRPr="005170C9" w:rsidRDefault="00C04811" w:rsidP="009F779C">
            <w:pPr>
              <w:shd w:val="clear" w:color="auto" w:fill="FFFFFF"/>
            </w:pPr>
          </w:p>
        </w:tc>
        <w:tc>
          <w:tcPr>
            <w:tcW w:w="1025" w:type="pct"/>
            <w:gridSpan w:val="2"/>
            <w:vMerge/>
            <w:shd w:val="clear" w:color="auto" w:fill="FFFFFF" w:themeFill="background1"/>
            <w:vAlign w:val="center"/>
            <w:hideMark/>
          </w:tcPr>
          <w:p w14:paraId="273B5FD2" w14:textId="77777777" w:rsidR="00C04811" w:rsidRPr="005170C9" w:rsidRDefault="00C04811" w:rsidP="009F779C">
            <w:pPr>
              <w:shd w:val="clear" w:color="auto" w:fill="FFFFFF"/>
            </w:pPr>
          </w:p>
        </w:tc>
        <w:tc>
          <w:tcPr>
            <w:tcW w:w="1504" w:type="pct"/>
            <w:shd w:val="clear" w:color="auto" w:fill="FFFFFF" w:themeFill="background1"/>
            <w:vAlign w:val="center"/>
            <w:hideMark/>
          </w:tcPr>
          <w:p w14:paraId="2BD7BBBB" w14:textId="77777777" w:rsidR="00C04811" w:rsidRPr="005170C9" w:rsidRDefault="00C04811" w:rsidP="009F779C">
            <w:pPr>
              <w:shd w:val="clear" w:color="auto" w:fill="FFFFFF"/>
              <w:jc w:val="both"/>
            </w:pPr>
            <w:r w:rsidRPr="005170C9">
              <w:t>Đoạn còn lại</w:t>
            </w:r>
          </w:p>
        </w:tc>
        <w:tc>
          <w:tcPr>
            <w:tcW w:w="334" w:type="pct"/>
            <w:shd w:val="clear" w:color="auto" w:fill="FFFFFF" w:themeFill="background1"/>
            <w:vAlign w:val="center"/>
            <w:hideMark/>
          </w:tcPr>
          <w:p w14:paraId="0E49B081" w14:textId="77777777" w:rsidR="00C04811" w:rsidRPr="003B179D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3B179D">
              <w:rPr>
                <w:sz w:val="22"/>
                <w:szCs w:val="22"/>
              </w:rPr>
              <w:t>210.000</w:t>
            </w:r>
          </w:p>
        </w:tc>
        <w:tc>
          <w:tcPr>
            <w:tcW w:w="334" w:type="pct"/>
            <w:shd w:val="clear" w:color="auto" w:fill="FFFFFF" w:themeFill="background1"/>
            <w:vAlign w:val="center"/>
            <w:hideMark/>
          </w:tcPr>
          <w:p w14:paraId="3C0507DA" w14:textId="77777777" w:rsidR="00C04811" w:rsidRPr="003B179D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3B179D">
              <w:rPr>
                <w:sz w:val="22"/>
                <w:szCs w:val="22"/>
              </w:rPr>
              <w:t>231.000</w:t>
            </w:r>
          </w:p>
        </w:tc>
        <w:tc>
          <w:tcPr>
            <w:tcW w:w="382" w:type="pct"/>
            <w:shd w:val="clear" w:color="auto" w:fill="FFFFFF" w:themeFill="background1"/>
            <w:vAlign w:val="center"/>
            <w:hideMark/>
          </w:tcPr>
          <w:p w14:paraId="280AF882" w14:textId="77777777" w:rsidR="00C04811" w:rsidRPr="003B179D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3B179D">
              <w:rPr>
                <w:sz w:val="22"/>
                <w:szCs w:val="22"/>
              </w:rPr>
              <w:t>210.000</w:t>
            </w:r>
          </w:p>
        </w:tc>
        <w:tc>
          <w:tcPr>
            <w:tcW w:w="362" w:type="pct"/>
            <w:shd w:val="clear" w:color="auto" w:fill="FFFFFF" w:themeFill="background1"/>
            <w:vAlign w:val="center"/>
          </w:tcPr>
          <w:p w14:paraId="47EC638D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</w:p>
        </w:tc>
        <w:tc>
          <w:tcPr>
            <w:tcW w:w="333" w:type="pct"/>
            <w:shd w:val="clear" w:color="auto" w:fill="FFFFFF" w:themeFill="background1"/>
            <w:vAlign w:val="center"/>
          </w:tcPr>
          <w:p w14:paraId="52B3E745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</w:p>
        </w:tc>
        <w:tc>
          <w:tcPr>
            <w:tcW w:w="393" w:type="pct"/>
            <w:shd w:val="clear" w:color="auto" w:fill="FFFFFF" w:themeFill="background1"/>
            <w:vAlign w:val="center"/>
          </w:tcPr>
          <w:p w14:paraId="5ABC341B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</w:p>
        </w:tc>
      </w:tr>
      <w:tr w:rsidR="00C04811" w:rsidRPr="005170C9" w14:paraId="465AA071" w14:textId="77777777" w:rsidTr="004A4B40">
        <w:trPr>
          <w:trHeight w:val="501"/>
        </w:trPr>
        <w:tc>
          <w:tcPr>
            <w:tcW w:w="333" w:type="pct"/>
            <w:vMerge w:val="restart"/>
            <w:shd w:val="clear" w:color="auto" w:fill="FFFFFF" w:themeFill="background1"/>
            <w:noWrap/>
            <w:vAlign w:val="center"/>
            <w:hideMark/>
          </w:tcPr>
          <w:p w14:paraId="711058B6" w14:textId="77777777" w:rsidR="00C04811" w:rsidRPr="005170C9" w:rsidRDefault="00C04811" w:rsidP="009F779C">
            <w:pPr>
              <w:shd w:val="clear" w:color="auto" w:fill="FFFFFF"/>
              <w:jc w:val="center"/>
            </w:pPr>
            <w:r w:rsidRPr="005170C9">
              <w:t>21</w:t>
            </w:r>
          </w:p>
        </w:tc>
        <w:tc>
          <w:tcPr>
            <w:tcW w:w="1025" w:type="pct"/>
            <w:gridSpan w:val="2"/>
            <w:vMerge w:val="restart"/>
            <w:shd w:val="clear" w:color="auto" w:fill="FFFFFF" w:themeFill="background1"/>
            <w:vAlign w:val="center"/>
            <w:hideMark/>
          </w:tcPr>
          <w:p w14:paraId="1B2838A1" w14:textId="77777777" w:rsidR="00C04811" w:rsidRPr="005170C9" w:rsidRDefault="00C04811" w:rsidP="009F779C">
            <w:pPr>
              <w:shd w:val="clear" w:color="auto" w:fill="FFFFFF"/>
            </w:pPr>
            <w:r w:rsidRPr="005170C9">
              <w:t>Đường Long Phú</w:t>
            </w:r>
          </w:p>
        </w:tc>
        <w:tc>
          <w:tcPr>
            <w:tcW w:w="1504" w:type="pct"/>
            <w:shd w:val="clear" w:color="auto" w:fill="FFFFFF" w:themeFill="background1"/>
            <w:vAlign w:val="center"/>
            <w:hideMark/>
          </w:tcPr>
          <w:p w14:paraId="711136E7" w14:textId="77777777" w:rsidR="00C04811" w:rsidRPr="005170C9" w:rsidRDefault="00C04811" w:rsidP="009F779C">
            <w:pPr>
              <w:shd w:val="clear" w:color="auto" w:fill="FFFFFF"/>
              <w:jc w:val="both"/>
            </w:pPr>
            <w:r w:rsidRPr="005170C9">
              <w:t>Ranh TP Hồ Chí Minh - Tập Đoàn 2</w:t>
            </w:r>
          </w:p>
        </w:tc>
        <w:tc>
          <w:tcPr>
            <w:tcW w:w="334" w:type="pct"/>
            <w:shd w:val="clear" w:color="auto" w:fill="FFFFFF" w:themeFill="background1"/>
            <w:vAlign w:val="center"/>
            <w:hideMark/>
          </w:tcPr>
          <w:p w14:paraId="3C742185" w14:textId="77777777" w:rsidR="00C04811" w:rsidRPr="003B179D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3B179D">
              <w:rPr>
                <w:sz w:val="22"/>
                <w:szCs w:val="22"/>
              </w:rPr>
              <w:t>210.000</w:t>
            </w:r>
          </w:p>
        </w:tc>
        <w:tc>
          <w:tcPr>
            <w:tcW w:w="334" w:type="pct"/>
            <w:shd w:val="clear" w:color="auto" w:fill="FFFFFF" w:themeFill="background1"/>
            <w:vAlign w:val="center"/>
            <w:hideMark/>
          </w:tcPr>
          <w:p w14:paraId="4E36D0D8" w14:textId="77777777" w:rsidR="00C04811" w:rsidRPr="003B179D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3B179D">
              <w:rPr>
                <w:sz w:val="22"/>
                <w:szCs w:val="22"/>
              </w:rPr>
              <w:t>231.000</w:t>
            </w:r>
          </w:p>
        </w:tc>
        <w:tc>
          <w:tcPr>
            <w:tcW w:w="382" w:type="pct"/>
            <w:shd w:val="clear" w:color="auto" w:fill="FFFFFF" w:themeFill="background1"/>
            <w:vAlign w:val="center"/>
            <w:hideMark/>
          </w:tcPr>
          <w:p w14:paraId="27F6CD08" w14:textId="77777777" w:rsidR="00C04811" w:rsidRPr="003B179D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3B179D">
              <w:rPr>
                <w:sz w:val="22"/>
                <w:szCs w:val="22"/>
              </w:rPr>
              <w:t>210.000</w:t>
            </w:r>
          </w:p>
        </w:tc>
        <w:tc>
          <w:tcPr>
            <w:tcW w:w="362" w:type="pct"/>
            <w:shd w:val="clear" w:color="auto" w:fill="FFFFFF" w:themeFill="background1"/>
            <w:vAlign w:val="center"/>
          </w:tcPr>
          <w:p w14:paraId="42246839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</w:p>
        </w:tc>
        <w:tc>
          <w:tcPr>
            <w:tcW w:w="333" w:type="pct"/>
            <w:shd w:val="clear" w:color="auto" w:fill="FFFFFF" w:themeFill="background1"/>
            <w:vAlign w:val="center"/>
          </w:tcPr>
          <w:p w14:paraId="09BF3504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</w:p>
        </w:tc>
        <w:tc>
          <w:tcPr>
            <w:tcW w:w="393" w:type="pct"/>
            <w:shd w:val="clear" w:color="auto" w:fill="FFFFFF" w:themeFill="background1"/>
            <w:vAlign w:val="center"/>
          </w:tcPr>
          <w:p w14:paraId="076199EC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</w:p>
        </w:tc>
      </w:tr>
      <w:tr w:rsidR="00C04811" w:rsidRPr="005170C9" w14:paraId="4D221B15" w14:textId="77777777" w:rsidTr="004A4B40">
        <w:trPr>
          <w:trHeight w:val="315"/>
        </w:trPr>
        <w:tc>
          <w:tcPr>
            <w:tcW w:w="333" w:type="pct"/>
            <w:vMerge/>
            <w:shd w:val="clear" w:color="auto" w:fill="FFFFFF" w:themeFill="background1"/>
            <w:vAlign w:val="center"/>
            <w:hideMark/>
          </w:tcPr>
          <w:p w14:paraId="1DC9E140" w14:textId="77777777" w:rsidR="00C04811" w:rsidRPr="005170C9" w:rsidRDefault="00C04811" w:rsidP="009F779C">
            <w:pPr>
              <w:shd w:val="clear" w:color="auto" w:fill="FFFFFF"/>
            </w:pPr>
          </w:p>
        </w:tc>
        <w:tc>
          <w:tcPr>
            <w:tcW w:w="1025" w:type="pct"/>
            <w:gridSpan w:val="2"/>
            <w:vMerge/>
            <w:shd w:val="clear" w:color="auto" w:fill="FFFFFF" w:themeFill="background1"/>
            <w:vAlign w:val="center"/>
            <w:hideMark/>
          </w:tcPr>
          <w:p w14:paraId="64D311B0" w14:textId="77777777" w:rsidR="00C04811" w:rsidRPr="005170C9" w:rsidRDefault="00C04811" w:rsidP="009F779C">
            <w:pPr>
              <w:shd w:val="clear" w:color="auto" w:fill="FFFFFF"/>
            </w:pPr>
          </w:p>
        </w:tc>
        <w:tc>
          <w:tcPr>
            <w:tcW w:w="1504" w:type="pct"/>
            <w:shd w:val="clear" w:color="auto" w:fill="FFFFFF" w:themeFill="background1"/>
            <w:vAlign w:val="center"/>
            <w:hideMark/>
          </w:tcPr>
          <w:p w14:paraId="105A8B0C" w14:textId="77777777" w:rsidR="00C04811" w:rsidRPr="005170C9" w:rsidRDefault="00C04811" w:rsidP="009F779C">
            <w:pPr>
              <w:shd w:val="clear" w:color="auto" w:fill="FFFFFF"/>
              <w:jc w:val="both"/>
            </w:pPr>
            <w:r w:rsidRPr="005170C9">
              <w:t>Tập đoàn 2 - Ngã tư Long Phú</w:t>
            </w:r>
          </w:p>
        </w:tc>
        <w:tc>
          <w:tcPr>
            <w:tcW w:w="334" w:type="pct"/>
            <w:shd w:val="clear" w:color="auto" w:fill="FFFFFF" w:themeFill="background1"/>
            <w:vAlign w:val="center"/>
            <w:hideMark/>
          </w:tcPr>
          <w:p w14:paraId="7C94F35E" w14:textId="77777777" w:rsidR="00C04811" w:rsidRPr="003B179D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3B179D">
              <w:rPr>
                <w:sz w:val="22"/>
                <w:szCs w:val="22"/>
              </w:rPr>
              <w:t>210.000</w:t>
            </w:r>
          </w:p>
        </w:tc>
        <w:tc>
          <w:tcPr>
            <w:tcW w:w="334" w:type="pct"/>
            <w:shd w:val="clear" w:color="auto" w:fill="FFFFFF" w:themeFill="background1"/>
            <w:vAlign w:val="center"/>
            <w:hideMark/>
          </w:tcPr>
          <w:p w14:paraId="79495D33" w14:textId="77777777" w:rsidR="00C04811" w:rsidRPr="003B179D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3B179D">
              <w:rPr>
                <w:sz w:val="22"/>
                <w:szCs w:val="22"/>
              </w:rPr>
              <w:t>231.000</w:t>
            </w:r>
          </w:p>
        </w:tc>
        <w:tc>
          <w:tcPr>
            <w:tcW w:w="382" w:type="pct"/>
            <w:shd w:val="clear" w:color="auto" w:fill="FFFFFF" w:themeFill="background1"/>
            <w:vAlign w:val="center"/>
            <w:hideMark/>
          </w:tcPr>
          <w:p w14:paraId="0E8957B4" w14:textId="77777777" w:rsidR="00C04811" w:rsidRPr="003B179D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3B179D">
              <w:rPr>
                <w:sz w:val="22"/>
                <w:szCs w:val="22"/>
              </w:rPr>
              <w:t>210.000</w:t>
            </w:r>
          </w:p>
        </w:tc>
        <w:tc>
          <w:tcPr>
            <w:tcW w:w="362" w:type="pct"/>
            <w:shd w:val="clear" w:color="auto" w:fill="FFFFFF" w:themeFill="background1"/>
            <w:vAlign w:val="center"/>
          </w:tcPr>
          <w:p w14:paraId="45F656B4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</w:p>
        </w:tc>
        <w:tc>
          <w:tcPr>
            <w:tcW w:w="333" w:type="pct"/>
            <w:shd w:val="clear" w:color="auto" w:fill="FFFFFF" w:themeFill="background1"/>
            <w:vAlign w:val="center"/>
          </w:tcPr>
          <w:p w14:paraId="166907B7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</w:p>
        </w:tc>
        <w:tc>
          <w:tcPr>
            <w:tcW w:w="393" w:type="pct"/>
            <w:shd w:val="clear" w:color="auto" w:fill="FFFFFF" w:themeFill="background1"/>
            <w:vAlign w:val="center"/>
          </w:tcPr>
          <w:p w14:paraId="5659C687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</w:p>
        </w:tc>
      </w:tr>
      <w:tr w:rsidR="00C04811" w:rsidRPr="005170C9" w14:paraId="024C4C85" w14:textId="77777777" w:rsidTr="004A4B40">
        <w:trPr>
          <w:trHeight w:val="315"/>
        </w:trPr>
        <w:tc>
          <w:tcPr>
            <w:tcW w:w="333" w:type="pct"/>
            <w:shd w:val="clear" w:color="auto" w:fill="FFFFFF" w:themeFill="background1"/>
            <w:noWrap/>
            <w:vAlign w:val="center"/>
            <w:hideMark/>
          </w:tcPr>
          <w:p w14:paraId="3075E001" w14:textId="77777777" w:rsidR="00C04811" w:rsidRPr="005170C9" w:rsidRDefault="00C04811" w:rsidP="009F779C">
            <w:pPr>
              <w:shd w:val="clear" w:color="auto" w:fill="FFFFFF"/>
              <w:jc w:val="center"/>
            </w:pPr>
            <w:r w:rsidRPr="005170C9">
              <w:t>22</w:t>
            </w:r>
          </w:p>
        </w:tc>
        <w:tc>
          <w:tcPr>
            <w:tcW w:w="1025" w:type="pct"/>
            <w:gridSpan w:val="2"/>
            <w:shd w:val="clear" w:color="auto" w:fill="FFFFFF" w:themeFill="background1"/>
            <w:vAlign w:val="center"/>
            <w:hideMark/>
          </w:tcPr>
          <w:p w14:paraId="351F4501" w14:textId="77777777" w:rsidR="00C04811" w:rsidRPr="005170C9" w:rsidRDefault="00C04811" w:rsidP="009F779C">
            <w:pPr>
              <w:shd w:val="clear" w:color="auto" w:fill="FFFFFF"/>
              <w:jc w:val="both"/>
            </w:pPr>
            <w:r w:rsidRPr="005170C9">
              <w:t>Trần Văn Nghĩa</w:t>
            </w:r>
          </w:p>
        </w:tc>
        <w:tc>
          <w:tcPr>
            <w:tcW w:w="1504" w:type="pct"/>
            <w:shd w:val="clear" w:color="auto" w:fill="FFFFFF" w:themeFill="background1"/>
            <w:vAlign w:val="center"/>
            <w:hideMark/>
          </w:tcPr>
          <w:p w14:paraId="0BA70B83" w14:textId="77777777" w:rsidR="00C04811" w:rsidRPr="005170C9" w:rsidRDefault="00C04811" w:rsidP="009F779C">
            <w:pPr>
              <w:shd w:val="clear" w:color="auto" w:fill="FFFFFF"/>
              <w:jc w:val="both"/>
            </w:pPr>
            <w:r w:rsidRPr="005170C9">
              <w:t>QL50 - Đê Trường Long</w:t>
            </w:r>
          </w:p>
        </w:tc>
        <w:tc>
          <w:tcPr>
            <w:tcW w:w="334" w:type="pct"/>
            <w:shd w:val="clear" w:color="auto" w:fill="FFFFFF" w:themeFill="background1"/>
            <w:vAlign w:val="center"/>
            <w:hideMark/>
          </w:tcPr>
          <w:p w14:paraId="22715365" w14:textId="77777777" w:rsidR="00C04811" w:rsidRPr="003B179D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3B179D">
              <w:rPr>
                <w:sz w:val="22"/>
                <w:szCs w:val="22"/>
              </w:rPr>
              <w:t> </w:t>
            </w:r>
          </w:p>
        </w:tc>
        <w:tc>
          <w:tcPr>
            <w:tcW w:w="334" w:type="pct"/>
            <w:shd w:val="clear" w:color="auto" w:fill="FFFFFF" w:themeFill="background1"/>
            <w:vAlign w:val="center"/>
            <w:hideMark/>
          </w:tcPr>
          <w:p w14:paraId="70990302" w14:textId="77777777" w:rsidR="00C04811" w:rsidRPr="003B179D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3B179D">
              <w:rPr>
                <w:sz w:val="22"/>
                <w:szCs w:val="22"/>
              </w:rPr>
              <w:t> </w:t>
            </w:r>
          </w:p>
        </w:tc>
        <w:tc>
          <w:tcPr>
            <w:tcW w:w="382" w:type="pct"/>
            <w:shd w:val="clear" w:color="auto" w:fill="FFFFFF" w:themeFill="background1"/>
            <w:vAlign w:val="center"/>
            <w:hideMark/>
          </w:tcPr>
          <w:p w14:paraId="39156235" w14:textId="77777777" w:rsidR="00C04811" w:rsidRPr="003B179D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3B179D">
              <w:rPr>
                <w:sz w:val="22"/>
                <w:szCs w:val="22"/>
              </w:rPr>
              <w:t> </w:t>
            </w:r>
          </w:p>
        </w:tc>
        <w:tc>
          <w:tcPr>
            <w:tcW w:w="362" w:type="pct"/>
            <w:shd w:val="clear" w:color="auto" w:fill="FFFFFF" w:themeFill="background1"/>
            <w:vAlign w:val="center"/>
            <w:hideMark/>
          </w:tcPr>
          <w:p w14:paraId="0465561C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210.000</w:t>
            </w:r>
          </w:p>
        </w:tc>
        <w:tc>
          <w:tcPr>
            <w:tcW w:w="333" w:type="pct"/>
            <w:shd w:val="clear" w:color="auto" w:fill="FFFFFF" w:themeFill="background1"/>
            <w:vAlign w:val="center"/>
            <w:hideMark/>
          </w:tcPr>
          <w:p w14:paraId="3EA53542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231.000</w:t>
            </w:r>
          </w:p>
        </w:tc>
        <w:tc>
          <w:tcPr>
            <w:tcW w:w="393" w:type="pct"/>
            <w:shd w:val="clear" w:color="auto" w:fill="FFFFFF" w:themeFill="background1"/>
            <w:vAlign w:val="center"/>
            <w:hideMark/>
          </w:tcPr>
          <w:p w14:paraId="62F8EA95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210.000</w:t>
            </w:r>
          </w:p>
        </w:tc>
      </w:tr>
      <w:tr w:rsidR="00C04811" w:rsidRPr="005170C9" w14:paraId="44BA75C7" w14:textId="77777777" w:rsidTr="004A4B40">
        <w:trPr>
          <w:trHeight w:val="315"/>
        </w:trPr>
        <w:tc>
          <w:tcPr>
            <w:tcW w:w="333" w:type="pct"/>
            <w:shd w:val="clear" w:color="auto" w:fill="FFFFFF" w:themeFill="background1"/>
            <w:noWrap/>
            <w:vAlign w:val="center"/>
            <w:hideMark/>
          </w:tcPr>
          <w:p w14:paraId="44203D7E" w14:textId="77777777" w:rsidR="00C04811" w:rsidRPr="005170C9" w:rsidRDefault="00C04811" w:rsidP="009F779C">
            <w:pPr>
              <w:shd w:val="clear" w:color="auto" w:fill="FFFFFF"/>
              <w:jc w:val="center"/>
            </w:pPr>
            <w:r w:rsidRPr="005170C9">
              <w:t>23</w:t>
            </w:r>
          </w:p>
        </w:tc>
        <w:tc>
          <w:tcPr>
            <w:tcW w:w="1025" w:type="pct"/>
            <w:gridSpan w:val="2"/>
            <w:shd w:val="clear" w:color="auto" w:fill="FFFFFF" w:themeFill="background1"/>
            <w:vAlign w:val="center"/>
            <w:hideMark/>
          </w:tcPr>
          <w:p w14:paraId="23E3E6F1" w14:textId="77777777" w:rsidR="00C04811" w:rsidRPr="005170C9" w:rsidRDefault="00C04811" w:rsidP="009F779C">
            <w:pPr>
              <w:shd w:val="clear" w:color="auto" w:fill="FFFFFF"/>
              <w:jc w:val="both"/>
            </w:pPr>
            <w:r w:rsidRPr="005170C9">
              <w:t>Mai Chánh Tâm</w:t>
            </w:r>
          </w:p>
        </w:tc>
        <w:tc>
          <w:tcPr>
            <w:tcW w:w="1504" w:type="pct"/>
            <w:shd w:val="clear" w:color="auto" w:fill="FFFFFF" w:themeFill="background1"/>
            <w:vAlign w:val="center"/>
            <w:hideMark/>
          </w:tcPr>
          <w:p w14:paraId="791F5FB3" w14:textId="77777777" w:rsidR="00C04811" w:rsidRPr="005170C9" w:rsidRDefault="00C04811" w:rsidP="009F779C">
            <w:pPr>
              <w:shd w:val="clear" w:color="auto" w:fill="FFFFFF"/>
              <w:jc w:val="both"/>
            </w:pPr>
            <w:r w:rsidRPr="005170C9">
              <w:t> </w:t>
            </w:r>
          </w:p>
        </w:tc>
        <w:tc>
          <w:tcPr>
            <w:tcW w:w="334" w:type="pct"/>
            <w:shd w:val="clear" w:color="auto" w:fill="FFFFFF" w:themeFill="background1"/>
            <w:vAlign w:val="center"/>
            <w:hideMark/>
          </w:tcPr>
          <w:p w14:paraId="43A7400D" w14:textId="77777777" w:rsidR="00C04811" w:rsidRPr="003B179D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3B179D">
              <w:rPr>
                <w:sz w:val="22"/>
                <w:szCs w:val="22"/>
              </w:rPr>
              <w:t>250.000</w:t>
            </w:r>
          </w:p>
        </w:tc>
        <w:tc>
          <w:tcPr>
            <w:tcW w:w="334" w:type="pct"/>
            <w:shd w:val="clear" w:color="auto" w:fill="FFFFFF" w:themeFill="background1"/>
            <w:vAlign w:val="center"/>
            <w:hideMark/>
          </w:tcPr>
          <w:p w14:paraId="02510D77" w14:textId="77777777" w:rsidR="00C04811" w:rsidRPr="003B179D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3B179D">
              <w:rPr>
                <w:sz w:val="22"/>
                <w:szCs w:val="22"/>
              </w:rPr>
              <w:t>250.000</w:t>
            </w:r>
          </w:p>
        </w:tc>
        <w:tc>
          <w:tcPr>
            <w:tcW w:w="382" w:type="pct"/>
            <w:shd w:val="clear" w:color="auto" w:fill="FFFFFF" w:themeFill="background1"/>
            <w:vAlign w:val="center"/>
            <w:hideMark/>
          </w:tcPr>
          <w:p w14:paraId="7A7E406E" w14:textId="77777777" w:rsidR="00C04811" w:rsidRPr="003B179D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3B179D">
              <w:rPr>
                <w:sz w:val="22"/>
                <w:szCs w:val="22"/>
              </w:rPr>
              <w:t>250.000</w:t>
            </w:r>
          </w:p>
        </w:tc>
        <w:tc>
          <w:tcPr>
            <w:tcW w:w="362" w:type="pct"/>
            <w:shd w:val="clear" w:color="auto" w:fill="FFFFFF" w:themeFill="background1"/>
            <w:vAlign w:val="center"/>
            <w:hideMark/>
          </w:tcPr>
          <w:p w14:paraId="587AB0A0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33" w:type="pct"/>
            <w:shd w:val="clear" w:color="auto" w:fill="FFFFFF" w:themeFill="background1"/>
            <w:vAlign w:val="center"/>
            <w:hideMark/>
          </w:tcPr>
          <w:p w14:paraId="75D6D3D9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93" w:type="pct"/>
            <w:shd w:val="clear" w:color="auto" w:fill="FFFFFF" w:themeFill="background1"/>
            <w:vAlign w:val="center"/>
            <w:hideMark/>
          </w:tcPr>
          <w:p w14:paraId="4D8A10FC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</w:tr>
      <w:tr w:rsidR="00C04811" w:rsidRPr="005170C9" w14:paraId="612E1221" w14:textId="77777777" w:rsidTr="004A4B40">
        <w:trPr>
          <w:trHeight w:val="315"/>
        </w:trPr>
        <w:tc>
          <w:tcPr>
            <w:tcW w:w="333" w:type="pct"/>
            <w:shd w:val="clear" w:color="auto" w:fill="FFFFFF" w:themeFill="background1"/>
            <w:vAlign w:val="center"/>
            <w:hideMark/>
          </w:tcPr>
          <w:p w14:paraId="40453227" w14:textId="77777777" w:rsidR="00C04811" w:rsidRPr="005170C9" w:rsidRDefault="00C04811" w:rsidP="009F779C">
            <w:pPr>
              <w:shd w:val="clear" w:color="auto" w:fill="FFFFFF"/>
              <w:jc w:val="center"/>
            </w:pPr>
            <w:r w:rsidRPr="005170C9">
              <w:t>24</w:t>
            </w:r>
          </w:p>
        </w:tc>
        <w:tc>
          <w:tcPr>
            <w:tcW w:w="1025" w:type="pct"/>
            <w:gridSpan w:val="2"/>
            <w:shd w:val="clear" w:color="auto" w:fill="FFFFFF" w:themeFill="background1"/>
            <w:vAlign w:val="center"/>
            <w:hideMark/>
          </w:tcPr>
          <w:p w14:paraId="39A1DA5C" w14:textId="77777777" w:rsidR="00C04811" w:rsidRPr="005170C9" w:rsidRDefault="00C04811" w:rsidP="009F779C">
            <w:pPr>
              <w:shd w:val="clear" w:color="auto" w:fill="FFFFFF"/>
              <w:jc w:val="both"/>
            </w:pPr>
            <w:r w:rsidRPr="005170C9">
              <w:t>Đường Trường Bình - Phước Lâm</w:t>
            </w:r>
          </w:p>
        </w:tc>
        <w:tc>
          <w:tcPr>
            <w:tcW w:w="1504" w:type="pct"/>
            <w:shd w:val="clear" w:color="auto" w:fill="FFFFFF" w:themeFill="background1"/>
            <w:vAlign w:val="center"/>
            <w:hideMark/>
          </w:tcPr>
          <w:p w14:paraId="1142CD3F" w14:textId="77777777" w:rsidR="00C04811" w:rsidRPr="005170C9" w:rsidRDefault="00C04811" w:rsidP="009F779C">
            <w:pPr>
              <w:shd w:val="clear" w:color="auto" w:fill="FFFFFF"/>
              <w:jc w:val="both"/>
            </w:pPr>
            <w:r w:rsidRPr="005170C9">
              <w:t> </w:t>
            </w:r>
          </w:p>
        </w:tc>
        <w:tc>
          <w:tcPr>
            <w:tcW w:w="334" w:type="pct"/>
            <w:shd w:val="clear" w:color="auto" w:fill="FFFFFF" w:themeFill="background1"/>
            <w:vAlign w:val="center"/>
          </w:tcPr>
          <w:p w14:paraId="4AC8AAD9" w14:textId="77777777" w:rsidR="00C04811" w:rsidRPr="003B179D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</w:p>
        </w:tc>
        <w:tc>
          <w:tcPr>
            <w:tcW w:w="334" w:type="pct"/>
            <w:shd w:val="clear" w:color="auto" w:fill="FFFFFF" w:themeFill="background1"/>
            <w:vAlign w:val="center"/>
          </w:tcPr>
          <w:p w14:paraId="0F4F332E" w14:textId="77777777" w:rsidR="00C04811" w:rsidRPr="003B179D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</w:p>
        </w:tc>
        <w:tc>
          <w:tcPr>
            <w:tcW w:w="382" w:type="pct"/>
            <w:shd w:val="clear" w:color="auto" w:fill="FFFFFF" w:themeFill="background1"/>
            <w:vAlign w:val="center"/>
          </w:tcPr>
          <w:p w14:paraId="6C6B3836" w14:textId="77777777" w:rsidR="00C04811" w:rsidRPr="003B179D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</w:p>
        </w:tc>
        <w:tc>
          <w:tcPr>
            <w:tcW w:w="362" w:type="pct"/>
            <w:shd w:val="clear" w:color="auto" w:fill="FFFFFF" w:themeFill="background1"/>
            <w:vAlign w:val="center"/>
            <w:hideMark/>
          </w:tcPr>
          <w:p w14:paraId="68585AEA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210.000</w:t>
            </w:r>
          </w:p>
        </w:tc>
        <w:tc>
          <w:tcPr>
            <w:tcW w:w="333" w:type="pct"/>
            <w:shd w:val="clear" w:color="auto" w:fill="FFFFFF" w:themeFill="background1"/>
            <w:vAlign w:val="center"/>
            <w:hideMark/>
          </w:tcPr>
          <w:p w14:paraId="20A4A10C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231.000</w:t>
            </w:r>
          </w:p>
        </w:tc>
        <w:tc>
          <w:tcPr>
            <w:tcW w:w="393" w:type="pct"/>
            <w:shd w:val="clear" w:color="auto" w:fill="FFFFFF" w:themeFill="background1"/>
            <w:vAlign w:val="center"/>
            <w:hideMark/>
          </w:tcPr>
          <w:p w14:paraId="66C2FB42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210.000</w:t>
            </w:r>
          </w:p>
        </w:tc>
      </w:tr>
      <w:tr w:rsidR="00C04811" w:rsidRPr="005170C9" w14:paraId="06D1AEB7" w14:textId="77777777" w:rsidTr="004A4B40">
        <w:trPr>
          <w:trHeight w:val="272"/>
        </w:trPr>
        <w:tc>
          <w:tcPr>
            <w:tcW w:w="333" w:type="pct"/>
            <w:shd w:val="clear" w:color="auto" w:fill="FFFFFF" w:themeFill="background1"/>
            <w:noWrap/>
            <w:vAlign w:val="center"/>
            <w:hideMark/>
          </w:tcPr>
          <w:p w14:paraId="3F7A5F32" w14:textId="77777777" w:rsidR="00C04811" w:rsidRPr="005170C9" w:rsidRDefault="00C04811" w:rsidP="009F779C">
            <w:pPr>
              <w:shd w:val="clear" w:color="auto" w:fill="FFFFFF"/>
              <w:jc w:val="center"/>
            </w:pPr>
            <w:r w:rsidRPr="005170C9">
              <w:t>25</w:t>
            </w:r>
          </w:p>
        </w:tc>
        <w:tc>
          <w:tcPr>
            <w:tcW w:w="1025" w:type="pct"/>
            <w:gridSpan w:val="2"/>
            <w:shd w:val="clear" w:color="auto" w:fill="FFFFFF" w:themeFill="background1"/>
            <w:vAlign w:val="center"/>
            <w:hideMark/>
          </w:tcPr>
          <w:p w14:paraId="54A2C785" w14:textId="77777777" w:rsidR="00C04811" w:rsidRPr="005170C9" w:rsidRDefault="00C04811" w:rsidP="009F779C">
            <w:pPr>
              <w:shd w:val="clear" w:color="auto" w:fill="FFFFFF"/>
              <w:jc w:val="both"/>
            </w:pPr>
            <w:r w:rsidRPr="005170C9">
              <w:t>Đường Mỹ Lộc - Phước Hậu</w:t>
            </w:r>
          </w:p>
        </w:tc>
        <w:tc>
          <w:tcPr>
            <w:tcW w:w="1504" w:type="pct"/>
            <w:shd w:val="clear" w:color="auto" w:fill="FFFFFF" w:themeFill="background1"/>
            <w:vAlign w:val="center"/>
            <w:hideMark/>
          </w:tcPr>
          <w:p w14:paraId="03CD28AA" w14:textId="77777777" w:rsidR="00C04811" w:rsidRPr="005170C9" w:rsidRDefault="00C04811" w:rsidP="009F779C">
            <w:pPr>
              <w:shd w:val="clear" w:color="auto" w:fill="FFFFFF"/>
              <w:jc w:val="both"/>
            </w:pPr>
            <w:r w:rsidRPr="005170C9">
              <w:t> </w:t>
            </w:r>
          </w:p>
        </w:tc>
        <w:tc>
          <w:tcPr>
            <w:tcW w:w="334" w:type="pct"/>
            <w:shd w:val="clear" w:color="auto" w:fill="FFFFFF" w:themeFill="background1"/>
            <w:vAlign w:val="center"/>
            <w:hideMark/>
          </w:tcPr>
          <w:p w14:paraId="709DB215" w14:textId="77777777" w:rsidR="00C04811" w:rsidRPr="003B179D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3B179D">
              <w:rPr>
                <w:sz w:val="22"/>
                <w:szCs w:val="22"/>
              </w:rPr>
              <w:t>210.000</w:t>
            </w:r>
          </w:p>
        </w:tc>
        <w:tc>
          <w:tcPr>
            <w:tcW w:w="334" w:type="pct"/>
            <w:shd w:val="clear" w:color="auto" w:fill="FFFFFF" w:themeFill="background1"/>
            <w:vAlign w:val="center"/>
            <w:hideMark/>
          </w:tcPr>
          <w:p w14:paraId="6CC5D5E6" w14:textId="77777777" w:rsidR="00C04811" w:rsidRPr="003B179D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3B179D">
              <w:rPr>
                <w:sz w:val="22"/>
                <w:szCs w:val="22"/>
              </w:rPr>
              <w:t>231.000</w:t>
            </w:r>
          </w:p>
        </w:tc>
        <w:tc>
          <w:tcPr>
            <w:tcW w:w="382" w:type="pct"/>
            <w:shd w:val="clear" w:color="auto" w:fill="FFFFFF" w:themeFill="background1"/>
            <w:vAlign w:val="center"/>
            <w:hideMark/>
          </w:tcPr>
          <w:p w14:paraId="7CABC592" w14:textId="77777777" w:rsidR="00C04811" w:rsidRPr="003B179D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3B179D">
              <w:rPr>
                <w:sz w:val="22"/>
                <w:szCs w:val="22"/>
              </w:rPr>
              <w:t>210.000</w:t>
            </w:r>
          </w:p>
        </w:tc>
        <w:tc>
          <w:tcPr>
            <w:tcW w:w="362" w:type="pct"/>
            <w:shd w:val="clear" w:color="auto" w:fill="FFFFFF" w:themeFill="background1"/>
            <w:vAlign w:val="center"/>
            <w:hideMark/>
          </w:tcPr>
          <w:p w14:paraId="64C77D54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210.000</w:t>
            </w:r>
          </w:p>
        </w:tc>
        <w:tc>
          <w:tcPr>
            <w:tcW w:w="333" w:type="pct"/>
            <w:shd w:val="clear" w:color="auto" w:fill="FFFFFF" w:themeFill="background1"/>
            <w:vAlign w:val="center"/>
            <w:hideMark/>
          </w:tcPr>
          <w:p w14:paraId="541FF321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231.000</w:t>
            </w:r>
          </w:p>
        </w:tc>
        <w:tc>
          <w:tcPr>
            <w:tcW w:w="393" w:type="pct"/>
            <w:shd w:val="clear" w:color="auto" w:fill="FFFFFF" w:themeFill="background1"/>
            <w:vAlign w:val="center"/>
            <w:hideMark/>
          </w:tcPr>
          <w:p w14:paraId="68BF1D3D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210.000</w:t>
            </w:r>
          </w:p>
        </w:tc>
      </w:tr>
      <w:tr w:rsidR="00C04811" w:rsidRPr="005170C9" w14:paraId="5C09CEF6" w14:textId="77777777" w:rsidTr="004A4B40">
        <w:trPr>
          <w:trHeight w:val="419"/>
        </w:trPr>
        <w:tc>
          <w:tcPr>
            <w:tcW w:w="333" w:type="pct"/>
            <w:shd w:val="clear" w:color="auto" w:fill="FFFFFF" w:themeFill="background1"/>
            <w:noWrap/>
            <w:vAlign w:val="center"/>
            <w:hideMark/>
          </w:tcPr>
          <w:p w14:paraId="35285821" w14:textId="77777777" w:rsidR="00C04811" w:rsidRPr="005170C9" w:rsidRDefault="00C04811" w:rsidP="009F779C">
            <w:pPr>
              <w:shd w:val="clear" w:color="auto" w:fill="FFFFFF"/>
              <w:jc w:val="center"/>
            </w:pPr>
            <w:r w:rsidRPr="005170C9">
              <w:t>26</w:t>
            </w:r>
          </w:p>
        </w:tc>
        <w:tc>
          <w:tcPr>
            <w:tcW w:w="1025" w:type="pct"/>
            <w:gridSpan w:val="2"/>
            <w:shd w:val="clear" w:color="auto" w:fill="FFFFFF" w:themeFill="background1"/>
            <w:vAlign w:val="center"/>
            <w:hideMark/>
          </w:tcPr>
          <w:p w14:paraId="67C9C5EC" w14:textId="77777777" w:rsidR="00C04811" w:rsidRPr="005170C9" w:rsidRDefault="00C04811" w:rsidP="009F779C">
            <w:pPr>
              <w:shd w:val="clear" w:color="auto" w:fill="FFFFFF"/>
              <w:jc w:val="both"/>
            </w:pPr>
            <w:r w:rsidRPr="005170C9">
              <w:t>Đường Nguyễn Thị Bài</w:t>
            </w:r>
          </w:p>
        </w:tc>
        <w:tc>
          <w:tcPr>
            <w:tcW w:w="1504" w:type="pct"/>
            <w:shd w:val="clear" w:color="auto" w:fill="FFFFFF" w:themeFill="background1"/>
            <w:vAlign w:val="center"/>
            <w:hideMark/>
          </w:tcPr>
          <w:p w14:paraId="42BAEA11" w14:textId="77777777" w:rsidR="00C04811" w:rsidRPr="005170C9" w:rsidRDefault="00C04811" w:rsidP="009F779C">
            <w:pPr>
              <w:shd w:val="clear" w:color="auto" w:fill="FFFFFF"/>
            </w:pPr>
            <w:r w:rsidRPr="005170C9">
              <w:t> </w:t>
            </w:r>
          </w:p>
        </w:tc>
        <w:tc>
          <w:tcPr>
            <w:tcW w:w="334" w:type="pct"/>
            <w:shd w:val="clear" w:color="auto" w:fill="FFFFFF" w:themeFill="background1"/>
            <w:vAlign w:val="center"/>
            <w:hideMark/>
          </w:tcPr>
          <w:p w14:paraId="17B26745" w14:textId="77777777" w:rsidR="00C04811" w:rsidRPr="003B179D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3B179D">
              <w:rPr>
                <w:sz w:val="22"/>
                <w:szCs w:val="22"/>
              </w:rPr>
              <w:t> </w:t>
            </w:r>
          </w:p>
        </w:tc>
        <w:tc>
          <w:tcPr>
            <w:tcW w:w="334" w:type="pct"/>
            <w:shd w:val="clear" w:color="auto" w:fill="FFFFFF" w:themeFill="background1"/>
            <w:vAlign w:val="center"/>
            <w:hideMark/>
          </w:tcPr>
          <w:p w14:paraId="3230746B" w14:textId="77777777" w:rsidR="00C04811" w:rsidRPr="003B179D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3B179D">
              <w:rPr>
                <w:sz w:val="22"/>
                <w:szCs w:val="22"/>
              </w:rPr>
              <w:t> </w:t>
            </w:r>
          </w:p>
        </w:tc>
        <w:tc>
          <w:tcPr>
            <w:tcW w:w="382" w:type="pct"/>
            <w:shd w:val="clear" w:color="auto" w:fill="FFFFFF" w:themeFill="background1"/>
            <w:vAlign w:val="center"/>
            <w:hideMark/>
          </w:tcPr>
          <w:p w14:paraId="07EF091D" w14:textId="77777777" w:rsidR="00C04811" w:rsidRPr="003B179D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3B179D">
              <w:rPr>
                <w:sz w:val="22"/>
                <w:szCs w:val="22"/>
              </w:rPr>
              <w:t> </w:t>
            </w:r>
          </w:p>
        </w:tc>
        <w:tc>
          <w:tcPr>
            <w:tcW w:w="362" w:type="pct"/>
            <w:shd w:val="clear" w:color="auto" w:fill="FFFFFF" w:themeFill="background1"/>
            <w:vAlign w:val="center"/>
            <w:hideMark/>
          </w:tcPr>
          <w:p w14:paraId="783D41A6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210.000</w:t>
            </w:r>
          </w:p>
        </w:tc>
        <w:tc>
          <w:tcPr>
            <w:tcW w:w="333" w:type="pct"/>
            <w:shd w:val="clear" w:color="auto" w:fill="FFFFFF" w:themeFill="background1"/>
            <w:vAlign w:val="center"/>
            <w:hideMark/>
          </w:tcPr>
          <w:p w14:paraId="610C6C46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231.000</w:t>
            </w:r>
          </w:p>
        </w:tc>
        <w:tc>
          <w:tcPr>
            <w:tcW w:w="393" w:type="pct"/>
            <w:shd w:val="clear" w:color="auto" w:fill="FFFFFF" w:themeFill="background1"/>
            <w:vAlign w:val="center"/>
            <w:hideMark/>
          </w:tcPr>
          <w:p w14:paraId="34A293B8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210.000</w:t>
            </w:r>
          </w:p>
        </w:tc>
      </w:tr>
      <w:tr w:rsidR="00C04811" w:rsidRPr="005170C9" w14:paraId="29FEAD26" w14:textId="77777777" w:rsidTr="004A4B40">
        <w:trPr>
          <w:trHeight w:val="323"/>
        </w:trPr>
        <w:tc>
          <w:tcPr>
            <w:tcW w:w="333" w:type="pct"/>
            <w:vMerge w:val="restart"/>
            <w:shd w:val="clear" w:color="auto" w:fill="FFFFFF" w:themeFill="background1"/>
            <w:noWrap/>
            <w:vAlign w:val="center"/>
          </w:tcPr>
          <w:p w14:paraId="7F559A64" w14:textId="77777777" w:rsidR="00C04811" w:rsidRPr="005170C9" w:rsidRDefault="00C04811" w:rsidP="009F779C">
            <w:pPr>
              <w:shd w:val="clear" w:color="auto" w:fill="FFFFFF"/>
              <w:jc w:val="center"/>
            </w:pPr>
            <w:r w:rsidRPr="005170C9">
              <w:t>27</w:t>
            </w:r>
          </w:p>
        </w:tc>
        <w:tc>
          <w:tcPr>
            <w:tcW w:w="1025" w:type="pct"/>
            <w:gridSpan w:val="2"/>
            <w:vMerge w:val="restart"/>
            <w:shd w:val="clear" w:color="auto" w:fill="FFFFFF" w:themeFill="background1"/>
            <w:vAlign w:val="center"/>
          </w:tcPr>
          <w:p w14:paraId="1210E52B" w14:textId="77777777" w:rsidR="00C04811" w:rsidRPr="005170C9" w:rsidRDefault="00C04811" w:rsidP="009F779C">
            <w:pPr>
              <w:shd w:val="clear" w:color="auto" w:fill="FFFFFF"/>
              <w:jc w:val="both"/>
            </w:pPr>
            <w:r w:rsidRPr="005170C9">
              <w:t>Đê Trường Long</w:t>
            </w:r>
          </w:p>
        </w:tc>
        <w:tc>
          <w:tcPr>
            <w:tcW w:w="1504" w:type="pct"/>
            <w:shd w:val="clear" w:color="auto" w:fill="FFFFFF" w:themeFill="background1"/>
            <w:vAlign w:val="center"/>
          </w:tcPr>
          <w:p w14:paraId="2D345965" w14:textId="77777777" w:rsidR="00C04811" w:rsidRPr="003B179D" w:rsidRDefault="00C04811" w:rsidP="009F779C">
            <w:pPr>
              <w:jc w:val="both"/>
              <w:rPr>
                <w:bCs/>
                <w:iCs/>
              </w:rPr>
            </w:pPr>
            <w:r w:rsidRPr="003B179D">
              <w:rPr>
                <w:bCs/>
                <w:iCs/>
              </w:rPr>
              <w:t>Nguyễn An Ninh – Cống Mồng Gà</w:t>
            </w:r>
          </w:p>
        </w:tc>
        <w:tc>
          <w:tcPr>
            <w:tcW w:w="334" w:type="pct"/>
            <w:shd w:val="clear" w:color="auto" w:fill="FFFFFF" w:themeFill="background1"/>
            <w:vAlign w:val="center"/>
          </w:tcPr>
          <w:p w14:paraId="4C564910" w14:textId="77777777" w:rsidR="00C04811" w:rsidRPr="003B179D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3B179D">
              <w:rPr>
                <w:sz w:val="22"/>
                <w:szCs w:val="22"/>
              </w:rPr>
              <w:t>210.000</w:t>
            </w:r>
          </w:p>
        </w:tc>
        <w:tc>
          <w:tcPr>
            <w:tcW w:w="334" w:type="pct"/>
            <w:shd w:val="clear" w:color="auto" w:fill="FFFFFF" w:themeFill="background1"/>
            <w:vAlign w:val="center"/>
          </w:tcPr>
          <w:p w14:paraId="253DCEB2" w14:textId="77777777" w:rsidR="00C04811" w:rsidRPr="003B179D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3B179D">
              <w:rPr>
                <w:sz w:val="22"/>
                <w:szCs w:val="22"/>
              </w:rPr>
              <w:t>231.000</w:t>
            </w:r>
          </w:p>
        </w:tc>
        <w:tc>
          <w:tcPr>
            <w:tcW w:w="382" w:type="pct"/>
            <w:shd w:val="clear" w:color="auto" w:fill="FFFFFF" w:themeFill="background1"/>
            <w:vAlign w:val="center"/>
          </w:tcPr>
          <w:p w14:paraId="4F2F3B02" w14:textId="77777777" w:rsidR="00C04811" w:rsidRPr="003B179D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3B179D">
              <w:rPr>
                <w:sz w:val="22"/>
                <w:szCs w:val="22"/>
              </w:rPr>
              <w:t>210.000</w:t>
            </w:r>
          </w:p>
        </w:tc>
        <w:tc>
          <w:tcPr>
            <w:tcW w:w="362" w:type="pct"/>
            <w:shd w:val="clear" w:color="auto" w:fill="FFFFFF" w:themeFill="background1"/>
            <w:vAlign w:val="center"/>
          </w:tcPr>
          <w:p w14:paraId="61F7AC58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</w:p>
        </w:tc>
        <w:tc>
          <w:tcPr>
            <w:tcW w:w="333" w:type="pct"/>
            <w:shd w:val="clear" w:color="auto" w:fill="FFFFFF" w:themeFill="background1"/>
            <w:vAlign w:val="center"/>
          </w:tcPr>
          <w:p w14:paraId="759B8608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</w:p>
        </w:tc>
        <w:tc>
          <w:tcPr>
            <w:tcW w:w="393" w:type="pct"/>
            <w:shd w:val="clear" w:color="auto" w:fill="FFFFFF" w:themeFill="background1"/>
            <w:vAlign w:val="center"/>
          </w:tcPr>
          <w:p w14:paraId="6A71C77B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</w:p>
        </w:tc>
      </w:tr>
      <w:tr w:rsidR="00C04811" w:rsidRPr="005170C9" w14:paraId="58CBBAAE" w14:textId="77777777" w:rsidTr="004A4B40">
        <w:trPr>
          <w:trHeight w:val="187"/>
        </w:trPr>
        <w:tc>
          <w:tcPr>
            <w:tcW w:w="333" w:type="pct"/>
            <w:vMerge/>
            <w:shd w:val="clear" w:color="auto" w:fill="FFFFFF" w:themeFill="background1"/>
            <w:noWrap/>
            <w:vAlign w:val="center"/>
          </w:tcPr>
          <w:p w14:paraId="2A456120" w14:textId="77777777" w:rsidR="00C04811" w:rsidRPr="005170C9" w:rsidRDefault="00C04811" w:rsidP="009F779C">
            <w:pPr>
              <w:shd w:val="clear" w:color="auto" w:fill="FFFFFF"/>
              <w:jc w:val="center"/>
            </w:pPr>
          </w:p>
        </w:tc>
        <w:tc>
          <w:tcPr>
            <w:tcW w:w="1025" w:type="pct"/>
            <w:gridSpan w:val="2"/>
            <w:vMerge/>
            <w:shd w:val="clear" w:color="auto" w:fill="FFFFFF" w:themeFill="background1"/>
            <w:vAlign w:val="center"/>
          </w:tcPr>
          <w:p w14:paraId="42ABC5B1" w14:textId="77777777" w:rsidR="00C04811" w:rsidRPr="005170C9" w:rsidRDefault="00C04811" w:rsidP="009F779C">
            <w:pPr>
              <w:shd w:val="clear" w:color="auto" w:fill="FFFFFF"/>
              <w:jc w:val="both"/>
            </w:pPr>
          </w:p>
        </w:tc>
        <w:tc>
          <w:tcPr>
            <w:tcW w:w="1504" w:type="pct"/>
            <w:shd w:val="clear" w:color="auto" w:fill="FFFFFF" w:themeFill="background1"/>
            <w:vAlign w:val="center"/>
          </w:tcPr>
          <w:p w14:paraId="52CBF290" w14:textId="77777777" w:rsidR="00C04811" w:rsidRPr="003B179D" w:rsidRDefault="00C04811" w:rsidP="009F779C">
            <w:pPr>
              <w:jc w:val="both"/>
              <w:rPr>
                <w:bCs/>
                <w:iCs/>
              </w:rPr>
            </w:pPr>
            <w:r w:rsidRPr="003B179D">
              <w:rPr>
                <w:bCs/>
                <w:iCs/>
              </w:rPr>
              <w:t xml:space="preserve">Cống Mồng Gà – ĐT 830 </w:t>
            </w:r>
          </w:p>
        </w:tc>
        <w:tc>
          <w:tcPr>
            <w:tcW w:w="334" w:type="pct"/>
            <w:shd w:val="clear" w:color="auto" w:fill="FFFFFF" w:themeFill="background1"/>
            <w:vAlign w:val="center"/>
          </w:tcPr>
          <w:p w14:paraId="7525614A" w14:textId="77777777" w:rsidR="00C04811" w:rsidRPr="003B179D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</w:p>
        </w:tc>
        <w:tc>
          <w:tcPr>
            <w:tcW w:w="334" w:type="pct"/>
            <w:shd w:val="clear" w:color="auto" w:fill="FFFFFF" w:themeFill="background1"/>
            <w:vAlign w:val="center"/>
          </w:tcPr>
          <w:p w14:paraId="36125210" w14:textId="77777777" w:rsidR="00C04811" w:rsidRPr="003B179D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</w:p>
        </w:tc>
        <w:tc>
          <w:tcPr>
            <w:tcW w:w="382" w:type="pct"/>
            <w:shd w:val="clear" w:color="auto" w:fill="FFFFFF" w:themeFill="background1"/>
            <w:vAlign w:val="center"/>
          </w:tcPr>
          <w:p w14:paraId="77E30527" w14:textId="77777777" w:rsidR="00C04811" w:rsidRPr="003B179D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</w:p>
        </w:tc>
        <w:tc>
          <w:tcPr>
            <w:tcW w:w="362" w:type="pct"/>
            <w:shd w:val="clear" w:color="auto" w:fill="FFFFFF" w:themeFill="background1"/>
            <w:vAlign w:val="center"/>
          </w:tcPr>
          <w:p w14:paraId="5B49A519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210.000</w:t>
            </w:r>
          </w:p>
        </w:tc>
        <w:tc>
          <w:tcPr>
            <w:tcW w:w="333" w:type="pct"/>
            <w:shd w:val="clear" w:color="auto" w:fill="FFFFFF" w:themeFill="background1"/>
            <w:vAlign w:val="center"/>
          </w:tcPr>
          <w:p w14:paraId="334F9AB5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231.000</w:t>
            </w:r>
          </w:p>
        </w:tc>
        <w:tc>
          <w:tcPr>
            <w:tcW w:w="393" w:type="pct"/>
            <w:shd w:val="clear" w:color="auto" w:fill="FFFFFF" w:themeFill="background1"/>
            <w:vAlign w:val="center"/>
          </w:tcPr>
          <w:p w14:paraId="0FEED771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210.000</w:t>
            </w:r>
          </w:p>
        </w:tc>
      </w:tr>
      <w:tr w:rsidR="00C04811" w:rsidRPr="005170C9" w14:paraId="64A3F5F9" w14:textId="77777777" w:rsidTr="004A4B40">
        <w:trPr>
          <w:trHeight w:val="320"/>
        </w:trPr>
        <w:tc>
          <w:tcPr>
            <w:tcW w:w="333" w:type="pct"/>
            <w:vMerge/>
            <w:shd w:val="clear" w:color="auto" w:fill="FFFFFF" w:themeFill="background1"/>
            <w:noWrap/>
            <w:vAlign w:val="center"/>
          </w:tcPr>
          <w:p w14:paraId="1AC57AA2" w14:textId="77777777" w:rsidR="00C04811" w:rsidRPr="005170C9" w:rsidRDefault="00C04811" w:rsidP="009F779C">
            <w:pPr>
              <w:shd w:val="clear" w:color="auto" w:fill="FFFFFF"/>
              <w:jc w:val="center"/>
            </w:pPr>
          </w:p>
        </w:tc>
        <w:tc>
          <w:tcPr>
            <w:tcW w:w="1025" w:type="pct"/>
            <w:gridSpan w:val="2"/>
            <w:vMerge/>
            <w:shd w:val="clear" w:color="auto" w:fill="FFFFFF" w:themeFill="background1"/>
            <w:vAlign w:val="center"/>
          </w:tcPr>
          <w:p w14:paraId="24FE4F07" w14:textId="77777777" w:rsidR="00C04811" w:rsidRPr="005170C9" w:rsidRDefault="00C04811" w:rsidP="009F779C">
            <w:pPr>
              <w:shd w:val="clear" w:color="auto" w:fill="FFFFFF"/>
              <w:jc w:val="both"/>
            </w:pPr>
          </w:p>
        </w:tc>
        <w:tc>
          <w:tcPr>
            <w:tcW w:w="1504" w:type="pct"/>
            <w:shd w:val="clear" w:color="auto" w:fill="FFFFFF" w:themeFill="background1"/>
            <w:vAlign w:val="center"/>
          </w:tcPr>
          <w:p w14:paraId="4B2A7F88" w14:textId="77777777" w:rsidR="00C04811" w:rsidRPr="003B179D" w:rsidRDefault="00C04811" w:rsidP="009F779C">
            <w:pPr>
              <w:jc w:val="both"/>
              <w:rPr>
                <w:bCs/>
                <w:iCs/>
              </w:rPr>
            </w:pPr>
            <w:r w:rsidRPr="003B179D">
              <w:rPr>
                <w:bCs/>
                <w:iCs/>
              </w:rPr>
              <w:t>ĐT 830 - ranh xã Tân Lân (Cần Đước)</w:t>
            </w:r>
          </w:p>
        </w:tc>
        <w:tc>
          <w:tcPr>
            <w:tcW w:w="334" w:type="pct"/>
            <w:shd w:val="clear" w:color="auto" w:fill="FFFFFF" w:themeFill="background1"/>
            <w:vAlign w:val="center"/>
          </w:tcPr>
          <w:p w14:paraId="386B62E4" w14:textId="77777777" w:rsidR="00C04811" w:rsidRPr="003B179D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</w:p>
        </w:tc>
        <w:tc>
          <w:tcPr>
            <w:tcW w:w="334" w:type="pct"/>
            <w:shd w:val="clear" w:color="auto" w:fill="FFFFFF" w:themeFill="background1"/>
            <w:vAlign w:val="center"/>
          </w:tcPr>
          <w:p w14:paraId="0ABDA08B" w14:textId="77777777" w:rsidR="00C04811" w:rsidRPr="003B179D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</w:p>
        </w:tc>
        <w:tc>
          <w:tcPr>
            <w:tcW w:w="382" w:type="pct"/>
            <w:shd w:val="clear" w:color="auto" w:fill="FFFFFF" w:themeFill="background1"/>
            <w:vAlign w:val="center"/>
          </w:tcPr>
          <w:p w14:paraId="27C4B490" w14:textId="77777777" w:rsidR="00C04811" w:rsidRPr="003B179D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</w:p>
        </w:tc>
        <w:tc>
          <w:tcPr>
            <w:tcW w:w="362" w:type="pct"/>
            <w:shd w:val="clear" w:color="auto" w:fill="FFFFFF" w:themeFill="background1"/>
            <w:vAlign w:val="center"/>
          </w:tcPr>
          <w:p w14:paraId="404FB767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210.000</w:t>
            </w:r>
          </w:p>
        </w:tc>
        <w:tc>
          <w:tcPr>
            <w:tcW w:w="333" w:type="pct"/>
            <w:shd w:val="clear" w:color="auto" w:fill="FFFFFF" w:themeFill="background1"/>
            <w:vAlign w:val="center"/>
          </w:tcPr>
          <w:p w14:paraId="4D3BC202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231.000</w:t>
            </w:r>
          </w:p>
        </w:tc>
        <w:tc>
          <w:tcPr>
            <w:tcW w:w="393" w:type="pct"/>
            <w:shd w:val="clear" w:color="auto" w:fill="FFFFFF" w:themeFill="background1"/>
            <w:vAlign w:val="center"/>
          </w:tcPr>
          <w:p w14:paraId="088EAD88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210.000</w:t>
            </w:r>
          </w:p>
        </w:tc>
      </w:tr>
      <w:tr w:rsidR="00C04811" w:rsidRPr="005170C9" w14:paraId="23EDC6D4" w14:textId="77777777" w:rsidTr="004A4B40">
        <w:trPr>
          <w:trHeight w:val="268"/>
        </w:trPr>
        <w:tc>
          <w:tcPr>
            <w:tcW w:w="333" w:type="pct"/>
            <w:shd w:val="clear" w:color="auto" w:fill="FFFFFF" w:themeFill="background1"/>
            <w:noWrap/>
            <w:vAlign w:val="center"/>
            <w:hideMark/>
          </w:tcPr>
          <w:p w14:paraId="01203ACF" w14:textId="77777777" w:rsidR="00C04811" w:rsidRPr="005170C9" w:rsidRDefault="00C04811" w:rsidP="009F779C">
            <w:pPr>
              <w:shd w:val="clear" w:color="auto" w:fill="FFFFFF"/>
              <w:jc w:val="center"/>
              <w:rPr>
                <w:b/>
                <w:bCs/>
              </w:rPr>
            </w:pPr>
            <w:r w:rsidRPr="005170C9">
              <w:rPr>
                <w:b/>
                <w:bCs/>
              </w:rPr>
              <w:t>28</w:t>
            </w:r>
          </w:p>
        </w:tc>
        <w:tc>
          <w:tcPr>
            <w:tcW w:w="1025" w:type="pct"/>
            <w:gridSpan w:val="2"/>
            <w:shd w:val="clear" w:color="auto" w:fill="FFFFFF" w:themeFill="background1"/>
            <w:vAlign w:val="center"/>
            <w:hideMark/>
          </w:tcPr>
          <w:p w14:paraId="4C7CD983" w14:textId="3E68ADA1" w:rsidR="00C04811" w:rsidRPr="003B179D" w:rsidRDefault="006F2D84" w:rsidP="009F779C">
            <w:pPr>
              <w:shd w:val="clear" w:color="auto" w:fill="FFFFFF"/>
              <w:jc w:val="both"/>
              <w:rPr>
                <w:b/>
                <w:bCs/>
                <w:iCs/>
              </w:rPr>
            </w:pPr>
            <w:r w:rsidRPr="003B179D">
              <w:rPr>
                <w:b/>
                <w:bCs/>
                <w:iCs/>
              </w:rPr>
              <w:t>Thị Trấn Cần Giuộc</w:t>
            </w:r>
          </w:p>
        </w:tc>
        <w:tc>
          <w:tcPr>
            <w:tcW w:w="1504" w:type="pct"/>
            <w:shd w:val="clear" w:color="auto" w:fill="FFFFFF" w:themeFill="background1"/>
            <w:vAlign w:val="center"/>
            <w:hideMark/>
          </w:tcPr>
          <w:p w14:paraId="6CB146E9" w14:textId="77777777" w:rsidR="00C04811" w:rsidRPr="005170C9" w:rsidRDefault="00C04811" w:rsidP="009F779C">
            <w:pPr>
              <w:shd w:val="clear" w:color="auto" w:fill="FFFFFF"/>
              <w:rPr>
                <w:i/>
              </w:rPr>
            </w:pPr>
            <w:r w:rsidRPr="005170C9">
              <w:rPr>
                <w:i/>
              </w:rPr>
              <w:t> </w:t>
            </w:r>
          </w:p>
        </w:tc>
        <w:tc>
          <w:tcPr>
            <w:tcW w:w="334" w:type="pct"/>
            <w:shd w:val="clear" w:color="auto" w:fill="FFFFFF" w:themeFill="background1"/>
            <w:vAlign w:val="center"/>
            <w:hideMark/>
          </w:tcPr>
          <w:p w14:paraId="67FA5985" w14:textId="77777777" w:rsidR="00C04811" w:rsidRPr="003B179D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3B179D">
              <w:rPr>
                <w:sz w:val="22"/>
                <w:szCs w:val="22"/>
              </w:rPr>
              <w:t> </w:t>
            </w:r>
          </w:p>
        </w:tc>
        <w:tc>
          <w:tcPr>
            <w:tcW w:w="334" w:type="pct"/>
            <w:shd w:val="clear" w:color="auto" w:fill="FFFFFF" w:themeFill="background1"/>
            <w:vAlign w:val="center"/>
            <w:hideMark/>
          </w:tcPr>
          <w:p w14:paraId="0A492D58" w14:textId="77777777" w:rsidR="00C04811" w:rsidRPr="003B179D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3B179D">
              <w:rPr>
                <w:sz w:val="22"/>
                <w:szCs w:val="22"/>
              </w:rPr>
              <w:t> </w:t>
            </w:r>
          </w:p>
        </w:tc>
        <w:tc>
          <w:tcPr>
            <w:tcW w:w="382" w:type="pct"/>
            <w:shd w:val="clear" w:color="auto" w:fill="FFFFFF" w:themeFill="background1"/>
            <w:vAlign w:val="center"/>
            <w:hideMark/>
          </w:tcPr>
          <w:p w14:paraId="345D3D45" w14:textId="77777777" w:rsidR="00C04811" w:rsidRPr="003B179D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3B179D">
              <w:rPr>
                <w:sz w:val="22"/>
                <w:szCs w:val="22"/>
              </w:rPr>
              <w:t> </w:t>
            </w:r>
          </w:p>
        </w:tc>
        <w:tc>
          <w:tcPr>
            <w:tcW w:w="362" w:type="pct"/>
            <w:shd w:val="clear" w:color="auto" w:fill="FFFFFF" w:themeFill="background1"/>
            <w:vAlign w:val="center"/>
            <w:hideMark/>
          </w:tcPr>
          <w:p w14:paraId="780451A9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33" w:type="pct"/>
            <w:shd w:val="clear" w:color="auto" w:fill="FFFFFF" w:themeFill="background1"/>
            <w:vAlign w:val="center"/>
            <w:hideMark/>
          </w:tcPr>
          <w:p w14:paraId="58BDB92E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93" w:type="pct"/>
            <w:shd w:val="clear" w:color="auto" w:fill="FFFFFF" w:themeFill="background1"/>
            <w:vAlign w:val="center"/>
            <w:hideMark/>
          </w:tcPr>
          <w:p w14:paraId="0175EC10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</w:tr>
      <w:tr w:rsidR="00C04811" w:rsidRPr="005170C9" w14:paraId="581A8A6E" w14:textId="77777777" w:rsidTr="004A4B40">
        <w:trPr>
          <w:trHeight w:val="315"/>
        </w:trPr>
        <w:tc>
          <w:tcPr>
            <w:tcW w:w="333" w:type="pct"/>
            <w:shd w:val="clear" w:color="auto" w:fill="FFFFFF" w:themeFill="background1"/>
            <w:noWrap/>
            <w:vAlign w:val="center"/>
          </w:tcPr>
          <w:p w14:paraId="73F18283" w14:textId="77777777" w:rsidR="00C04811" w:rsidRPr="005170C9" w:rsidRDefault="00C04811" w:rsidP="009F779C">
            <w:pPr>
              <w:shd w:val="clear" w:color="auto" w:fill="FFFFFF"/>
              <w:jc w:val="center"/>
            </w:pPr>
            <w:r w:rsidRPr="005170C9">
              <w:t>28.1</w:t>
            </w:r>
          </w:p>
        </w:tc>
        <w:tc>
          <w:tcPr>
            <w:tcW w:w="1025" w:type="pct"/>
            <w:gridSpan w:val="2"/>
            <w:shd w:val="clear" w:color="auto" w:fill="FFFFFF" w:themeFill="background1"/>
            <w:vAlign w:val="center"/>
          </w:tcPr>
          <w:p w14:paraId="1328DC95" w14:textId="77777777" w:rsidR="00C04811" w:rsidRPr="005170C9" w:rsidRDefault="00C04811" w:rsidP="009F779C">
            <w:pPr>
              <w:shd w:val="clear" w:color="auto" w:fill="FFFFFF"/>
              <w:jc w:val="both"/>
            </w:pPr>
            <w:r w:rsidRPr="005170C9">
              <w:t>Đường Tân Xuân</w:t>
            </w:r>
          </w:p>
        </w:tc>
        <w:tc>
          <w:tcPr>
            <w:tcW w:w="1504" w:type="pct"/>
            <w:shd w:val="clear" w:color="auto" w:fill="FFFFFF" w:themeFill="background1"/>
            <w:vAlign w:val="center"/>
          </w:tcPr>
          <w:p w14:paraId="21A2FB1A" w14:textId="77777777" w:rsidR="00C04811" w:rsidRPr="005170C9" w:rsidRDefault="00C04811" w:rsidP="009F779C">
            <w:pPr>
              <w:shd w:val="clear" w:color="auto" w:fill="FFFFFF"/>
              <w:jc w:val="both"/>
            </w:pPr>
            <w:r w:rsidRPr="005170C9">
              <w:t>QL50 - HL11</w:t>
            </w:r>
          </w:p>
        </w:tc>
        <w:tc>
          <w:tcPr>
            <w:tcW w:w="334" w:type="pct"/>
            <w:shd w:val="clear" w:color="auto" w:fill="FFFFFF" w:themeFill="background1"/>
            <w:vAlign w:val="center"/>
          </w:tcPr>
          <w:p w14:paraId="0487C60D" w14:textId="77777777" w:rsidR="00C04811" w:rsidRPr="003B179D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3B179D">
              <w:rPr>
                <w:sz w:val="22"/>
                <w:szCs w:val="22"/>
              </w:rPr>
              <w:t>210.000</w:t>
            </w:r>
          </w:p>
        </w:tc>
        <w:tc>
          <w:tcPr>
            <w:tcW w:w="334" w:type="pct"/>
            <w:shd w:val="clear" w:color="auto" w:fill="FFFFFF" w:themeFill="background1"/>
            <w:vAlign w:val="center"/>
          </w:tcPr>
          <w:p w14:paraId="67C59DA3" w14:textId="77777777" w:rsidR="00C04811" w:rsidRPr="003B179D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3B179D">
              <w:rPr>
                <w:sz w:val="22"/>
                <w:szCs w:val="22"/>
              </w:rPr>
              <w:t>231.000</w:t>
            </w:r>
          </w:p>
        </w:tc>
        <w:tc>
          <w:tcPr>
            <w:tcW w:w="382" w:type="pct"/>
            <w:shd w:val="clear" w:color="auto" w:fill="FFFFFF" w:themeFill="background1"/>
            <w:vAlign w:val="center"/>
          </w:tcPr>
          <w:p w14:paraId="233D69E8" w14:textId="77777777" w:rsidR="00C04811" w:rsidRPr="003B179D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3B179D">
              <w:rPr>
                <w:sz w:val="22"/>
                <w:szCs w:val="22"/>
              </w:rPr>
              <w:t>210.000</w:t>
            </w:r>
          </w:p>
        </w:tc>
        <w:tc>
          <w:tcPr>
            <w:tcW w:w="362" w:type="pct"/>
            <w:shd w:val="clear" w:color="auto" w:fill="FFFFFF" w:themeFill="background1"/>
            <w:vAlign w:val="center"/>
          </w:tcPr>
          <w:p w14:paraId="0614AE25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</w:p>
        </w:tc>
        <w:tc>
          <w:tcPr>
            <w:tcW w:w="333" w:type="pct"/>
            <w:shd w:val="clear" w:color="auto" w:fill="FFFFFF" w:themeFill="background1"/>
            <w:vAlign w:val="center"/>
          </w:tcPr>
          <w:p w14:paraId="62697225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</w:p>
        </w:tc>
        <w:tc>
          <w:tcPr>
            <w:tcW w:w="393" w:type="pct"/>
            <w:shd w:val="clear" w:color="auto" w:fill="FFFFFF" w:themeFill="background1"/>
            <w:vAlign w:val="center"/>
          </w:tcPr>
          <w:p w14:paraId="024CD1D5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</w:p>
        </w:tc>
      </w:tr>
      <w:tr w:rsidR="00C04811" w:rsidRPr="005170C9" w14:paraId="25293038" w14:textId="77777777" w:rsidTr="004A4B40">
        <w:trPr>
          <w:trHeight w:val="315"/>
        </w:trPr>
        <w:tc>
          <w:tcPr>
            <w:tcW w:w="333" w:type="pct"/>
            <w:shd w:val="clear" w:color="auto" w:fill="FFFFFF" w:themeFill="background1"/>
            <w:noWrap/>
            <w:vAlign w:val="center"/>
          </w:tcPr>
          <w:p w14:paraId="0D3D84B2" w14:textId="77777777" w:rsidR="00C04811" w:rsidRPr="005170C9" w:rsidRDefault="00C04811" w:rsidP="009F779C">
            <w:pPr>
              <w:shd w:val="clear" w:color="auto" w:fill="FFFFFF"/>
              <w:jc w:val="center"/>
            </w:pPr>
            <w:r w:rsidRPr="005170C9">
              <w:t>28.2</w:t>
            </w:r>
          </w:p>
        </w:tc>
        <w:tc>
          <w:tcPr>
            <w:tcW w:w="1025" w:type="pct"/>
            <w:gridSpan w:val="2"/>
            <w:shd w:val="clear" w:color="auto" w:fill="FFFFFF" w:themeFill="background1"/>
            <w:vAlign w:val="center"/>
          </w:tcPr>
          <w:p w14:paraId="0C1845E8" w14:textId="77777777" w:rsidR="00C04811" w:rsidRPr="005170C9" w:rsidRDefault="00C04811" w:rsidP="009F779C">
            <w:pPr>
              <w:shd w:val="clear" w:color="auto" w:fill="FFFFFF"/>
              <w:jc w:val="both"/>
            </w:pPr>
            <w:r w:rsidRPr="005170C9">
              <w:t>Đường Tập Đoàn 2</w:t>
            </w:r>
          </w:p>
        </w:tc>
        <w:tc>
          <w:tcPr>
            <w:tcW w:w="1504" w:type="pct"/>
            <w:shd w:val="clear" w:color="auto" w:fill="FFFFFF" w:themeFill="background1"/>
            <w:vAlign w:val="center"/>
          </w:tcPr>
          <w:p w14:paraId="1A3E9353" w14:textId="77777777" w:rsidR="00C04811" w:rsidRPr="005170C9" w:rsidRDefault="00C04811" w:rsidP="009F779C">
            <w:pPr>
              <w:shd w:val="clear" w:color="auto" w:fill="FFFFFF"/>
              <w:jc w:val="both"/>
            </w:pPr>
            <w:r w:rsidRPr="005170C9">
              <w:t>HL11 - Đường Long Phú</w:t>
            </w:r>
          </w:p>
        </w:tc>
        <w:tc>
          <w:tcPr>
            <w:tcW w:w="334" w:type="pct"/>
            <w:shd w:val="clear" w:color="auto" w:fill="FFFFFF" w:themeFill="background1"/>
            <w:vAlign w:val="center"/>
          </w:tcPr>
          <w:p w14:paraId="6DA699E9" w14:textId="77777777" w:rsidR="00C04811" w:rsidRPr="003B179D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3B179D">
              <w:rPr>
                <w:sz w:val="22"/>
                <w:szCs w:val="22"/>
              </w:rPr>
              <w:t>210.000</w:t>
            </w:r>
          </w:p>
        </w:tc>
        <w:tc>
          <w:tcPr>
            <w:tcW w:w="334" w:type="pct"/>
            <w:shd w:val="clear" w:color="auto" w:fill="FFFFFF" w:themeFill="background1"/>
            <w:vAlign w:val="center"/>
          </w:tcPr>
          <w:p w14:paraId="2B6B79C7" w14:textId="77777777" w:rsidR="00C04811" w:rsidRPr="003B179D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3B179D">
              <w:rPr>
                <w:sz w:val="22"/>
                <w:szCs w:val="22"/>
              </w:rPr>
              <w:t>231.000</w:t>
            </w:r>
          </w:p>
        </w:tc>
        <w:tc>
          <w:tcPr>
            <w:tcW w:w="382" w:type="pct"/>
            <w:shd w:val="clear" w:color="auto" w:fill="FFFFFF" w:themeFill="background1"/>
            <w:vAlign w:val="center"/>
          </w:tcPr>
          <w:p w14:paraId="552BA421" w14:textId="77777777" w:rsidR="00C04811" w:rsidRPr="003B179D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3B179D">
              <w:rPr>
                <w:sz w:val="22"/>
                <w:szCs w:val="22"/>
              </w:rPr>
              <w:t>210.000</w:t>
            </w:r>
          </w:p>
        </w:tc>
        <w:tc>
          <w:tcPr>
            <w:tcW w:w="362" w:type="pct"/>
            <w:shd w:val="clear" w:color="auto" w:fill="FFFFFF" w:themeFill="background1"/>
            <w:vAlign w:val="center"/>
          </w:tcPr>
          <w:p w14:paraId="064461DB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</w:p>
        </w:tc>
        <w:tc>
          <w:tcPr>
            <w:tcW w:w="333" w:type="pct"/>
            <w:shd w:val="clear" w:color="auto" w:fill="FFFFFF" w:themeFill="background1"/>
            <w:vAlign w:val="center"/>
          </w:tcPr>
          <w:p w14:paraId="086AB633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</w:p>
        </w:tc>
        <w:tc>
          <w:tcPr>
            <w:tcW w:w="393" w:type="pct"/>
            <w:shd w:val="clear" w:color="auto" w:fill="FFFFFF" w:themeFill="background1"/>
            <w:vAlign w:val="center"/>
          </w:tcPr>
          <w:p w14:paraId="00DC7961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</w:p>
        </w:tc>
      </w:tr>
      <w:tr w:rsidR="00C04811" w:rsidRPr="005170C9" w14:paraId="7B9A1032" w14:textId="77777777" w:rsidTr="004A4B40">
        <w:trPr>
          <w:trHeight w:val="315"/>
        </w:trPr>
        <w:tc>
          <w:tcPr>
            <w:tcW w:w="333" w:type="pct"/>
            <w:shd w:val="clear" w:color="auto" w:fill="FFFFFF" w:themeFill="background1"/>
            <w:noWrap/>
            <w:vAlign w:val="center"/>
          </w:tcPr>
          <w:p w14:paraId="382B8DBE" w14:textId="77777777" w:rsidR="00C04811" w:rsidRPr="005170C9" w:rsidRDefault="00C04811" w:rsidP="009F779C">
            <w:pPr>
              <w:shd w:val="clear" w:color="auto" w:fill="FFFFFF"/>
              <w:jc w:val="center"/>
            </w:pPr>
            <w:r w:rsidRPr="005170C9">
              <w:t>28.3</w:t>
            </w:r>
          </w:p>
        </w:tc>
        <w:tc>
          <w:tcPr>
            <w:tcW w:w="1025" w:type="pct"/>
            <w:gridSpan w:val="2"/>
            <w:shd w:val="clear" w:color="auto" w:fill="FFFFFF" w:themeFill="background1"/>
            <w:vAlign w:val="center"/>
          </w:tcPr>
          <w:p w14:paraId="79E9763E" w14:textId="77777777" w:rsidR="00C04811" w:rsidRPr="005170C9" w:rsidRDefault="00C04811" w:rsidP="009F779C">
            <w:pPr>
              <w:shd w:val="clear" w:color="auto" w:fill="FFFFFF"/>
              <w:jc w:val="both"/>
            </w:pPr>
            <w:r w:rsidRPr="005170C9">
              <w:t>Đường Kênh Tập Đoàn 2</w:t>
            </w:r>
          </w:p>
        </w:tc>
        <w:tc>
          <w:tcPr>
            <w:tcW w:w="1504" w:type="pct"/>
            <w:shd w:val="clear" w:color="auto" w:fill="FFFFFF" w:themeFill="background1"/>
            <w:vAlign w:val="center"/>
          </w:tcPr>
          <w:p w14:paraId="0C6A244F" w14:textId="77777777" w:rsidR="00C04811" w:rsidRPr="005170C9" w:rsidRDefault="00C04811" w:rsidP="009F779C">
            <w:pPr>
              <w:shd w:val="clear" w:color="auto" w:fill="FFFFFF"/>
              <w:jc w:val="both"/>
            </w:pPr>
            <w:r w:rsidRPr="005170C9">
              <w:t>Đường Tập Đoàn 2 - Đường Long Phú</w:t>
            </w:r>
          </w:p>
        </w:tc>
        <w:tc>
          <w:tcPr>
            <w:tcW w:w="334" w:type="pct"/>
            <w:shd w:val="clear" w:color="auto" w:fill="FFFFFF" w:themeFill="background1"/>
            <w:vAlign w:val="center"/>
          </w:tcPr>
          <w:p w14:paraId="5EFFA0DF" w14:textId="77777777" w:rsidR="00C04811" w:rsidRPr="003B179D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3B179D">
              <w:rPr>
                <w:sz w:val="22"/>
                <w:szCs w:val="22"/>
              </w:rPr>
              <w:t>210.000</w:t>
            </w:r>
          </w:p>
        </w:tc>
        <w:tc>
          <w:tcPr>
            <w:tcW w:w="334" w:type="pct"/>
            <w:shd w:val="clear" w:color="auto" w:fill="FFFFFF" w:themeFill="background1"/>
            <w:vAlign w:val="center"/>
          </w:tcPr>
          <w:p w14:paraId="0FCB715E" w14:textId="77777777" w:rsidR="00C04811" w:rsidRPr="003B179D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3B179D">
              <w:rPr>
                <w:sz w:val="22"/>
                <w:szCs w:val="22"/>
              </w:rPr>
              <w:t>231.000</w:t>
            </w:r>
          </w:p>
        </w:tc>
        <w:tc>
          <w:tcPr>
            <w:tcW w:w="382" w:type="pct"/>
            <w:shd w:val="clear" w:color="auto" w:fill="FFFFFF" w:themeFill="background1"/>
            <w:vAlign w:val="center"/>
          </w:tcPr>
          <w:p w14:paraId="0AC8DB46" w14:textId="77777777" w:rsidR="00C04811" w:rsidRPr="003B179D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3B179D">
              <w:rPr>
                <w:sz w:val="22"/>
                <w:szCs w:val="22"/>
              </w:rPr>
              <w:t>210.000</w:t>
            </w:r>
          </w:p>
        </w:tc>
        <w:tc>
          <w:tcPr>
            <w:tcW w:w="362" w:type="pct"/>
            <w:shd w:val="clear" w:color="auto" w:fill="FFFFFF" w:themeFill="background1"/>
            <w:vAlign w:val="center"/>
          </w:tcPr>
          <w:p w14:paraId="5690C1C7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</w:p>
        </w:tc>
        <w:tc>
          <w:tcPr>
            <w:tcW w:w="333" w:type="pct"/>
            <w:shd w:val="clear" w:color="auto" w:fill="FFFFFF" w:themeFill="background1"/>
            <w:vAlign w:val="center"/>
          </w:tcPr>
          <w:p w14:paraId="0A66D5B9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</w:p>
        </w:tc>
        <w:tc>
          <w:tcPr>
            <w:tcW w:w="393" w:type="pct"/>
            <w:shd w:val="clear" w:color="auto" w:fill="FFFFFF" w:themeFill="background1"/>
            <w:vAlign w:val="center"/>
          </w:tcPr>
          <w:p w14:paraId="2621D94C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</w:p>
        </w:tc>
      </w:tr>
      <w:tr w:rsidR="00C04811" w:rsidRPr="005170C9" w14:paraId="5F9B96D2" w14:textId="77777777" w:rsidTr="004A4B40">
        <w:trPr>
          <w:trHeight w:val="291"/>
        </w:trPr>
        <w:tc>
          <w:tcPr>
            <w:tcW w:w="333" w:type="pct"/>
            <w:shd w:val="clear" w:color="auto" w:fill="FFFFFF" w:themeFill="background1"/>
            <w:noWrap/>
            <w:vAlign w:val="center"/>
          </w:tcPr>
          <w:p w14:paraId="606C5B54" w14:textId="77777777" w:rsidR="00C04811" w:rsidRPr="005170C9" w:rsidRDefault="00C04811" w:rsidP="009F779C">
            <w:pPr>
              <w:shd w:val="clear" w:color="auto" w:fill="FFFFFF"/>
              <w:jc w:val="center"/>
            </w:pPr>
            <w:r w:rsidRPr="005170C9">
              <w:t>28.4</w:t>
            </w:r>
          </w:p>
        </w:tc>
        <w:tc>
          <w:tcPr>
            <w:tcW w:w="1025" w:type="pct"/>
            <w:gridSpan w:val="2"/>
            <w:shd w:val="clear" w:color="auto" w:fill="FFFFFF" w:themeFill="background1"/>
            <w:vAlign w:val="center"/>
          </w:tcPr>
          <w:p w14:paraId="37F88773" w14:textId="77777777" w:rsidR="00C04811" w:rsidRPr="005170C9" w:rsidRDefault="00C04811" w:rsidP="009F779C">
            <w:pPr>
              <w:shd w:val="clear" w:color="auto" w:fill="FFFFFF"/>
              <w:jc w:val="both"/>
            </w:pPr>
            <w:r w:rsidRPr="005170C9">
              <w:t>Đường Tập Đoàn 4</w:t>
            </w:r>
          </w:p>
        </w:tc>
        <w:tc>
          <w:tcPr>
            <w:tcW w:w="1504" w:type="pct"/>
            <w:shd w:val="clear" w:color="auto" w:fill="FFFFFF" w:themeFill="background1"/>
            <w:vAlign w:val="center"/>
          </w:tcPr>
          <w:p w14:paraId="547109C3" w14:textId="77777777" w:rsidR="00C04811" w:rsidRPr="005170C9" w:rsidRDefault="00C04811" w:rsidP="009F779C">
            <w:pPr>
              <w:shd w:val="clear" w:color="auto" w:fill="FFFFFF"/>
              <w:jc w:val="both"/>
            </w:pPr>
            <w:r w:rsidRPr="005170C9">
              <w:t>HL11 - Đường Long Phú</w:t>
            </w:r>
          </w:p>
        </w:tc>
        <w:tc>
          <w:tcPr>
            <w:tcW w:w="334" w:type="pct"/>
            <w:shd w:val="clear" w:color="auto" w:fill="FFFFFF" w:themeFill="background1"/>
            <w:vAlign w:val="center"/>
          </w:tcPr>
          <w:p w14:paraId="0F906685" w14:textId="77777777" w:rsidR="00C04811" w:rsidRPr="003B179D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3B179D">
              <w:rPr>
                <w:sz w:val="22"/>
                <w:szCs w:val="22"/>
              </w:rPr>
              <w:t>210.000</w:t>
            </w:r>
          </w:p>
        </w:tc>
        <w:tc>
          <w:tcPr>
            <w:tcW w:w="334" w:type="pct"/>
            <w:shd w:val="clear" w:color="auto" w:fill="FFFFFF" w:themeFill="background1"/>
            <w:vAlign w:val="center"/>
          </w:tcPr>
          <w:p w14:paraId="31B9A647" w14:textId="77777777" w:rsidR="00C04811" w:rsidRPr="003B179D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3B179D">
              <w:rPr>
                <w:sz w:val="22"/>
                <w:szCs w:val="22"/>
              </w:rPr>
              <w:t>231.000</w:t>
            </w:r>
          </w:p>
        </w:tc>
        <w:tc>
          <w:tcPr>
            <w:tcW w:w="382" w:type="pct"/>
            <w:shd w:val="clear" w:color="auto" w:fill="FFFFFF" w:themeFill="background1"/>
            <w:vAlign w:val="center"/>
          </w:tcPr>
          <w:p w14:paraId="3A2CC0D8" w14:textId="77777777" w:rsidR="00C04811" w:rsidRPr="003B179D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3B179D">
              <w:rPr>
                <w:sz w:val="22"/>
                <w:szCs w:val="22"/>
              </w:rPr>
              <w:t>210.000</w:t>
            </w:r>
          </w:p>
        </w:tc>
        <w:tc>
          <w:tcPr>
            <w:tcW w:w="362" w:type="pct"/>
            <w:shd w:val="clear" w:color="auto" w:fill="FFFFFF" w:themeFill="background1"/>
            <w:vAlign w:val="center"/>
          </w:tcPr>
          <w:p w14:paraId="61EEEA25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</w:p>
        </w:tc>
        <w:tc>
          <w:tcPr>
            <w:tcW w:w="333" w:type="pct"/>
            <w:shd w:val="clear" w:color="auto" w:fill="FFFFFF" w:themeFill="background1"/>
            <w:vAlign w:val="center"/>
          </w:tcPr>
          <w:p w14:paraId="259978D1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</w:p>
        </w:tc>
        <w:tc>
          <w:tcPr>
            <w:tcW w:w="393" w:type="pct"/>
            <w:shd w:val="clear" w:color="auto" w:fill="FFFFFF" w:themeFill="background1"/>
            <w:vAlign w:val="center"/>
          </w:tcPr>
          <w:p w14:paraId="0BBCA892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</w:p>
        </w:tc>
      </w:tr>
      <w:tr w:rsidR="00C04811" w:rsidRPr="005170C9" w14:paraId="301813BB" w14:textId="77777777" w:rsidTr="004A4B40">
        <w:trPr>
          <w:trHeight w:val="315"/>
        </w:trPr>
        <w:tc>
          <w:tcPr>
            <w:tcW w:w="333" w:type="pct"/>
            <w:shd w:val="clear" w:color="auto" w:fill="FFFFFF" w:themeFill="background1"/>
            <w:noWrap/>
            <w:vAlign w:val="center"/>
          </w:tcPr>
          <w:p w14:paraId="6EF5CF74" w14:textId="77777777" w:rsidR="00C04811" w:rsidRPr="005170C9" w:rsidRDefault="00C04811" w:rsidP="009F779C">
            <w:pPr>
              <w:shd w:val="clear" w:color="auto" w:fill="FFFFFF"/>
              <w:jc w:val="center"/>
            </w:pPr>
            <w:r w:rsidRPr="005170C9">
              <w:t>28.5</w:t>
            </w:r>
          </w:p>
        </w:tc>
        <w:tc>
          <w:tcPr>
            <w:tcW w:w="1025" w:type="pct"/>
            <w:gridSpan w:val="2"/>
            <w:shd w:val="clear" w:color="auto" w:fill="FFFFFF" w:themeFill="background1"/>
            <w:vAlign w:val="center"/>
          </w:tcPr>
          <w:p w14:paraId="672474D2" w14:textId="77777777" w:rsidR="00C04811" w:rsidRPr="005170C9" w:rsidRDefault="00C04811" w:rsidP="009F779C">
            <w:pPr>
              <w:shd w:val="clear" w:color="auto" w:fill="FFFFFF"/>
              <w:jc w:val="both"/>
            </w:pPr>
            <w:r w:rsidRPr="005170C9">
              <w:t>Đường Ba Nhơn</w:t>
            </w:r>
          </w:p>
        </w:tc>
        <w:tc>
          <w:tcPr>
            <w:tcW w:w="1504" w:type="pct"/>
            <w:shd w:val="clear" w:color="auto" w:fill="FFFFFF" w:themeFill="background1"/>
            <w:vAlign w:val="center"/>
          </w:tcPr>
          <w:p w14:paraId="7CA29AD7" w14:textId="77777777" w:rsidR="00C04811" w:rsidRPr="005170C9" w:rsidRDefault="00C04811" w:rsidP="009F779C">
            <w:pPr>
              <w:shd w:val="clear" w:color="auto" w:fill="FFFFFF"/>
              <w:jc w:val="both"/>
            </w:pPr>
            <w:r w:rsidRPr="005170C9">
              <w:t>QL50 - QL50</w:t>
            </w:r>
          </w:p>
        </w:tc>
        <w:tc>
          <w:tcPr>
            <w:tcW w:w="334" w:type="pct"/>
            <w:shd w:val="clear" w:color="auto" w:fill="FFFFFF" w:themeFill="background1"/>
            <w:vAlign w:val="center"/>
          </w:tcPr>
          <w:p w14:paraId="051B224B" w14:textId="77777777" w:rsidR="00C04811" w:rsidRPr="003B179D" w:rsidRDefault="00C04811" w:rsidP="009F779C">
            <w:pPr>
              <w:shd w:val="clear" w:color="auto" w:fill="FFFFFF"/>
              <w:jc w:val="right"/>
              <w:rPr>
                <w:bCs/>
                <w:iCs/>
                <w:sz w:val="22"/>
                <w:szCs w:val="22"/>
              </w:rPr>
            </w:pPr>
            <w:r w:rsidRPr="003B179D">
              <w:rPr>
                <w:bCs/>
                <w:iCs/>
                <w:sz w:val="22"/>
                <w:szCs w:val="22"/>
              </w:rPr>
              <w:t>210.000</w:t>
            </w:r>
          </w:p>
        </w:tc>
        <w:tc>
          <w:tcPr>
            <w:tcW w:w="334" w:type="pct"/>
            <w:shd w:val="clear" w:color="auto" w:fill="FFFFFF" w:themeFill="background1"/>
            <w:vAlign w:val="center"/>
          </w:tcPr>
          <w:p w14:paraId="7CFF5835" w14:textId="77777777" w:rsidR="00C04811" w:rsidRPr="003B179D" w:rsidRDefault="00C04811" w:rsidP="009F779C">
            <w:pPr>
              <w:shd w:val="clear" w:color="auto" w:fill="FFFFFF"/>
              <w:jc w:val="right"/>
              <w:rPr>
                <w:bCs/>
                <w:iCs/>
                <w:sz w:val="22"/>
                <w:szCs w:val="22"/>
              </w:rPr>
            </w:pPr>
            <w:r w:rsidRPr="003B179D">
              <w:rPr>
                <w:bCs/>
                <w:iCs/>
                <w:sz w:val="22"/>
                <w:szCs w:val="22"/>
              </w:rPr>
              <w:t>231.000</w:t>
            </w:r>
          </w:p>
        </w:tc>
        <w:tc>
          <w:tcPr>
            <w:tcW w:w="382" w:type="pct"/>
            <w:shd w:val="clear" w:color="auto" w:fill="FFFFFF" w:themeFill="background1"/>
            <w:vAlign w:val="center"/>
          </w:tcPr>
          <w:p w14:paraId="6AE7D599" w14:textId="77777777" w:rsidR="00C04811" w:rsidRPr="003B179D" w:rsidRDefault="00C04811" w:rsidP="009F779C">
            <w:pPr>
              <w:shd w:val="clear" w:color="auto" w:fill="FFFFFF"/>
              <w:jc w:val="right"/>
              <w:rPr>
                <w:bCs/>
                <w:iCs/>
                <w:sz w:val="22"/>
                <w:szCs w:val="22"/>
              </w:rPr>
            </w:pPr>
            <w:r w:rsidRPr="003B179D">
              <w:rPr>
                <w:bCs/>
                <w:iCs/>
                <w:sz w:val="22"/>
                <w:szCs w:val="22"/>
              </w:rPr>
              <w:t>210.000</w:t>
            </w:r>
          </w:p>
        </w:tc>
        <w:tc>
          <w:tcPr>
            <w:tcW w:w="362" w:type="pct"/>
            <w:shd w:val="clear" w:color="auto" w:fill="FFFFFF" w:themeFill="background1"/>
            <w:vAlign w:val="center"/>
          </w:tcPr>
          <w:p w14:paraId="5AFA4198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</w:p>
        </w:tc>
        <w:tc>
          <w:tcPr>
            <w:tcW w:w="333" w:type="pct"/>
            <w:shd w:val="clear" w:color="auto" w:fill="FFFFFF" w:themeFill="background1"/>
            <w:vAlign w:val="center"/>
          </w:tcPr>
          <w:p w14:paraId="4DB35D87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</w:p>
        </w:tc>
        <w:tc>
          <w:tcPr>
            <w:tcW w:w="393" w:type="pct"/>
            <w:shd w:val="clear" w:color="auto" w:fill="FFFFFF" w:themeFill="background1"/>
            <w:vAlign w:val="center"/>
          </w:tcPr>
          <w:p w14:paraId="7517E0CD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</w:p>
        </w:tc>
      </w:tr>
      <w:tr w:rsidR="00C04811" w:rsidRPr="005170C9" w14:paraId="50487ADD" w14:textId="77777777" w:rsidTr="004A4B40">
        <w:trPr>
          <w:trHeight w:val="315"/>
        </w:trPr>
        <w:tc>
          <w:tcPr>
            <w:tcW w:w="333" w:type="pct"/>
            <w:shd w:val="clear" w:color="auto" w:fill="FFFFFF" w:themeFill="background1"/>
            <w:noWrap/>
            <w:vAlign w:val="center"/>
          </w:tcPr>
          <w:p w14:paraId="26B9BF22" w14:textId="77777777" w:rsidR="00C04811" w:rsidRPr="005170C9" w:rsidRDefault="00C04811" w:rsidP="009F779C">
            <w:pPr>
              <w:shd w:val="clear" w:color="auto" w:fill="FFFFFF"/>
              <w:jc w:val="center"/>
            </w:pPr>
            <w:r w:rsidRPr="005170C9">
              <w:t>28.6</w:t>
            </w:r>
          </w:p>
        </w:tc>
        <w:tc>
          <w:tcPr>
            <w:tcW w:w="1025" w:type="pct"/>
            <w:gridSpan w:val="2"/>
            <w:shd w:val="clear" w:color="auto" w:fill="FFFFFF" w:themeFill="background1"/>
            <w:vAlign w:val="center"/>
          </w:tcPr>
          <w:p w14:paraId="3EE638CB" w14:textId="77777777" w:rsidR="00C04811" w:rsidRPr="005170C9" w:rsidRDefault="00C04811" w:rsidP="009F779C">
            <w:pPr>
              <w:shd w:val="clear" w:color="auto" w:fill="FFFFFF"/>
              <w:jc w:val="both"/>
            </w:pPr>
            <w:r w:rsidRPr="005170C9">
              <w:t>Đường Bờ Đá (đường &lt;3m)</w:t>
            </w:r>
          </w:p>
        </w:tc>
        <w:tc>
          <w:tcPr>
            <w:tcW w:w="1504" w:type="pct"/>
            <w:shd w:val="clear" w:color="auto" w:fill="FFFFFF" w:themeFill="background1"/>
            <w:vAlign w:val="center"/>
          </w:tcPr>
          <w:p w14:paraId="211D9B7D" w14:textId="77777777" w:rsidR="00C04811" w:rsidRPr="005170C9" w:rsidRDefault="00C04811" w:rsidP="009F779C">
            <w:pPr>
              <w:shd w:val="clear" w:color="auto" w:fill="FFFFFF"/>
              <w:jc w:val="both"/>
            </w:pPr>
            <w:r w:rsidRPr="005170C9">
              <w:t>QL50 - Đường Phước Định Yên</w:t>
            </w:r>
          </w:p>
        </w:tc>
        <w:tc>
          <w:tcPr>
            <w:tcW w:w="334" w:type="pct"/>
            <w:shd w:val="clear" w:color="auto" w:fill="FFFFFF" w:themeFill="background1"/>
            <w:vAlign w:val="center"/>
          </w:tcPr>
          <w:p w14:paraId="07E2D8CA" w14:textId="77777777" w:rsidR="00C04811" w:rsidRPr="003B179D" w:rsidRDefault="00C04811" w:rsidP="009F779C">
            <w:pPr>
              <w:shd w:val="clear" w:color="auto" w:fill="FFFFFF"/>
              <w:jc w:val="right"/>
              <w:rPr>
                <w:bCs/>
                <w:iCs/>
                <w:sz w:val="22"/>
                <w:szCs w:val="22"/>
              </w:rPr>
            </w:pPr>
            <w:r w:rsidRPr="003B179D">
              <w:rPr>
                <w:bCs/>
                <w:iCs/>
                <w:sz w:val="22"/>
                <w:szCs w:val="22"/>
              </w:rPr>
              <w:t>210.000</w:t>
            </w:r>
          </w:p>
        </w:tc>
        <w:tc>
          <w:tcPr>
            <w:tcW w:w="334" w:type="pct"/>
            <w:shd w:val="clear" w:color="auto" w:fill="FFFFFF" w:themeFill="background1"/>
            <w:vAlign w:val="center"/>
          </w:tcPr>
          <w:p w14:paraId="24A370B6" w14:textId="77777777" w:rsidR="00C04811" w:rsidRPr="003B179D" w:rsidRDefault="00C04811" w:rsidP="009F779C">
            <w:pPr>
              <w:shd w:val="clear" w:color="auto" w:fill="FFFFFF"/>
              <w:jc w:val="right"/>
              <w:rPr>
                <w:bCs/>
                <w:iCs/>
                <w:sz w:val="22"/>
                <w:szCs w:val="22"/>
              </w:rPr>
            </w:pPr>
            <w:r w:rsidRPr="003B179D">
              <w:rPr>
                <w:bCs/>
                <w:iCs/>
                <w:sz w:val="22"/>
                <w:szCs w:val="22"/>
              </w:rPr>
              <w:t>231.000</w:t>
            </w:r>
          </w:p>
        </w:tc>
        <w:tc>
          <w:tcPr>
            <w:tcW w:w="382" w:type="pct"/>
            <w:shd w:val="clear" w:color="auto" w:fill="FFFFFF" w:themeFill="background1"/>
            <w:vAlign w:val="center"/>
          </w:tcPr>
          <w:p w14:paraId="2D27B9DB" w14:textId="77777777" w:rsidR="00C04811" w:rsidRPr="003B179D" w:rsidRDefault="00C04811" w:rsidP="009F779C">
            <w:pPr>
              <w:shd w:val="clear" w:color="auto" w:fill="FFFFFF"/>
              <w:jc w:val="right"/>
              <w:rPr>
                <w:bCs/>
                <w:iCs/>
                <w:sz w:val="22"/>
                <w:szCs w:val="22"/>
              </w:rPr>
            </w:pPr>
            <w:r w:rsidRPr="003B179D">
              <w:rPr>
                <w:bCs/>
                <w:iCs/>
                <w:sz w:val="22"/>
                <w:szCs w:val="22"/>
              </w:rPr>
              <w:t>210.000</w:t>
            </w:r>
          </w:p>
        </w:tc>
        <w:tc>
          <w:tcPr>
            <w:tcW w:w="362" w:type="pct"/>
            <w:shd w:val="clear" w:color="auto" w:fill="FFFFFF" w:themeFill="background1"/>
            <w:vAlign w:val="center"/>
          </w:tcPr>
          <w:p w14:paraId="6811C1D3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</w:p>
        </w:tc>
        <w:tc>
          <w:tcPr>
            <w:tcW w:w="333" w:type="pct"/>
            <w:shd w:val="clear" w:color="auto" w:fill="FFFFFF" w:themeFill="background1"/>
            <w:vAlign w:val="center"/>
          </w:tcPr>
          <w:p w14:paraId="0C45AF7F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</w:p>
        </w:tc>
        <w:tc>
          <w:tcPr>
            <w:tcW w:w="393" w:type="pct"/>
            <w:shd w:val="clear" w:color="auto" w:fill="FFFFFF" w:themeFill="background1"/>
            <w:vAlign w:val="center"/>
          </w:tcPr>
          <w:p w14:paraId="686A4791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</w:p>
        </w:tc>
      </w:tr>
      <w:tr w:rsidR="00C04811" w:rsidRPr="005170C9" w14:paraId="59A1F351" w14:textId="77777777" w:rsidTr="004A4B40">
        <w:trPr>
          <w:trHeight w:val="315"/>
        </w:trPr>
        <w:tc>
          <w:tcPr>
            <w:tcW w:w="333" w:type="pct"/>
            <w:shd w:val="clear" w:color="auto" w:fill="FFFFFF" w:themeFill="background1"/>
            <w:noWrap/>
            <w:vAlign w:val="center"/>
          </w:tcPr>
          <w:p w14:paraId="079E4D6D" w14:textId="77777777" w:rsidR="00C04811" w:rsidRPr="005170C9" w:rsidRDefault="00C04811" w:rsidP="009F779C">
            <w:pPr>
              <w:shd w:val="clear" w:color="auto" w:fill="FFFFFF"/>
              <w:jc w:val="center"/>
            </w:pPr>
            <w:r w:rsidRPr="005170C9">
              <w:t>28.7</w:t>
            </w:r>
          </w:p>
        </w:tc>
        <w:tc>
          <w:tcPr>
            <w:tcW w:w="1025" w:type="pct"/>
            <w:gridSpan w:val="2"/>
            <w:shd w:val="clear" w:color="auto" w:fill="FFFFFF" w:themeFill="background1"/>
            <w:vAlign w:val="center"/>
          </w:tcPr>
          <w:p w14:paraId="5F0CF99B" w14:textId="77777777" w:rsidR="00C04811" w:rsidRPr="005170C9" w:rsidRDefault="00C04811" w:rsidP="009F779C">
            <w:pPr>
              <w:shd w:val="clear" w:color="auto" w:fill="FFFFFF"/>
              <w:jc w:val="both"/>
            </w:pPr>
            <w:r w:rsidRPr="005170C9">
              <w:t>Đường Kim Định (đường &lt;3m)</w:t>
            </w:r>
          </w:p>
        </w:tc>
        <w:tc>
          <w:tcPr>
            <w:tcW w:w="1504" w:type="pct"/>
            <w:shd w:val="clear" w:color="auto" w:fill="FFFFFF" w:themeFill="background1"/>
            <w:vAlign w:val="center"/>
          </w:tcPr>
          <w:p w14:paraId="0FD09331" w14:textId="77777777" w:rsidR="00C04811" w:rsidRPr="005170C9" w:rsidRDefault="00C04811" w:rsidP="009F779C">
            <w:pPr>
              <w:shd w:val="clear" w:color="auto" w:fill="FFFFFF"/>
              <w:jc w:val="both"/>
            </w:pPr>
            <w:r w:rsidRPr="005170C9">
              <w:t>QL50 - Đường Phước Định Yên</w:t>
            </w:r>
          </w:p>
        </w:tc>
        <w:tc>
          <w:tcPr>
            <w:tcW w:w="334" w:type="pct"/>
            <w:shd w:val="clear" w:color="auto" w:fill="FFFFFF" w:themeFill="background1"/>
            <w:vAlign w:val="center"/>
          </w:tcPr>
          <w:p w14:paraId="4FAB7725" w14:textId="77777777" w:rsidR="00C04811" w:rsidRPr="003B179D" w:rsidRDefault="00C04811" w:rsidP="009F779C">
            <w:pPr>
              <w:shd w:val="clear" w:color="auto" w:fill="FFFFFF"/>
              <w:jc w:val="right"/>
              <w:rPr>
                <w:bCs/>
                <w:iCs/>
                <w:sz w:val="22"/>
                <w:szCs w:val="22"/>
              </w:rPr>
            </w:pPr>
            <w:r w:rsidRPr="003B179D">
              <w:rPr>
                <w:bCs/>
                <w:iCs/>
                <w:sz w:val="22"/>
                <w:szCs w:val="22"/>
              </w:rPr>
              <w:t>210.000</w:t>
            </w:r>
          </w:p>
        </w:tc>
        <w:tc>
          <w:tcPr>
            <w:tcW w:w="334" w:type="pct"/>
            <w:shd w:val="clear" w:color="auto" w:fill="FFFFFF" w:themeFill="background1"/>
            <w:vAlign w:val="center"/>
          </w:tcPr>
          <w:p w14:paraId="0006B710" w14:textId="77777777" w:rsidR="00C04811" w:rsidRPr="003B179D" w:rsidRDefault="00C04811" w:rsidP="009F779C">
            <w:pPr>
              <w:shd w:val="clear" w:color="auto" w:fill="FFFFFF"/>
              <w:jc w:val="right"/>
              <w:rPr>
                <w:bCs/>
                <w:iCs/>
                <w:sz w:val="22"/>
                <w:szCs w:val="22"/>
              </w:rPr>
            </w:pPr>
            <w:r w:rsidRPr="003B179D">
              <w:rPr>
                <w:bCs/>
                <w:iCs/>
                <w:sz w:val="22"/>
                <w:szCs w:val="22"/>
              </w:rPr>
              <w:t>231.000</w:t>
            </w:r>
          </w:p>
        </w:tc>
        <w:tc>
          <w:tcPr>
            <w:tcW w:w="382" w:type="pct"/>
            <w:shd w:val="clear" w:color="auto" w:fill="FFFFFF" w:themeFill="background1"/>
            <w:vAlign w:val="center"/>
          </w:tcPr>
          <w:p w14:paraId="1CA99484" w14:textId="77777777" w:rsidR="00C04811" w:rsidRPr="003B179D" w:rsidRDefault="00C04811" w:rsidP="009F779C">
            <w:pPr>
              <w:shd w:val="clear" w:color="auto" w:fill="FFFFFF"/>
              <w:jc w:val="right"/>
              <w:rPr>
                <w:bCs/>
                <w:iCs/>
                <w:sz w:val="22"/>
                <w:szCs w:val="22"/>
              </w:rPr>
            </w:pPr>
            <w:r w:rsidRPr="003B179D">
              <w:rPr>
                <w:bCs/>
                <w:iCs/>
                <w:sz w:val="22"/>
                <w:szCs w:val="22"/>
              </w:rPr>
              <w:t>210.000</w:t>
            </w:r>
          </w:p>
        </w:tc>
        <w:tc>
          <w:tcPr>
            <w:tcW w:w="362" w:type="pct"/>
            <w:shd w:val="clear" w:color="auto" w:fill="FFFFFF" w:themeFill="background1"/>
            <w:vAlign w:val="center"/>
          </w:tcPr>
          <w:p w14:paraId="30B34C2B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</w:p>
        </w:tc>
        <w:tc>
          <w:tcPr>
            <w:tcW w:w="333" w:type="pct"/>
            <w:shd w:val="clear" w:color="auto" w:fill="FFFFFF" w:themeFill="background1"/>
            <w:vAlign w:val="center"/>
          </w:tcPr>
          <w:p w14:paraId="697DE848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</w:p>
        </w:tc>
        <w:tc>
          <w:tcPr>
            <w:tcW w:w="393" w:type="pct"/>
            <w:shd w:val="clear" w:color="auto" w:fill="FFFFFF" w:themeFill="background1"/>
            <w:vAlign w:val="center"/>
          </w:tcPr>
          <w:p w14:paraId="1E450A1E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</w:p>
        </w:tc>
      </w:tr>
      <w:tr w:rsidR="00C04811" w:rsidRPr="005170C9" w14:paraId="2E85DDE7" w14:textId="77777777" w:rsidTr="004A4B40">
        <w:trPr>
          <w:trHeight w:val="315"/>
        </w:trPr>
        <w:tc>
          <w:tcPr>
            <w:tcW w:w="333" w:type="pct"/>
            <w:shd w:val="clear" w:color="auto" w:fill="FFFFFF" w:themeFill="background1"/>
            <w:noWrap/>
            <w:vAlign w:val="center"/>
          </w:tcPr>
          <w:p w14:paraId="35006323" w14:textId="77777777" w:rsidR="00C04811" w:rsidRPr="005170C9" w:rsidRDefault="00C04811" w:rsidP="009F779C">
            <w:pPr>
              <w:shd w:val="clear" w:color="auto" w:fill="FFFFFF"/>
              <w:jc w:val="center"/>
            </w:pPr>
            <w:r w:rsidRPr="005170C9">
              <w:t>28.8</w:t>
            </w:r>
          </w:p>
        </w:tc>
        <w:tc>
          <w:tcPr>
            <w:tcW w:w="1025" w:type="pct"/>
            <w:gridSpan w:val="2"/>
            <w:shd w:val="clear" w:color="auto" w:fill="FFFFFF" w:themeFill="background1"/>
            <w:vAlign w:val="center"/>
          </w:tcPr>
          <w:p w14:paraId="6AE80117" w14:textId="77777777" w:rsidR="00C04811" w:rsidRPr="005170C9" w:rsidRDefault="00C04811" w:rsidP="009F779C">
            <w:pPr>
              <w:shd w:val="clear" w:color="auto" w:fill="FFFFFF"/>
              <w:jc w:val="both"/>
            </w:pPr>
            <w:r w:rsidRPr="005170C9">
              <w:t>Đường Bãi Cát (Trị Yên)</w:t>
            </w:r>
          </w:p>
        </w:tc>
        <w:tc>
          <w:tcPr>
            <w:tcW w:w="1504" w:type="pct"/>
            <w:shd w:val="clear" w:color="auto" w:fill="FFFFFF" w:themeFill="background1"/>
            <w:vAlign w:val="center"/>
          </w:tcPr>
          <w:p w14:paraId="617EC537" w14:textId="77777777" w:rsidR="00C04811" w:rsidRPr="005170C9" w:rsidRDefault="00C04811" w:rsidP="009F779C">
            <w:pPr>
              <w:shd w:val="clear" w:color="auto" w:fill="FFFFFF"/>
              <w:jc w:val="both"/>
            </w:pPr>
            <w:r w:rsidRPr="005170C9">
              <w:t>QL50 - Đường Phước Định Yên</w:t>
            </w:r>
          </w:p>
        </w:tc>
        <w:tc>
          <w:tcPr>
            <w:tcW w:w="334" w:type="pct"/>
            <w:shd w:val="clear" w:color="auto" w:fill="FFFFFF" w:themeFill="background1"/>
            <w:vAlign w:val="center"/>
          </w:tcPr>
          <w:p w14:paraId="5760C48B" w14:textId="77777777" w:rsidR="00C04811" w:rsidRPr="003B179D" w:rsidRDefault="00C04811" w:rsidP="009F779C">
            <w:pPr>
              <w:shd w:val="clear" w:color="auto" w:fill="FFFFFF"/>
              <w:jc w:val="right"/>
              <w:rPr>
                <w:bCs/>
                <w:iCs/>
                <w:sz w:val="22"/>
                <w:szCs w:val="22"/>
              </w:rPr>
            </w:pPr>
            <w:r w:rsidRPr="003B179D">
              <w:rPr>
                <w:bCs/>
                <w:iCs/>
                <w:sz w:val="22"/>
                <w:szCs w:val="22"/>
              </w:rPr>
              <w:t>210.000</w:t>
            </w:r>
          </w:p>
        </w:tc>
        <w:tc>
          <w:tcPr>
            <w:tcW w:w="334" w:type="pct"/>
            <w:shd w:val="clear" w:color="auto" w:fill="FFFFFF" w:themeFill="background1"/>
            <w:vAlign w:val="center"/>
          </w:tcPr>
          <w:p w14:paraId="3660E21C" w14:textId="77777777" w:rsidR="00C04811" w:rsidRPr="003B179D" w:rsidRDefault="00C04811" w:rsidP="009F779C">
            <w:pPr>
              <w:shd w:val="clear" w:color="auto" w:fill="FFFFFF"/>
              <w:jc w:val="right"/>
              <w:rPr>
                <w:bCs/>
                <w:iCs/>
                <w:sz w:val="22"/>
                <w:szCs w:val="22"/>
              </w:rPr>
            </w:pPr>
            <w:r w:rsidRPr="003B179D">
              <w:rPr>
                <w:bCs/>
                <w:iCs/>
                <w:sz w:val="22"/>
                <w:szCs w:val="22"/>
              </w:rPr>
              <w:t>231.000</w:t>
            </w:r>
          </w:p>
        </w:tc>
        <w:tc>
          <w:tcPr>
            <w:tcW w:w="382" w:type="pct"/>
            <w:shd w:val="clear" w:color="auto" w:fill="FFFFFF" w:themeFill="background1"/>
            <w:vAlign w:val="center"/>
          </w:tcPr>
          <w:p w14:paraId="3DCF2F4D" w14:textId="77777777" w:rsidR="00C04811" w:rsidRPr="003B179D" w:rsidRDefault="00C04811" w:rsidP="009F779C">
            <w:pPr>
              <w:shd w:val="clear" w:color="auto" w:fill="FFFFFF"/>
              <w:jc w:val="right"/>
              <w:rPr>
                <w:bCs/>
                <w:iCs/>
                <w:sz w:val="22"/>
                <w:szCs w:val="22"/>
              </w:rPr>
            </w:pPr>
            <w:r w:rsidRPr="003B179D">
              <w:rPr>
                <w:bCs/>
                <w:iCs/>
                <w:sz w:val="22"/>
                <w:szCs w:val="22"/>
              </w:rPr>
              <w:t>210.000</w:t>
            </w:r>
          </w:p>
        </w:tc>
        <w:tc>
          <w:tcPr>
            <w:tcW w:w="362" w:type="pct"/>
            <w:shd w:val="clear" w:color="auto" w:fill="FFFFFF" w:themeFill="background1"/>
            <w:vAlign w:val="center"/>
          </w:tcPr>
          <w:p w14:paraId="505682B9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</w:p>
        </w:tc>
        <w:tc>
          <w:tcPr>
            <w:tcW w:w="333" w:type="pct"/>
            <w:shd w:val="clear" w:color="auto" w:fill="FFFFFF" w:themeFill="background1"/>
            <w:vAlign w:val="center"/>
          </w:tcPr>
          <w:p w14:paraId="21E1E6AC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</w:p>
        </w:tc>
        <w:tc>
          <w:tcPr>
            <w:tcW w:w="393" w:type="pct"/>
            <w:shd w:val="clear" w:color="auto" w:fill="FFFFFF" w:themeFill="background1"/>
            <w:vAlign w:val="center"/>
          </w:tcPr>
          <w:p w14:paraId="725B2ACD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</w:p>
        </w:tc>
      </w:tr>
      <w:tr w:rsidR="00C04811" w:rsidRPr="005170C9" w14:paraId="7DBB5426" w14:textId="77777777" w:rsidTr="004A4B40">
        <w:trPr>
          <w:trHeight w:val="465"/>
        </w:trPr>
        <w:tc>
          <w:tcPr>
            <w:tcW w:w="333" w:type="pct"/>
            <w:shd w:val="clear" w:color="auto" w:fill="FFFFFF" w:themeFill="background1"/>
            <w:noWrap/>
            <w:vAlign w:val="center"/>
          </w:tcPr>
          <w:p w14:paraId="609EC241" w14:textId="77777777" w:rsidR="00C04811" w:rsidRPr="005170C9" w:rsidRDefault="00C04811" w:rsidP="009F779C">
            <w:pPr>
              <w:shd w:val="clear" w:color="auto" w:fill="FFFFFF"/>
              <w:jc w:val="center"/>
            </w:pPr>
            <w:r w:rsidRPr="005170C9">
              <w:t>28.9</w:t>
            </w:r>
          </w:p>
        </w:tc>
        <w:tc>
          <w:tcPr>
            <w:tcW w:w="1025" w:type="pct"/>
            <w:gridSpan w:val="2"/>
            <w:shd w:val="clear" w:color="auto" w:fill="FFFFFF" w:themeFill="background1"/>
            <w:vAlign w:val="center"/>
          </w:tcPr>
          <w:p w14:paraId="458F2190" w14:textId="77777777" w:rsidR="00C04811" w:rsidRPr="005170C9" w:rsidRDefault="00C04811" w:rsidP="009F779C">
            <w:pPr>
              <w:shd w:val="clear" w:color="auto" w:fill="FFFFFF"/>
              <w:jc w:val="both"/>
            </w:pPr>
            <w:r w:rsidRPr="005170C9">
              <w:t>Đường Đình Trị Yên</w:t>
            </w:r>
          </w:p>
        </w:tc>
        <w:tc>
          <w:tcPr>
            <w:tcW w:w="1504" w:type="pct"/>
            <w:shd w:val="clear" w:color="auto" w:fill="FFFFFF" w:themeFill="background1"/>
            <w:vAlign w:val="center"/>
          </w:tcPr>
          <w:p w14:paraId="1F076502" w14:textId="77777777" w:rsidR="00C04811" w:rsidRPr="005170C9" w:rsidRDefault="00C04811" w:rsidP="009F779C">
            <w:pPr>
              <w:shd w:val="clear" w:color="auto" w:fill="FFFFFF"/>
              <w:jc w:val="both"/>
            </w:pPr>
            <w:r w:rsidRPr="005170C9">
              <w:t>QL50 - Sông Cần Giuộc</w:t>
            </w:r>
          </w:p>
        </w:tc>
        <w:tc>
          <w:tcPr>
            <w:tcW w:w="334" w:type="pct"/>
            <w:shd w:val="clear" w:color="auto" w:fill="FFFFFF" w:themeFill="background1"/>
            <w:vAlign w:val="center"/>
          </w:tcPr>
          <w:p w14:paraId="79BAD371" w14:textId="77777777" w:rsidR="00C04811" w:rsidRPr="003B179D" w:rsidRDefault="00C04811" w:rsidP="009F779C">
            <w:pPr>
              <w:shd w:val="clear" w:color="auto" w:fill="FFFFFF"/>
              <w:jc w:val="right"/>
              <w:rPr>
                <w:bCs/>
                <w:iCs/>
                <w:sz w:val="22"/>
                <w:szCs w:val="22"/>
              </w:rPr>
            </w:pPr>
            <w:r w:rsidRPr="003B179D">
              <w:rPr>
                <w:bCs/>
                <w:iCs/>
                <w:sz w:val="22"/>
                <w:szCs w:val="22"/>
              </w:rPr>
              <w:t>210.000</w:t>
            </w:r>
          </w:p>
        </w:tc>
        <w:tc>
          <w:tcPr>
            <w:tcW w:w="334" w:type="pct"/>
            <w:shd w:val="clear" w:color="auto" w:fill="FFFFFF" w:themeFill="background1"/>
            <w:vAlign w:val="center"/>
          </w:tcPr>
          <w:p w14:paraId="0F4E8E77" w14:textId="77777777" w:rsidR="00C04811" w:rsidRPr="003B179D" w:rsidRDefault="00C04811" w:rsidP="009F779C">
            <w:pPr>
              <w:shd w:val="clear" w:color="auto" w:fill="FFFFFF"/>
              <w:jc w:val="right"/>
              <w:rPr>
                <w:bCs/>
                <w:iCs/>
                <w:sz w:val="22"/>
                <w:szCs w:val="22"/>
              </w:rPr>
            </w:pPr>
            <w:r w:rsidRPr="003B179D">
              <w:rPr>
                <w:bCs/>
                <w:iCs/>
                <w:sz w:val="22"/>
                <w:szCs w:val="22"/>
              </w:rPr>
              <w:t>231.000</w:t>
            </w:r>
          </w:p>
        </w:tc>
        <w:tc>
          <w:tcPr>
            <w:tcW w:w="382" w:type="pct"/>
            <w:shd w:val="clear" w:color="auto" w:fill="FFFFFF" w:themeFill="background1"/>
            <w:vAlign w:val="center"/>
          </w:tcPr>
          <w:p w14:paraId="53BC1ACF" w14:textId="77777777" w:rsidR="00C04811" w:rsidRPr="003B179D" w:rsidRDefault="00C04811" w:rsidP="009F779C">
            <w:pPr>
              <w:shd w:val="clear" w:color="auto" w:fill="FFFFFF"/>
              <w:jc w:val="right"/>
              <w:rPr>
                <w:bCs/>
                <w:iCs/>
                <w:sz w:val="22"/>
                <w:szCs w:val="22"/>
              </w:rPr>
            </w:pPr>
            <w:r w:rsidRPr="003B179D">
              <w:rPr>
                <w:bCs/>
                <w:iCs/>
                <w:sz w:val="22"/>
                <w:szCs w:val="22"/>
              </w:rPr>
              <w:t>210.000</w:t>
            </w:r>
          </w:p>
        </w:tc>
        <w:tc>
          <w:tcPr>
            <w:tcW w:w="362" w:type="pct"/>
            <w:shd w:val="clear" w:color="auto" w:fill="FFFFFF" w:themeFill="background1"/>
            <w:vAlign w:val="center"/>
          </w:tcPr>
          <w:p w14:paraId="725D5E26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</w:p>
        </w:tc>
        <w:tc>
          <w:tcPr>
            <w:tcW w:w="333" w:type="pct"/>
            <w:shd w:val="clear" w:color="auto" w:fill="FFFFFF" w:themeFill="background1"/>
            <w:vAlign w:val="center"/>
          </w:tcPr>
          <w:p w14:paraId="02F1C7AD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</w:p>
        </w:tc>
        <w:tc>
          <w:tcPr>
            <w:tcW w:w="393" w:type="pct"/>
            <w:shd w:val="clear" w:color="auto" w:fill="FFFFFF" w:themeFill="background1"/>
            <w:vAlign w:val="center"/>
          </w:tcPr>
          <w:p w14:paraId="1085F2AB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</w:p>
        </w:tc>
      </w:tr>
      <w:tr w:rsidR="00C04811" w:rsidRPr="005170C9" w14:paraId="646F71FC" w14:textId="77777777" w:rsidTr="004A4B40">
        <w:trPr>
          <w:trHeight w:val="315"/>
        </w:trPr>
        <w:tc>
          <w:tcPr>
            <w:tcW w:w="333" w:type="pct"/>
            <w:shd w:val="clear" w:color="auto" w:fill="FFFFFF" w:themeFill="background1"/>
            <w:noWrap/>
            <w:vAlign w:val="center"/>
          </w:tcPr>
          <w:p w14:paraId="16983855" w14:textId="77777777" w:rsidR="00C04811" w:rsidRPr="005170C9" w:rsidRDefault="00C04811" w:rsidP="009F779C">
            <w:pPr>
              <w:shd w:val="clear" w:color="auto" w:fill="FFFFFF"/>
              <w:jc w:val="center"/>
            </w:pPr>
            <w:r w:rsidRPr="005170C9">
              <w:t>28.10</w:t>
            </w:r>
          </w:p>
        </w:tc>
        <w:tc>
          <w:tcPr>
            <w:tcW w:w="1025" w:type="pct"/>
            <w:gridSpan w:val="2"/>
            <w:shd w:val="clear" w:color="auto" w:fill="FFFFFF" w:themeFill="background1"/>
            <w:vAlign w:val="center"/>
          </w:tcPr>
          <w:p w14:paraId="68B5D889" w14:textId="77777777" w:rsidR="00C04811" w:rsidRPr="005170C9" w:rsidRDefault="00C04811" w:rsidP="009F779C">
            <w:pPr>
              <w:shd w:val="clear" w:color="auto" w:fill="FFFFFF"/>
              <w:jc w:val="both"/>
            </w:pPr>
            <w:r w:rsidRPr="005170C9">
              <w:t>Đường Phước Định Yên</w:t>
            </w:r>
          </w:p>
        </w:tc>
        <w:tc>
          <w:tcPr>
            <w:tcW w:w="1504" w:type="pct"/>
            <w:shd w:val="clear" w:color="auto" w:fill="FFFFFF" w:themeFill="background1"/>
            <w:vAlign w:val="center"/>
          </w:tcPr>
          <w:p w14:paraId="234100CC" w14:textId="77777777" w:rsidR="00C04811" w:rsidRPr="005170C9" w:rsidRDefault="00C04811" w:rsidP="009F779C">
            <w:pPr>
              <w:shd w:val="clear" w:color="auto" w:fill="FFFFFF"/>
              <w:jc w:val="both"/>
            </w:pPr>
            <w:r w:rsidRPr="005170C9">
              <w:t>Nội đồng - Đường Đình Trị Yên</w:t>
            </w:r>
          </w:p>
        </w:tc>
        <w:tc>
          <w:tcPr>
            <w:tcW w:w="334" w:type="pct"/>
            <w:shd w:val="clear" w:color="auto" w:fill="FFFFFF" w:themeFill="background1"/>
            <w:vAlign w:val="center"/>
          </w:tcPr>
          <w:p w14:paraId="0FC863B6" w14:textId="77777777" w:rsidR="00C04811" w:rsidRPr="003B179D" w:rsidRDefault="00C04811" w:rsidP="009F779C">
            <w:pPr>
              <w:shd w:val="clear" w:color="auto" w:fill="FFFFFF"/>
              <w:jc w:val="right"/>
              <w:rPr>
                <w:bCs/>
                <w:iCs/>
                <w:sz w:val="22"/>
                <w:szCs w:val="22"/>
              </w:rPr>
            </w:pPr>
            <w:r w:rsidRPr="003B179D">
              <w:rPr>
                <w:bCs/>
                <w:iCs/>
                <w:sz w:val="22"/>
                <w:szCs w:val="22"/>
              </w:rPr>
              <w:t>210.000</w:t>
            </w:r>
          </w:p>
        </w:tc>
        <w:tc>
          <w:tcPr>
            <w:tcW w:w="334" w:type="pct"/>
            <w:shd w:val="clear" w:color="auto" w:fill="FFFFFF" w:themeFill="background1"/>
            <w:vAlign w:val="center"/>
          </w:tcPr>
          <w:p w14:paraId="15A5E92E" w14:textId="77777777" w:rsidR="00C04811" w:rsidRPr="003B179D" w:rsidRDefault="00C04811" w:rsidP="009F779C">
            <w:pPr>
              <w:shd w:val="clear" w:color="auto" w:fill="FFFFFF"/>
              <w:jc w:val="right"/>
              <w:rPr>
                <w:bCs/>
                <w:iCs/>
                <w:sz w:val="22"/>
                <w:szCs w:val="22"/>
              </w:rPr>
            </w:pPr>
            <w:r w:rsidRPr="003B179D">
              <w:rPr>
                <w:bCs/>
                <w:iCs/>
                <w:sz w:val="22"/>
                <w:szCs w:val="22"/>
              </w:rPr>
              <w:t>231.000</w:t>
            </w:r>
          </w:p>
        </w:tc>
        <w:tc>
          <w:tcPr>
            <w:tcW w:w="382" w:type="pct"/>
            <w:shd w:val="clear" w:color="auto" w:fill="FFFFFF" w:themeFill="background1"/>
            <w:vAlign w:val="center"/>
          </w:tcPr>
          <w:p w14:paraId="18EF35B2" w14:textId="77777777" w:rsidR="00C04811" w:rsidRPr="003B179D" w:rsidRDefault="00C04811" w:rsidP="009F779C">
            <w:pPr>
              <w:shd w:val="clear" w:color="auto" w:fill="FFFFFF"/>
              <w:jc w:val="right"/>
              <w:rPr>
                <w:bCs/>
                <w:iCs/>
                <w:sz w:val="22"/>
                <w:szCs w:val="22"/>
              </w:rPr>
            </w:pPr>
            <w:r w:rsidRPr="003B179D">
              <w:rPr>
                <w:bCs/>
                <w:iCs/>
                <w:sz w:val="22"/>
                <w:szCs w:val="22"/>
              </w:rPr>
              <w:t>210.000</w:t>
            </w:r>
          </w:p>
        </w:tc>
        <w:tc>
          <w:tcPr>
            <w:tcW w:w="362" w:type="pct"/>
            <w:shd w:val="clear" w:color="auto" w:fill="FFFFFF" w:themeFill="background1"/>
            <w:vAlign w:val="center"/>
          </w:tcPr>
          <w:p w14:paraId="2BEBB90B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</w:p>
        </w:tc>
        <w:tc>
          <w:tcPr>
            <w:tcW w:w="333" w:type="pct"/>
            <w:shd w:val="clear" w:color="auto" w:fill="FFFFFF" w:themeFill="background1"/>
            <w:vAlign w:val="center"/>
          </w:tcPr>
          <w:p w14:paraId="0D26AA80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</w:p>
        </w:tc>
        <w:tc>
          <w:tcPr>
            <w:tcW w:w="393" w:type="pct"/>
            <w:shd w:val="clear" w:color="auto" w:fill="FFFFFF" w:themeFill="background1"/>
            <w:vAlign w:val="center"/>
          </w:tcPr>
          <w:p w14:paraId="1F679943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</w:p>
        </w:tc>
      </w:tr>
      <w:tr w:rsidR="00C04811" w:rsidRPr="005170C9" w14:paraId="03E3C06A" w14:textId="77777777" w:rsidTr="004A4B40">
        <w:trPr>
          <w:trHeight w:val="339"/>
        </w:trPr>
        <w:tc>
          <w:tcPr>
            <w:tcW w:w="333" w:type="pct"/>
            <w:shd w:val="clear" w:color="auto" w:fill="FFFFFF" w:themeFill="background1"/>
            <w:noWrap/>
            <w:vAlign w:val="center"/>
          </w:tcPr>
          <w:p w14:paraId="2274B7CD" w14:textId="77777777" w:rsidR="00C04811" w:rsidRPr="005170C9" w:rsidRDefault="00C04811" w:rsidP="009F779C">
            <w:pPr>
              <w:shd w:val="clear" w:color="auto" w:fill="FFFFFF"/>
              <w:jc w:val="center"/>
            </w:pPr>
            <w:r w:rsidRPr="005170C9">
              <w:t>28.11</w:t>
            </w:r>
          </w:p>
        </w:tc>
        <w:tc>
          <w:tcPr>
            <w:tcW w:w="1025" w:type="pct"/>
            <w:gridSpan w:val="2"/>
            <w:shd w:val="clear" w:color="auto" w:fill="FFFFFF" w:themeFill="background1"/>
            <w:vAlign w:val="center"/>
          </w:tcPr>
          <w:p w14:paraId="72BBF27C" w14:textId="77777777" w:rsidR="00C04811" w:rsidRPr="005170C9" w:rsidRDefault="00C04811" w:rsidP="009F779C">
            <w:pPr>
              <w:shd w:val="clear" w:color="auto" w:fill="FFFFFF"/>
              <w:jc w:val="both"/>
            </w:pPr>
            <w:r w:rsidRPr="005170C9">
              <w:t>Đường Long Phú</w:t>
            </w:r>
          </w:p>
        </w:tc>
        <w:tc>
          <w:tcPr>
            <w:tcW w:w="1504" w:type="pct"/>
            <w:shd w:val="clear" w:color="auto" w:fill="FFFFFF" w:themeFill="background1"/>
            <w:vAlign w:val="center"/>
          </w:tcPr>
          <w:p w14:paraId="2F527609" w14:textId="77777777" w:rsidR="00C04811" w:rsidRPr="005170C9" w:rsidRDefault="00C04811" w:rsidP="009F779C">
            <w:pPr>
              <w:shd w:val="clear" w:color="auto" w:fill="FFFFFF"/>
              <w:jc w:val="both"/>
            </w:pPr>
            <w:r w:rsidRPr="005170C9">
              <w:t>Nguyễn Thái Bình - Đường Tập Đoàn 2</w:t>
            </w:r>
          </w:p>
        </w:tc>
        <w:tc>
          <w:tcPr>
            <w:tcW w:w="334" w:type="pct"/>
            <w:shd w:val="clear" w:color="auto" w:fill="FFFFFF" w:themeFill="background1"/>
            <w:vAlign w:val="center"/>
          </w:tcPr>
          <w:p w14:paraId="0986FBD5" w14:textId="77777777" w:rsidR="00C04811" w:rsidRPr="003B179D" w:rsidRDefault="00C04811" w:rsidP="009F779C">
            <w:pPr>
              <w:shd w:val="clear" w:color="auto" w:fill="FFFFFF"/>
              <w:jc w:val="right"/>
              <w:rPr>
                <w:bCs/>
                <w:iCs/>
                <w:sz w:val="22"/>
                <w:szCs w:val="22"/>
              </w:rPr>
            </w:pPr>
            <w:r w:rsidRPr="003B179D">
              <w:rPr>
                <w:bCs/>
                <w:iCs/>
                <w:sz w:val="22"/>
                <w:szCs w:val="22"/>
              </w:rPr>
              <w:t>210.000</w:t>
            </w:r>
          </w:p>
        </w:tc>
        <w:tc>
          <w:tcPr>
            <w:tcW w:w="334" w:type="pct"/>
            <w:shd w:val="clear" w:color="auto" w:fill="FFFFFF" w:themeFill="background1"/>
            <w:vAlign w:val="center"/>
          </w:tcPr>
          <w:p w14:paraId="1A77D593" w14:textId="77777777" w:rsidR="00C04811" w:rsidRPr="003B179D" w:rsidRDefault="00C04811" w:rsidP="009F779C">
            <w:pPr>
              <w:shd w:val="clear" w:color="auto" w:fill="FFFFFF"/>
              <w:jc w:val="right"/>
              <w:rPr>
                <w:bCs/>
                <w:iCs/>
                <w:sz w:val="22"/>
                <w:szCs w:val="22"/>
              </w:rPr>
            </w:pPr>
            <w:r w:rsidRPr="003B179D">
              <w:rPr>
                <w:bCs/>
                <w:iCs/>
                <w:sz w:val="22"/>
                <w:szCs w:val="22"/>
              </w:rPr>
              <w:t>231.000</w:t>
            </w:r>
          </w:p>
        </w:tc>
        <w:tc>
          <w:tcPr>
            <w:tcW w:w="382" w:type="pct"/>
            <w:shd w:val="clear" w:color="auto" w:fill="FFFFFF" w:themeFill="background1"/>
            <w:vAlign w:val="center"/>
          </w:tcPr>
          <w:p w14:paraId="02492EEA" w14:textId="77777777" w:rsidR="00C04811" w:rsidRPr="003B179D" w:rsidRDefault="00C04811" w:rsidP="009F779C">
            <w:pPr>
              <w:shd w:val="clear" w:color="auto" w:fill="FFFFFF"/>
              <w:jc w:val="right"/>
              <w:rPr>
                <w:bCs/>
                <w:iCs/>
                <w:sz w:val="22"/>
                <w:szCs w:val="22"/>
              </w:rPr>
            </w:pPr>
            <w:r w:rsidRPr="003B179D">
              <w:rPr>
                <w:bCs/>
                <w:iCs/>
                <w:sz w:val="22"/>
                <w:szCs w:val="22"/>
              </w:rPr>
              <w:t>210.000</w:t>
            </w:r>
          </w:p>
        </w:tc>
        <w:tc>
          <w:tcPr>
            <w:tcW w:w="362" w:type="pct"/>
            <w:shd w:val="clear" w:color="auto" w:fill="FFFFFF" w:themeFill="background1"/>
            <w:vAlign w:val="center"/>
          </w:tcPr>
          <w:p w14:paraId="4C997790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</w:p>
        </w:tc>
        <w:tc>
          <w:tcPr>
            <w:tcW w:w="333" w:type="pct"/>
            <w:shd w:val="clear" w:color="auto" w:fill="FFFFFF" w:themeFill="background1"/>
            <w:vAlign w:val="center"/>
          </w:tcPr>
          <w:p w14:paraId="368C9DC4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</w:p>
        </w:tc>
        <w:tc>
          <w:tcPr>
            <w:tcW w:w="393" w:type="pct"/>
            <w:shd w:val="clear" w:color="auto" w:fill="FFFFFF" w:themeFill="background1"/>
            <w:vAlign w:val="center"/>
          </w:tcPr>
          <w:p w14:paraId="4B8D3980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</w:p>
        </w:tc>
      </w:tr>
      <w:tr w:rsidR="00C04811" w:rsidRPr="005170C9" w14:paraId="68D474EC" w14:textId="77777777" w:rsidTr="004A4B40">
        <w:trPr>
          <w:trHeight w:val="625"/>
        </w:trPr>
        <w:tc>
          <w:tcPr>
            <w:tcW w:w="333" w:type="pct"/>
            <w:shd w:val="clear" w:color="auto" w:fill="FFFFFF" w:themeFill="background1"/>
            <w:noWrap/>
            <w:vAlign w:val="center"/>
          </w:tcPr>
          <w:p w14:paraId="53595EF9" w14:textId="77777777" w:rsidR="00C04811" w:rsidRPr="005170C9" w:rsidRDefault="00C04811" w:rsidP="009F779C">
            <w:pPr>
              <w:shd w:val="clear" w:color="auto" w:fill="FFFFFF"/>
              <w:jc w:val="center"/>
            </w:pPr>
            <w:r w:rsidRPr="005170C9">
              <w:t>28.12</w:t>
            </w:r>
          </w:p>
        </w:tc>
        <w:tc>
          <w:tcPr>
            <w:tcW w:w="1025" w:type="pct"/>
            <w:gridSpan w:val="2"/>
            <w:shd w:val="clear" w:color="auto" w:fill="FFFFFF" w:themeFill="background1"/>
            <w:vAlign w:val="center"/>
          </w:tcPr>
          <w:p w14:paraId="269D66B4" w14:textId="77777777" w:rsidR="00C04811" w:rsidRPr="005170C9" w:rsidRDefault="00C04811" w:rsidP="009F779C">
            <w:pPr>
              <w:shd w:val="clear" w:color="auto" w:fill="FFFFFF"/>
              <w:jc w:val="both"/>
            </w:pPr>
            <w:r w:rsidRPr="005170C9">
              <w:t>Đường Ra Sông Cầu Tràm (đường rộng &lt;3m)</w:t>
            </w:r>
          </w:p>
        </w:tc>
        <w:tc>
          <w:tcPr>
            <w:tcW w:w="1504" w:type="pct"/>
            <w:shd w:val="clear" w:color="auto" w:fill="FFFFFF" w:themeFill="background1"/>
            <w:vAlign w:val="center"/>
          </w:tcPr>
          <w:p w14:paraId="7F79BE9C" w14:textId="77777777" w:rsidR="00C04811" w:rsidRPr="005170C9" w:rsidRDefault="00C04811" w:rsidP="009F779C">
            <w:pPr>
              <w:shd w:val="clear" w:color="auto" w:fill="FFFFFF"/>
              <w:jc w:val="both"/>
            </w:pPr>
            <w:r w:rsidRPr="005170C9">
              <w:t>Đường Long Phú - ra sông Cầu Tràm</w:t>
            </w:r>
          </w:p>
        </w:tc>
        <w:tc>
          <w:tcPr>
            <w:tcW w:w="334" w:type="pct"/>
            <w:shd w:val="clear" w:color="auto" w:fill="FFFFFF" w:themeFill="background1"/>
            <w:vAlign w:val="center"/>
          </w:tcPr>
          <w:p w14:paraId="7C9261DA" w14:textId="77777777" w:rsidR="00C04811" w:rsidRPr="003B179D" w:rsidRDefault="00C04811" w:rsidP="009F779C">
            <w:pPr>
              <w:shd w:val="clear" w:color="auto" w:fill="FFFFFF"/>
              <w:jc w:val="right"/>
              <w:rPr>
                <w:bCs/>
                <w:iCs/>
                <w:sz w:val="22"/>
                <w:szCs w:val="22"/>
              </w:rPr>
            </w:pPr>
            <w:r w:rsidRPr="003B179D">
              <w:rPr>
                <w:bCs/>
                <w:iCs/>
                <w:sz w:val="22"/>
                <w:szCs w:val="22"/>
              </w:rPr>
              <w:t>210.000</w:t>
            </w:r>
          </w:p>
        </w:tc>
        <w:tc>
          <w:tcPr>
            <w:tcW w:w="334" w:type="pct"/>
            <w:shd w:val="clear" w:color="auto" w:fill="FFFFFF" w:themeFill="background1"/>
            <w:vAlign w:val="center"/>
          </w:tcPr>
          <w:p w14:paraId="16C0D9B7" w14:textId="77777777" w:rsidR="00C04811" w:rsidRPr="003B179D" w:rsidRDefault="00C04811" w:rsidP="009F779C">
            <w:pPr>
              <w:shd w:val="clear" w:color="auto" w:fill="FFFFFF"/>
              <w:jc w:val="right"/>
              <w:rPr>
                <w:bCs/>
                <w:iCs/>
                <w:sz w:val="22"/>
                <w:szCs w:val="22"/>
              </w:rPr>
            </w:pPr>
            <w:r w:rsidRPr="003B179D">
              <w:rPr>
                <w:bCs/>
                <w:iCs/>
                <w:sz w:val="22"/>
                <w:szCs w:val="22"/>
              </w:rPr>
              <w:t>231.000</w:t>
            </w:r>
          </w:p>
        </w:tc>
        <w:tc>
          <w:tcPr>
            <w:tcW w:w="382" w:type="pct"/>
            <w:shd w:val="clear" w:color="auto" w:fill="FFFFFF" w:themeFill="background1"/>
            <w:vAlign w:val="center"/>
          </w:tcPr>
          <w:p w14:paraId="7F6CFC25" w14:textId="77777777" w:rsidR="00C04811" w:rsidRPr="003B179D" w:rsidRDefault="00C04811" w:rsidP="009F779C">
            <w:pPr>
              <w:shd w:val="clear" w:color="auto" w:fill="FFFFFF"/>
              <w:jc w:val="right"/>
              <w:rPr>
                <w:bCs/>
                <w:iCs/>
                <w:sz w:val="22"/>
                <w:szCs w:val="22"/>
              </w:rPr>
            </w:pPr>
            <w:r w:rsidRPr="003B179D">
              <w:rPr>
                <w:bCs/>
                <w:iCs/>
                <w:sz w:val="22"/>
                <w:szCs w:val="22"/>
              </w:rPr>
              <w:t>210.000</w:t>
            </w:r>
          </w:p>
        </w:tc>
        <w:tc>
          <w:tcPr>
            <w:tcW w:w="362" w:type="pct"/>
            <w:shd w:val="clear" w:color="auto" w:fill="FFFFFF" w:themeFill="background1"/>
            <w:vAlign w:val="center"/>
          </w:tcPr>
          <w:p w14:paraId="13122043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</w:p>
        </w:tc>
        <w:tc>
          <w:tcPr>
            <w:tcW w:w="333" w:type="pct"/>
            <w:shd w:val="clear" w:color="auto" w:fill="FFFFFF" w:themeFill="background1"/>
            <w:vAlign w:val="center"/>
          </w:tcPr>
          <w:p w14:paraId="396C77E4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</w:p>
        </w:tc>
        <w:tc>
          <w:tcPr>
            <w:tcW w:w="393" w:type="pct"/>
            <w:shd w:val="clear" w:color="auto" w:fill="FFFFFF" w:themeFill="background1"/>
            <w:vAlign w:val="center"/>
          </w:tcPr>
          <w:p w14:paraId="11403F98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</w:p>
        </w:tc>
      </w:tr>
      <w:tr w:rsidR="00C04811" w:rsidRPr="005170C9" w14:paraId="4BD7C6F3" w14:textId="77777777" w:rsidTr="004A4B40">
        <w:trPr>
          <w:trHeight w:val="341"/>
        </w:trPr>
        <w:tc>
          <w:tcPr>
            <w:tcW w:w="333" w:type="pct"/>
            <w:shd w:val="clear" w:color="auto" w:fill="FFFFFF" w:themeFill="background1"/>
            <w:noWrap/>
            <w:vAlign w:val="center"/>
          </w:tcPr>
          <w:p w14:paraId="39965F3F" w14:textId="77777777" w:rsidR="00C04811" w:rsidRPr="005170C9" w:rsidRDefault="00C04811" w:rsidP="009F779C">
            <w:pPr>
              <w:shd w:val="clear" w:color="auto" w:fill="FFFFFF"/>
              <w:jc w:val="center"/>
            </w:pPr>
            <w:r w:rsidRPr="005170C9">
              <w:t>28.13</w:t>
            </w:r>
          </w:p>
        </w:tc>
        <w:tc>
          <w:tcPr>
            <w:tcW w:w="1025" w:type="pct"/>
            <w:gridSpan w:val="2"/>
            <w:shd w:val="clear" w:color="auto" w:fill="FFFFFF" w:themeFill="background1"/>
            <w:vAlign w:val="center"/>
          </w:tcPr>
          <w:p w14:paraId="58D0C1BC" w14:textId="77777777" w:rsidR="00C04811" w:rsidRPr="005170C9" w:rsidRDefault="00C04811" w:rsidP="009F779C">
            <w:pPr>
              <w:shd w:val="clear" w:color="auto" w:fill="FFFFFF"/>
              <w:jc w:val="both"/>
            </w:pPr>
            <w:r w:rsidRPr="005170C9">
              <w:t>Đường Lê  Văn Sáu</w:t>
            </w:r>
          </w:p>
        </w:tc>
        <w:tc>
          <w:tcPr>
            <w:tcW w:w="1504" w:type="pct"/>
            <w:shd w:val="clear" w:color="auto" w:fill="FFFFFF" w:themeFill="background1"/>
            <w:vAlign w:val="center"/>
          </w:tcPr>
          <w:p w14:paraId="5BA53EEF" w14:textId="77777777" w:rsidR="00C04811" w:rsidRPr="005170C9" w:rsidRDefault="00C04811" w:rsidP="009F779C">
            <w:pPr>
              <w:shd w:val="clear" w:color="auto" w:fill="FFFFFF"/>
              <w:jc w:val="both"/>
            </w:pPr>
            <w:r w:rsidRPr="005170C9">
              <w:t>QL 50 - nhà ông 6 Nhân</w:t>
            </w:r>
          </w:p>
        </w:tc>
        <w:tc>
          <w:tcPr>
            <w:tcW w:w="334" w:type="pct"/>
            <w:shd w:val="clear" w:color="auto" w:fill="FFFFFF" w:themeFill="background1"/>
            <w:vAlign w:val="center"/>
          </w:tcPr>
          <w:p w14:paraId="6D6C3768" w14:textId="77777777" w:rsidR="00C04811" w:rsidRPr="003B179D" w:rsidRDefault="00C04811" w:rsidP="009F779C">
            <w:pPr>
              <w:shd w:val="clear" w:color="auto" w:fill="FFFFFF"/>
              <w:jc w:val="right"/>
              <w:rPr>
                <w:bCs/>
                <w:iCs/>
                <w:sz w:val="22"/>
                <w:szCs w:val="22"/>
              </w:rPr>
            </w:pPr>
            <w:r w:rsidRPr="003B179D">
              <w:rPr>
                <w:bCs/>
                <w:iCs/>
                <w:sz w:val="22"/>
                <w:szCs w:val="22"/>
              </w:rPr>
              <w:t>210.000</w:t>
            </w:r>
          </w:p>
        </w:tc>
        <w:tc>
          <w:tcPr>
            <w:tcW w:w="334" w:type="pct"/>
            <w:shd w:val="clear" w:color="auto" w:fill="FFFFFF" w:themeFill="background1"/>
            <w:vAlign w:val="center"/>
          </w:tcPr>
          <w:p w14:paraId="6B966FCA" w14:textId="77777777" w:rsidR="00C04811" w:rsidRPr="003B179D" w:rsidRDefault="00C04811" w:rsidP="009F779C">
            <w:pPr>
              <w:shd w:val="clear" w:color="auto" w:fill="FFFFFF"/>
              <w:jc w:val="right"/>
              <w:rPr>
                <w:bCs/>
                <w:iCs/>
                <w:sz w:val="22"/>
                <w:szCs w:val="22"/>
              </w:rPr>
            </w:pPr>
            <w:r w:rsidRPr="003B179D">
              <w:rPr>
                <w:bCs/>
                <w:iCs/>
                <w:sz w:val="22"/>
                <w:szCs w:val="22"/>
              </w:rPr>
              <w:t>231.000</w:t>
            </w:r>
          </w:p>
        </w:tc>
        <w:tc>
          <w:tcPr>
            <w:tcW w:w="382" w:type="pct"/>
            <w:shd w:val="clear" w:color="auto" w:fill="FFFFFF" w:themeFill="background1"/>
            <w:vAlign w:val="center"/>
          </w:tcPr>
          <w:p w14:paraId="054B7E84" w14:textId="77777777" w:rsidR="00C04811" w:rsidRPr="003B179D" w:rsidRDefault="00C04811" w:rsidP="009F779C">
            <w:pPr>
              <w:shd w:val="clear" w:color="auto" w:fill="FFFFFF"/>
              <w:jc w:val="right"/>
              <w:rPr>
                <w:bCs/>
                <w:iCs/>
                <w:sz w:val="22"/>
                <w:szCs w:val="22"/>
              </w:rPr>
            </w:pPr>
            <w:r w:rsidRPr="003B179D">
              <w:rPr>
                <w:bCs/>
                <w:iCs/>
                <w:sz w:val="22"/>
                <w:szCs w:val="22"/>
              </w:rPr>
              <w:t>210.000</w:t>
            </w:r>
          </w:p>
        </w:tc>
        <w:tc>
          <w:tcPr>
            <w:tcW w:w="362" w:type="pct"/>
            <w:shd w:val="clear" w:color="auto" w:fill="FFFFFF" w:themeFill="background1"/>
            <w:vAlign w:val="center"/>
          </w:tcPr>
          <w:p w14:paraId="3C41313F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</w:p>
        </w:tc>
        <w:tc>
          <w:tcPr>
            <w:tcW w:w="333" w:type="pct"/>
            <w:shd w:val="clear" w:color="auto" w:fill="FFFFFF" w:themeFill="background1"/>
            <w:vAlign w:val="center"/>
          </w:tcPr>
          <w:p w14:paraId="2C0B0692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</w:p>
        </w:tc>
        <w:tc>
          <w:tcPr>
            <w:tcW w:w="393" w:type="pct"/>
            <w:shd w:val="clear" w:color="auto" w:fill="FFFFFF" w:themeFill="background1"/>
            <w:vAlign w:val="center"/>
          </w:tcPr>
          <w:p w14:paraId="3E07C9DC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</w:p>
        </w:tc>
      </w:tr>
      <w:tr w:rsidR="00C04811" w:rsidRPr="005170C9" w14:paraId="55ABA88B" w14:textId="77777777" w:rsidTr="004A4B40">
        <w:trPr>
          <w:trHeight w:val="345"/>
        </w:trPr>
        <w:tc>
          <w:tcPr>
            <w:tcW w:w="333" w:type="pct"/>
            <w:shd w:val="clear" w:color="auto" w:fill="FFFFFF" w:themeFill="background1"/>
            <w:noWrap/>
            <w:vAlign w:val="center"/>
          </w:tcPr>
          <w:p w14:paraId="2FF843CD" w14:textId="77777777" w:rsidR="00C04811" w:rsidRPr="005170C9" w:rsidRDefault="00C04811" w:rsidP="009F779C">
            <w:pPr>
              <w:shd w:val="clear" w:color="auto" w:fill="FFFFFF"/>
              <w:jc w:val="center"/>
            </w:pPr>
            <w:r w:rsidRPr="005170C9">
              <w:t>28.14</w:t>
            </w:r>
          </w:p>
        </w:tc>
        <w:tc>
          <w:tcPr>
            <w:tcW w:w="1025" w:type="pct"/>
            <w:gridSpan w:val="2"/>
            <w:shd w:val="clear" w:color="auto" w:fill="FFFFFF" w:themeFill="background1"/>
            <w:vAlign w:val="center"/>
          </w:tcPr>
          <w:p w14:paraId="624DDC0C" w14:textId="77777777" w:rsidR="00C04811" w:rsidRPr="005170C9" w:rsidRDefault="00C04811" w:rsidP="009F779C">
            <w:pPr>
              <w:shd w:val="clear" w:color="auto" w:fill="FFFFFF"/>
              <w:jc w:val="both"/>
            </w:pPr>
            <w:r w:rsidRPr="005170C9">
              <w:t>Đường Nguyễn Thanh Tâm</w:t>
            </w:r>
          </w:p>
        </w:tc>
        <w:tc>
          <w:tcPr>
            <w:tcW w:w="1504" w:type="pct"/>
            <w:shd w:val="clear" w:color="auto" w:fill="FFFFFF" w:themeFill="background1"/>
            <w:vAlign w:val="center"/>
          </w:tcPr>
          <w:p w14:paraId="5FFFAAA0" w14:textId="77777777" w:rsidR="00C04811" w:rsidRPr="005170C9" w:rsidRDefault="00C04811" w:rsidP="009F779C">
            <w:pPr>
              <w:shd w:val="clear" w:color="auto" w:fill="FFFFFF"/>
              <w:jc w:val="both"/>
            </w:pPr>
            <w:r w:rsidRPr="005170C9">
              <w:t>QL 50 - Cầu Rạch Đào</w:t>
            </w:r>
          </w:p>
        </w:tc>
        <w:tc>
          <w:tcPr>
            <w:tcW w:w="334" w:type="pct"/>
            <w:shd w:val="clear" w:color="auto" w:fill="FFFFFF" w:themeFill="background1"/>
            <w:vAlign w:val="center"/>
          </w:tcPr>
          <w:p w14:paraId="6E419609" w14:textId="77777777" w:rsidR="00C04811" w:rsidRPr="003B179D" w:rsidRDefault="00C04811" w:rsidP="009F779C">
            <w:pPr>
              <w:shd w:val="clear" w:color="auto" w:fill="FFFFFF"/>
              <w:jc w:val="right"/>
              <w:rPr>
                <w:bCs/>
                <w:iCs/>
                <w:sz w:val="22"/>
                <w:szCs w:val="22"/>
              </w:rPr>
            </w:pPr>
            <w:r w:rsidRPr="003B179D">
              <w:rPr>
                <w:bCs/>
                <w:iCs/>
                <w:sz w:val="22"/>
                <w:szCs w:val="22"/>
              </w:rPr>
              <w:t>210.000</w:t>
            </w:r>
          </w:p>
        </w:tc>
        <w:tc>
          <w:tcPr>
            <w:tcW w:w="334" w:type="pct"/>
            <w:shd w:val="clear" w:color="auto" w:fill="FFFFFF" w:themeFill="background1"/>
            <w:vAlign w:val="center"/>
          </w:tcPr>
          <w:p w14:paraId="6525D645" w14:textId="77777777" w:rsidR="00C04811" w:rsidRPr="003B179D" w:rsidRDefault="00C04811" w:rsidP="009F779C">
            <w:pPr>
              <w:shd w:val="clear" w:color="auto" w:fill="FFFFFF"/>
              <w:jc w:val="right"/>
              <w:rPr>
                <w:bCs/>
                <w:iCs/>
                <w:sz w:val="22"/>
                <w:szCs w:val="22"/>
              </w:rPr>
            </w:pPr>
            <w:r w:rsidRPr="003B179D">
              <w:rPr>
                <w:bCs/>
                <w:iCs/>
                <w:sz w:val="22"/>
                <w:szCs w:val="22"/>
              </w:rPr>
              <w:t>231.000</w:t>
            </w:r>
          </w:p>
        </w:tc>
        <w:tc>
          <w:tcPr>
            <w:tcW w:w="382" w:type="pct"/>
            <w:shd w:val="clear" w:color="auto" w:fill="FFFFFF" w:themeFill="background1"/>
            <w:vAlign w:val="center"/>
          </w:tcPr>
          <w:p w14:paraId="779A10C5" w14:textId="77777777" w:rsidR="00C04811" w:rsidRPr="003B179D" w:rsidRDefault="00C04811" w:rsidP="009F779C">
            <w:pPr>
              <w:shd w:val="clear" w:color="auto" w:fill="FFFFFF"/>
              <w:jc w:val="right"/>
              <w:rPr>
                <w:bCs/>
                <w:iCs/>
                <w:sz w:val="22"/>
                <w:szCs w:val="22"/>
              </w:rPr>
            </w:pPr>
            <w:r w:rsidRPr="003B179D">
              <w:rPr>
                <w:bCs/>
                <w:iCs/>
                <w:sz w:val="22"/>
                <w:szCs w:val="22"/>
              </w:rPr>
              <w:t>210.000</w:t>
            </w:r>
          </w:p>
        </w:tc>
        <w:tc>
          <w:tcPr>
            <w:tcW w:w="362" w:type="pct"/>
            <w:shd w:val="clear" w:color="auto" w:fill="FFFFFF" w:themeFill="background1"/>
            <w:vAlign w:val="center"/>
          </w:tcPr>
          <w:p w14:paraId="6C82517F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</w:p>
        </w:tc>
        <w:tc>
          <w:tcPr>
            <w:tcW w:w="333" w:type="pct"/>
            <w:shd w:val="clear" w:color="auto" w:fill="FFFFFF" w:themeFill="background1"/>
            <w:vAlign w:val="center"/>
          </w:tcPr>
          <w:p w14:paraId="5E7D5FC2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</w:p>
        </w:tc>
        <w:tc>
          <w:tcPr>
            <w:tcW w:w="393" w:type="pct"/>
            <w:shd w:val="clear" w:color="auto" w:fill="FFFFFF" w:themeFill="background1"/>
            <w:vAlign w:val="center"/>
          </w:tcPr>
          <w:p w14:paraId="0ACF819A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</w:p>
        </w:tc>
      </w:tr>
      <w:tr w:rsidR="00C04811" w:rsidRPr="005170C9" w14:paraId="257ACFCE" w14:textId="77777777" w:rsidTr="004A4B40">
        <w:trPr>
          <w:trHeight w:val="551"/>
        </w:trPr>
        <w:tc>
          <w:tcPr>
            <w:tcW w:w="333" w:type="pct"/>
            <w:shd w:val="clear" w:color="auto" w:fill="auto"/>
            <w:noWrap/>
            <w:vAlign w:val="center"/>
          </w:tcPr>
          <w:p w14:paraId="356DADCB" w14:textId="77777777" w:rsidR="00C04811" w:rsidRPr="005170C9" w:rsidRDefault="00C04811" w:rsidP="009F779C">
            <w:pPr>
              <w:shd w:val="clear" w:color="auto" w:fill="FFFFFF"/>
              <w:jc w:val="center"/>
            </w:pPr>
            <w:r w:rsidRPr="005170C9">
              <w:t>28.15</w:t>
            </w:r>
          </w:p>
        </w:tc>
        <w:tc>
          <w:tcPr>
            <w:tcW w:w="1025" w:type="pct"/>
            <w:gridSpan w:val="2"/>
            <w:shd w:val="clear" w:color="auto" w:fill="auto"/>
            <w:vAlign w:val="center"/>
          </w:tcPr>
          <w:p w14:paraId="4BB121A8" w14:textId="77777777" w:rsidR="00C04811" w:rsidRPr="005170C9" w:rsidRDefault="00C04811" w:rsidP="009F779C">
            <w:pPr>
              <w:shd w:val="clear" w:color="auto" w:fill="FFFFFF"/>
              <w:jc w:val="both"/>
            </w:pPr>
            <w:r w:rsidRPr="005170C9">
              <w:t xml:space="preserve"> Đường Lê Văn Thuộc</w:t>
            </w:r>
          </w:p>
        </w:tc>
        <w:tc>
          <w:tcPr>
            <w:tcW w:w="1504" w:type="pct"/>
            <w:shd w:val="clear" w:color="auto" w:fill="auto"/>
            <w:vAlign w:val="center"/>
          </w:tcPr>
          <w:p w14:paraId="65650CDC" w14:textId="77777777" w:rsidR="00C04811" w:rsidRPr="005170C9" w:rsidRDefault="00C04811" w:rsidP="009F779C">
            <w:pPr>
              <w:shd w:val="clear" w:color="auto" w:fill="FFFFFF"/>
              <w:jc w:val="both"/>
            </w:pPr>
            <w:r w:rsidRPr="005170C9">
              <w:t>Đường Nguyễn Anh Ninh (cổng ấp văn hóa Hòa Thuận I) - Kênh Đìa Dứa</w:t>
            </w:r>
          </w:p>
        </w:tc>
        <w:tc>
          <w:tcPr>
            <w:tcW w:w="334" w:type="pct"/>
            <w:shd w:val="clear" w:color="auto" w:fill="auto"/>
            <w:vAlign w:val="center"/>
          </w:tcPr>
          <w:p w14:paraId="70AB4429" w14:textId="77777777" w:rsidR="00C04811" w:rsidRPr="003B179D" w:rsidRDefault="00C04811" w:rsidP="009F779C">
            <w:pPr>
              <w:shd w:val="clear" w:color="auto" w:fill="FFFFFF"/>
              <w:jc w:val="right"/>
              <w:rPr>
                <w:bCs/>
                <w:iCs/>
                <w:sz w:val="22"/>
                <w:szCs w:val="22"/>
              </w:rPr>
            </w:pPr>
            <w:r w:rsidRPr="003B179D">
              <w:rPr>
                <w:bCs/>
                <w:iCs/>
                <w:sz w:val="22"/>
                <w:szCs w:val="22"/>
              </w:rPr>
              <w:t>210.000</w:t>
            </w:r>
          </w:p>
        </w:tc>
        <w:tc>
          <w:tcPr>
            <w:tcW w:w="334" w:type="pct"/>
            <w:shd w:val="clear" w:color="auto" w:fill="auto"/>
            <w:vAlign w:val="center"/>
          </w:tcPr>
          <w:p w14:paraId="7562DCD7" w14:textId="77777777" w:rsidR="00C04811" w:rsidRPr="003B179D" w:rsidRDefault="00C04811" w:rsidP="009F779C">
            <w:pPr>
              <w:shd w:val="clear" w:color="auto" w:fill="FFFFFF"/>
              <w:jc w:val="right"/>
              <w:rPr>
                <w:bCs/>
                <w:iCs/>
                <w:sz w:val="22"/>
                <w:szCs w:val="22"/>
              </w:rPr>
            </w:pPr>
            <w:r w:rsidRPr="003B179D">
              <w:rPr>
                <w:bCs/>
                <w:iCs/>
                <w:sz w:val="22"/>
                <w:szCs w:val="22"/>
              </w:rPr>
              <w:t>231.000</w:t>
            </w:r>
          </w:p>
        </w:tc>
        <w:tc>
          <w:tcPr>
            <w:tcW w:w="382" w:type="pct"/>
            <w:shd w:val="clear" w:color="auto" w:fill="auto"/>
            <w:vAlign w:val="center"/>
          </w:tcPr>
          <w:p w14:paraId="6CBF1F5C" w14:textId="77777777" w:rsidR="00C04811" w:rsidRPr="003B179D" w:rsidRDefault="00C04811" w:rsidP="009F779C">
            <w:pPr>
              <w:shd w:val="clear" w:color="auto" w:fill="FFFFFF"/>
              <w:jc w:val="right"/>
              <w:rPr>
                <w:bCs/>
                <w:iCs/>
                <w:sz w:val="22"/>
                <w:szCs w:val="22"/>
              </w:rPr>
            </w:pPr>
            <w:r w:rsidRPr="003B179D">
              <w:rPr>
                <w:bCs/>
                <w:iCs/>
                <w:sz w:val="22"/>
                <w:szCs w:val="22"/>
              </w:rPr>
              <w:t>210.000</w:t>
            </w:r>
          </w:p>
        </w:tc>
        <w:tc>
          <w:tcPr>
            <w:tcW w:w="362" w:type="pct"/>
            <w:shd w:val="clear" w:color="auto" w:fill="auto"/>
            <w:vAlign w:val="center"/>
          </w:tcPr>
          <w:p w14:paraId="7B2304FA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</w:p>
        </w:tc>
        <w:tc>
          <w:tcPr>
            <w:tcW w:w="333" w:type="pct"/>
            <w:shd w:val="clear" w:color="auto" w:fill="auto"/>
            <w:vAlign w:val="center"/>
          </w:tcPr>
          <w:p w14:paraId="0982F511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14:paraId="0000459A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</w:p>
        </w:tc>
      </w:tr>
      <w:tr w:rsidR="00C04811" w:rsidRPr="005170C9" w14:paraId="2FA74479" w14:textId="77777777" w:rsidTr="004A4B40">
        <w:trPr>
          <w:trHeight w:val="351"/>
        </w:trPr>
        <w:tc>
          <w:tcPr>
            <w:tcW w:w="333" w:type="pct"/>
            <w:vMerge w:val="restart"/>
            <w:shd w:val="clear" w:color="auto" w:fill="FFFFFF" w:themeFill="background1"/>
            <w:noWrap/>
            <w:vAlign w:val="center"/>
          </w:tcPr>
          <w:p w14:paraId="7382E7C7" w14:textId="77777777" w:rsidR="00C04811" w:rsidRPr="005170C9" w:rsidRDefault="00C04811" w:rsidP="009F779C">
            <w:pPr>
              <w:shd w:val="clear" w:color="auto" w:fill="FFFFFF"/>
              <w:jc w:val="center"/>
            </w:pPr>
            <w:r w:rsidRPr="005170C9">
              <w:t>28.16</w:t>
            </w:r>
          </w:p>
        </w:tc>
        <w:tc>
          <w:tcPr>
            <w:tcW w:w="1025" w:type="pct"/>
            <w:gridSpan w:val="2"/>
            <w:vMerge w:val="restart"/>
            <w:shd w:val="clear" w:color="auto" w:fill="FFFFFF" w:themeFill="background1"/>
            <w:vAlign w:val="center"/>
          </w:tcPr>
          <w:p w14:paraId="0002B209" w14:textId="77777777" w:rsidR="00C04811" w:rsidRPr="005170C9" w:rsidRDefault="00C04811" w:rsidP="009F779C">
            <w:pPr>
              <w:shd w:val="clear" w:color="auto" w:fill="FFFFFF"/>
              <w:jc w:val="both"/>
            </w:pPr>
            <w:r w:rsidRPr="005170C9">
              <w:t>Đường Đê Lò Đường</w:t>
            </w:r>
          </w:p>
        </w:tc>
        <w:tc>
          <w:tcPr>
            <w:tcW w:w="1504" w:type="pct"/>
            <w:shd w:val="clear" w:color="auto" w:fill="FFFFFF" w:themeFill="background1"/>
            <w:vAlign w:val="center"/>
          </w:tcPr>
          <w:p w14:paraId="0274B6C0" w14:textId="77777777" w:rsidR="00C04811" w:rsidRPr="005170C9" w:rsidRDefault="00C04811" w:rsidP="009F779C">
            <w:pPr>
              <w:shd w:val="clear" w:color="auto" w:fill="FFFFFF"/>
              <w:jc w:val="both"/>
            </w:pPr>
            <w:r w:rsidRPr="005170C9">
              <w:t xml:space="preserve">Nguyễn Thị Bẹ - </w:t>
            </w:r>
            <w:r w:rsidRPr="003B179D">
              <w:t>Lò Mổ Phúc Hoa</w:t>
            </w:r>
          </w:p>
        </w:tc>
        <w:tc>
          <w:tcPr>
            <w:tcW w:w="334" w:type="pct"/>
            <w:shd w:val="clear" w:color="auto" w:fill="FFFFFF" w:themeFill="background1"/>
            <w:vAlign w:val="center"/>
          </w:tcPr>
          <w:p w14:paraId="52938F0F" w14:textId="77777777" w:rsidR="00C04811" w:rsidRPr="003B179D" w:rsidRDefault="00C04811" w:rsidP="009F779C">
            <w:pPr>
              <w:shd w:val="clear" w:color="auto" w:fill="FFFFFF"/>
              <w:jc w:val="right"/>
              <w:rPr>
                <w:bCs/>
                <w:iCs/>
                <w:sz w:val="22"/>
                <w:szCs w:val="22"/>
              </w:rPr>
            </w:pPr>
            <w:r w:rsidRPr="003B179D">
              <w:rPr>
                <w:bCs/>
                <w:iCs/>
                <w:sz w:val="22"/>
                <w:szCs w:val="22"/>
              </w:rPr>
              <w:t>210.000</w:t>
            </w:r>
          </w:p>
        </w:tc>
        <w:tc>
          <w:tcPr>
            <w:tcW w:w="334" w:type="pct"/>
            <w:shd w:val="clear" w:color="auto" w:fill="FFFFFF" w:themeFill="background1"/>
            <w:vAlign w:val="center"/>
          </w:tcPr>
          <w:p w14:paraId="01E419AE" w14:textId="77777777" w:rsidR="00C04811" w:rsidRPr="003B179D" w:rsidRDefault="00C04811" w:rsidP="009F779C">
            <w:pPr>
              <w:shd w:val="clear" w:color="auto" w:fill="FFFFFF"/>
              <w:jc w:val="right"/>
              <w:rPr>
                <w:bCs/>
                <w:iCs/>
                <w:sz w:val="22"/>
                <w:szCs w:val="22"/>
              </w:rPr>
            </w:pPr>
            <w:r w:rsidRPr="003B179D">
              <w:rPr>
                <w:bCs/>
                <w:iCs/>
                <w:sz w:val="22"/>
                <w:szCs w:val="22"/>
              </w:rPr>
              <w:t>231.000</w:t>
            </w:r>
          </w:p>
        </w:tc>
        <w:tc>
          <w:tcPr>
            <w:tcW w:w="382" w:type="pct"/>
            <w:shd w:val="clear" w:color="auto" w:fill="FFFFFF" w:themeFill="background1"/>
            <w:vAlign w:val="center"/>
          </w:tcPr>
          <w:p w14:paraId="26B9D073" w14:textId="77777777" w:rsidR="00C04811" w:rsidRPr="003B179D" w:rsidRDefault="00C04811" w:rsidP="009F779C">
            <w:pPr>
              <w:shd w:val="clear" w:color="auto" w:fill="FFFFFF"/>
              <w:jc w:val="right"/>
              <w:rPr>
                <w:bCs/>
                <w:iCs/>
                <w:sz w:val="22"/>
                <w:szCs w:val="22"/>
              </w:rPr>
            </w:pPr>
            <w:r w:rsidRPr="003B179D">
              <w:rPr>
                <w:bCs/>
                <w:iCs/>
                <w:sz w:val="22"/>
                <w:szCs w:val="22"/>
              </w:rPr>
              <w:t>210.000</w:t>
            </w:r>
          </w:p>
        </w:tc>
        <w:tc>
          <w:tcPr>
            <w:tcW w:w="362" w:type="pct"/>
            <w:shd w:val="clear" w:color="auto" w:fill="FFFFFF" w:themeFill="background1"/>
            <w:vAlign w:val="center"/>
          </w:tcPr>
          <w:p w14:paraId="417E9403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</w:p>
        </w:tc>
        <w:tc>
          <w:tcPr>
            <w:tcW w:w="333" w:type="pct"/>
            <w:shd w:val="clear" w:color="auto" w:fill="FFFFFF" w:themeFill="background1"/>
            <w:vAlign w:val="center"/>
          </w:tcPr>
          <w:p w14:paraId="30010577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</w:p>
        </w:tc>
        <w:tc>
          <w:tcPr>
            <w:tcW w:w="393" w:type="pct"/>
            <w:shd w:val="clear" w:color="auto" w:fill="FFFFFF" w:themeFill="background1"/>
            <w:vAlign w:val="center"/>
          </w:tcPr>
          <w:p w14:paraId="323B7FEC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</w:p>
        </w:tc>
      </w:tr>
      <w:tr w:rsidR="00C04811" w:rsidRPr="005170C9" w14:paraId="735D6951" w14:textId="77777777" w:rsidTr="004A4B40">
        <w:trPr>
          <w:trHeight w:val="342"/>
        </w:trPr>
        <w:tc>
          <w:tcPr>
            <w:tcW w:w="333" w:type="pct"/>
            <w:vMerge/>
            <w:shd w:val="clear" w:color="auto" w:fill="FFFFFF" w:themeFill="background1"/>
            <w:noWrap/>
            <w:vAlign w:val="center"/>
          </w:tcPr>
          <w:p w14:paraId="3EFA913A" w14:textId="77777777" w:rsidR="00C04811" w:rsidRPr="005170C9" w:rsidRDefault="00C04811" w:rsidP="009F779C">
            <w:pPr>
              <w:shd w:val="clear" w:color="auto" w:fill="FFFFFF"/>
              <w:jc w:val="center"/>
            </w:pPr>
          </w:p>
        </w:tc>
        <w:tc>
          <w:tcPr>
            <w:tcW w:w="1025" w:type="pct"/>
            <w:gridSpan w:val="2"/>
            <w:vMerge/>
            <w:shd w:val="clear" w:color="auto" w:fill="FFFFFF" w:themeFill="background1"/>
            <w:vAlign w:val="center"/>
          </w:tcPr>
          <w:p w14:paraId="2DA22B8C" w14:textId="77777777" w:rsidR="00C04811" w:rsidRPr="005170C9" w:rsidRDefault="00C04811" w:rsidP="009F779C">
            <w:pPr>
              <w:shd w:val="clear" w:color="auto" w:fill="FFFFFF"/>
            </w:pPr>
          </w:p>
        </w:tc>
        <w:tc>
          <w:tcPr>
            <w:tcW w:w="1504" w:type="pct"/>
            <w:shd w:val="clear" w:color="auto" w:fill="FFFFFF" w:themeFill="background1"/>
            <w:vAlign w:val="center"/>
          </w:tcPr>
          <w:p w14:paraId="416D6CA8" w14:textId="77777777" w:rsidR="00C04811" w:rsidRPr="005170C9" w:rsidRDefault="00C04811" w:rsidP="009F779C">
            <w:pPr>
              <w:shd w:val="clear" w:color="auto" w:fill="FFFFFF"/>
              <w:jc w:val="both"/>
            </w:pPr>
            <w:r w:rsidRPr="005170C9">
              <w:t>Đoạn còn lại</w:t>
            </w:r>
          </w:p>
        </w:tc>
        <w:tc>
          <w:tcPr>
            <w:tcW w:w="334" w:type="pct"/>
            <w:shd w:val="clear" w:color="auto" w:fill="FFFFFF" w:themeFill="background1"/>
            <w:vAlign w:val="center"/>
          </w:tcPr>
          <w:p w14:paraId="1DEE37DC" w14:textId="77777777" w:rsidR="00C04811" w:rsidRPr="003B179D" w:rsidRDefault="00C04811" w:rsidP="009F779C">
            <w:pPr>
              <w:shd w:val="clear" w:color="auto" w:fill="FFFFFF"/>
              <w:jc w:val="right"/>
              <w:rPr>
                <w:bCs/>
                <w:iCs/>
                <w:sz w:val="22"/>
                <w:szCs w:val="22"/>
              </w:rPr>
            </w:pPr>
            <w:r w:rsidRPr="003B179D">
              <w:rPr>
                <w:bCs/>
                <w:iCs/>
                <w:sz w:val="22"/>
                <w:szCs w:val="22"/>
              </w:rPr>
              <w:t>210.000</w:t>
            </w:r>
          </w:p>
        </w:tc>
        <w:tc>
          <w:tcPr>
            <w:tcW w:w="334" w:type="pct"/>
            <w:shd w:val="clear" w:color="auto" w:fill="FFFFFF" w:themeFill="background1"/>
            <w:vAlign w:val="center"/>
          </w:tcPr>
          <w:p w14:paraId="56E1A9B2" w14:textId="77777777" w:rsidR="00C04811" w:rsidRPr="003B179D" w:rsidRDefault="00C04811" w:rsidP="009F779C">
            <w:pPr>
              <w:shd w:val="clear" w:color="auto" w:fill="FFFFFF"/>
              <w:jc w:val="right"/>
              <w:rPr>
                <w:bCs/>
                <w:iCs/>
                <w:sz w:val="22"/>
                <w:szCs w:val="22"/>
              </w:rPr>
            </w:pPr>
            <w:r w:rsidRPr="003B179D">
              <w:rPr>
                <w:bCs/>
                <w:iCs/>
                <w:sz w:val="22"/>
                <w:szCs w:val="22"/>
              </w:rPr>
              <w:t>231.000</w:t>
            </w:r>
          </w:p>
        </w:tc>
        <w:tc>
          <w:tcPr>
            <w:tcW w:w="382" w:type="pct"/>
            <w:shd w:val="clear" w:color="auto" w:fill="FFFFFF" w:themeFill="background1"/>
            <w:vAlign w:val="center"/>
          </w:tcPr>
          <w:p w14:paraId="2A37E30A" w14:textId="77777777" w:rsidR="00C04811" w:rsidRPr="003B179D" w:rsidRDefault="00C04811" w:rsidP="009F779C">
            <w:pPr>
              <w:shd w:val="clear" w:color="auto" w:fill="FFFFFF"/>
              <w:jc w:val="right"/>
              <w:rPr>
                <w:bCs/>
                <w:iCs/>
                <w:sz w:val="22"/>
                <w:szCs w:val="22"/>
              </w:rPr>
            </w:pPr>
            <w:r w:rsidRPr="003B179D">
              <w:rPr>
                <w:bCs/>
                <w:iCs/>
                <w:sz w:val="22"/>
                <w:szCs w:val="22"/>
              </w:rPr>
              <w:t>210.000</w:t>
            </w:r>
          </w:p>
        </w:tc>
        <w:tc>
          <w:tcPr>
            <w:tcW w:w="362" w:type="pct"/>
            <w:shd w:val="clear" w:color="auto" w:fill="FFFFFF" w:themeFill="background1"/>
            <w:vAlign w:val="center"/>
          </w:tcPr>
          <w:p w14:paraId="3D0DB426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</w:p>
        </w:tc>
        <w:tc>
          <w:tcPr>
            <w:tcW w:w="333" w:type="pct"/>
            <w:shd w:val="clear" w:color="auto" w:fill="FFFFFF" w:themeFill="background1"/>
            <w:vAlign w:val="center"/>
          </w:tcPr>
          <w:p w14:paraId="51C4F483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</w:p>
        </w:tc>
        <w:tc>
          <w:tcPr>
            <w:tcW w:w="393" w:type="pct"/>
            <w:shd w:val="clear" w:color="auto" w:fill="FFFFFF" w:themeFill="background1"/>
            <w:vAlign w:val="center"/>
          </w:tcPr>
          <w:p w14:paraId="0BE53636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</w:p>
        </w:tc>
      </w:tr>
      <w:tr w:rsidR="00C04811" w:rsidRPr="005170C9" w14:paraId="74EC1E7F" w14:textId="77777777" w:rsidTr="004A4B40">
        <w:trPr>
          <w:trHeight w:val="453"/>
        </w:trPr>
        <w:tc>
          <w:tcPr>
            <w:tcW w:w="333" w:type="pct"/>
            <w:shd w:val="clear" w:color="auto" w:fill="FFFFFF" w:themeFill="background1"/>
            <w:noWrap/>
            <w:vAlign w:val="center"/>
          </w:tcPr>
          <w:p w14:paraId="619E2F00" w14:textId="77777777" w:rsidR="00C04811" w:rsidRPr="005170C9" w:rsidRDefault="00C04811" w:rsidP="009F779C">
            <w:pPr>
              <w:shd w:val="clear" w:color="auto" w:fill="FFFFFF"/>
              <w:jc w:val="center"/>
            </w:pPr>
            <w:r w:rsidRPr="005170C9">
              <w:t>28.17</w:t>
            </w:r>
          </w:p>
        </w:tc>
        <w:tc>
          <w:tcPr>
            <w:tcW w:w="1025" w:type="pct"/>
            <w:gridSpan w:val="2"/>
            <w:shd w:val="clear" w:color="auto" w:fill="FFFFFF" w:themeFill="background1"/>
            <w:vAlign w:val="center"/>
          </w:tcPr>
          <w:p w14:paraId="0C7E0678" w14:textId="77777777" w:rsidR="00C04811" w:rsidRPr="005170C9" w:rsidRDefault="00C04811" w:rsidP="009F779C">
            <w:pPr>
              <w:shd w:val="clear" w:color="auto" w:fill="FFFFFF"/>
              <w:jc w:val="both"/>
            </w:pPr>
            <w:r w:rsidRPr="005170C9">
              <w:t>Đường Liên xã Trường Bình - Mỹ Lộc</w:t>
            </w:r>
          </w:p>
        </w:tc>
        <w:tc>
          <w:tcPr>
            <w:tcW w:w="1504" w:type="pct"/>
            <w:shd w:val="clear" w:color="auto" w:fill="FFFFFF" w:themeFill="background1"/>
            <w:vAlign w:val="center"/>
          </w:tcPr>
          <w:p w14:paraId="59CAD98C" w14:textId="77777777" w:rsidR="00C04811" w:rsidRPr="005170C9" w:rsidRDefault="00C04811" w:rsidP="009F779C">
            <w:pPr>
              <w:shd w:val="clear" w:color="auto" w:fill="FFFFFF"/>
              <w:jc w:val="both"/>
            </w:pPr>
            <w:r w:rsidRPr="005170C9">
              <w:t>ĐT 835 - S.Trị Yên</w:t>
            </w:r>
          </w:p>
        </w:tc>
        <w:tc>
          <w:tcPr>
            <w:tcW w:w="334" w:type="pct"/>
            <w:shd w:val="clear" w:color="auto" w:fill="FFFFFF" w:themeFill="background1"/>
            <w:vAlign w:val="center"/>
          </w:tcPr>
          <w:p w14:paraId="5608B34A" w14:textId="77777777" w:rsidR="00C04811" w:rsidRPr="003B179D" w:rsidRDefault="00C04811" w:rsidP="009F779C">
            <w:pPr>
              <w:shd w:val="clear" w:color="auto" w:fill="FFFFFF"/>
              <w:jc w:val="right"/>
              <w:rPr>
                <w:bCs/>
                <w:iCs/>
                <w:sz w:val="22"/>
                <w:szCs w:val="22"/>
              </w:rPr>
            </w:pPr>
            <w:r w:rsidRPr="003B179D">
              <w:rPr>
                <w:bCs/>
                <w:iCs/>
                <w:sz w:val="22"/>
                <w:szCs w:val="22"/>
              </w:rPr>
              <w:t>210.000</w:t>
            </w:r>
          </w:p>
        </w:tc>
        <w:tc>
          <w:tcPr>
            <w:tcW w:w="334" w:type="pct"/>
            <w:shd w:val="clear" w:color="auto" w:fill="FFFFFF" w:themeFill="background1"/>
            <w:vAlign w:val="center"/>
          </w:tcPr>
          <w:p w14:paraId="26D2F926" w14:textId="77777777" w:rsidR="00C04811" w:rsidRPr="003B179D" w:rsidRDefault="00C04811" w:rsidP="009F779C">
            <w:pPr>
              <w:shd w:val="clear" w:color="auto" w:fill="FFFFFF"/>
              <w:jc w:val="right"/>
              <w:rPr>
                <w:bCs/>
                <w:iCs/>
                <w:sz w:val="22"/>
                <w:szCs w:val="22"/>
              </w:rPr>
            </w:pPr>
            <w:r w:rsidRPr="003B179D">
              <w:rPr>
                <w:bCs/>
                <w:iCs/>
                <w:sz w:val="22"/>
                <w:szCs w:val="22"/>
              </w:rPr>
              <w:t>231.000</w:t>
            </w:r>
          </w:p>
        </w:tc>
        <w:tc>
          <w:tcPr>
            <w:tcW w:w="382" w:type="pct"/>
            <w:shd w:val="clear" w:color="auto" w:fill="FFFFFF" w:themeFill="background1"/>
            <w:vAlign w:val="center"/>
          </w:tcPr>
          <w:p w14:paraId="06ACE36D" w14:textId="77777777" w:rsidR="00C04811" w:rsidRPr="003B179D" w:rsidRDefault="00C04811" w:rsidP="009F779C">
            <w:pPr>
              <w:shd w:val="clear" w:color="auto" w:fill="FFFFFF"/>
              <w:jc w:val="right"/>
              <w:rPr>
                <w:bCs/>
                <w:iCs/>
                <w:sz w:val="22"/>
                <w:szCs w:val="22"/>
              </w:rPr>
            </w:pPr>
            <w:r w:rsidRPr="003B179D">
              <w:rPr>
                <w:bCs/>
                <w:iCs/>
                <w:sz w:val="22"/>
                <w:szCs w:val="22"/>
              </w:rPr>
              <w:t>210.000</w:t>
            </w:r>
          </w:p>
        </w:tc>
        <w:tc>
          <w:tcPr>
            <w:tcW w:w="362" w:type="pct"/>
            <w:shd w:val="clear" w:color="auto" w:fill="FFFFFF" w:themeFill="background1"/>
            <w:vAlign w:val="center"/>
          </w:tcPr>
          <w:p w14:paraId="319D7E0D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</w:p>
        </w:tc>
        <w:tc>
          <w:tcPr>
            <w:tcW w:w="333" w:type="pct"/>
            <w:shd w:val="clear" w:color="auto" w:fill="FFFFFF" w:themeFill="background1"/>
            <w:vAlign w:val="center"/>
          </w:tcPr>
          <w:p w14:paraId="01F98E12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</w:p>
        </w:tc>
        <w:tc>
          <w:tcPr>
            <w:tcW w:w="393" w:type="pct"/>
            <w:shd w:val="clear" w:color="auto" w:fill="FFFFFF" w:themeFill="background1"/>
            <w:vAlign w:val="center"/>
          </w:tcPr>
          <w:p w14:paraId="5DCBF7BE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</w:p>
        </w:tc>
      </w:tr>
      <w:tr w:rsidR="00C04811" w:rsidRPr="005170C9" w14:paraId="78B64F7F" w14:textId="77777777" w:rsidTr="004A4B40">
        <w:trPr>
          <w:trHeight w:val="315"/>
        </w:trPr>
        <w:tc>
          <w:tcPr>
            <w:tcW w:w="333" w:type="pct"/>
            <w:shd w:val="clear" w:color="auto" w:fill="FFFFFF" w:themeFill="background1"/>
            <w:noWrap/>
            <w:vAlign w:val="center"/>
          </w:tcPr>
          <w:p w14:paraId="215AE340" w14:textId="77777777" w:rsidR="00C04811" w:rsidRPr="005170C9" w:rsidRDefault="00C04811" w:rsidP="009F779C">
            <w:pPr>
              <w:shd w:val="clear" w:color="auto" w:fill="FFFFFF"/>
              <w:jc w:val="center"/>
            </w:pPr>
            <w:r w:rsidRPr="005170C9">
              <w:t>28.18</w:t>
            </w:r>
          </w:p>
        </w:tc>
        <w:tc>
          <w:tcPr>
            <w:tcW w:w="1025" w:type="pct"/>
            <w:gridSpan w:val="2"/>
            <w:shd w:val="clear" w:color="auto" w:fill="FFFFFF" w:themeFill="background1"/>
            <w:vAlign w:val="center"/>
          </w:tcPr>
          <w:p w14:paraId="36CCE47E" w14:textId="77777777" w:rsidR="00C04811" w:rsidRPr="005170C9" w:rsidRDefault="00C04811" w:rsidP="009F779C">
            <w:pPr>
              <w:shd w:val="clear" w:color="auto" w:fill="FFFFFF"/>
              <w:jc w:val="both"/>
            </w:pPr>
            <w:r w:rsidRPr="005170C9">
              <w:t>Đường Lê Văn Hai</w:t>
            </w:r>
          </w:p>
        </w:tc>
        <w:tc>
          <w:tcPr>
            <w:tcW w:w="1504" w:type="pct"/>
            <w:shd w:val="clear" w:color="auto" w:fill="FFFFFF" w:themeFill="background1"/>
            <w:vAlign w:val="center"/>
          </w:tcPr>
          <w:p w14:paraId="6D66923C" w14:textId="77777777" w:rsidR="00C04811" w:rsidRPr="005170C9" w:rsidRDefault="00C04811" w:rsidP="009F779C">
            <w:pPr>
              <w:shd w:val="clear" w:color="auto" w:fill="FFFFFF"/>
              <w:jc w:val="both"/>
            </w:pPr>
            <w:r w:rsidRPr="005170C9">
              <w:t>Đường Nguyễn An Ninh kéo dài 600m</w:t>
            </w:r>
          </w:p>
        </w:tc>
        <w:tc>
          <w:tcPr>
            <w:tcW w:w="334" w:type="pct"/>
            <w:shd w:val="clear" w:color="auto" w:fill="FFFFFF" w:themeFill="background1"/>
            <w:vAlign w:val="center"/>
          </w:tcPr>
          <w:p w14:paraId="1304E72F" w14:textId="77777777" w:rsidR="00C04811" w:rsidRPr="003B179D" w:rsidRDefault="00C04811" w:rsidP="009F779C">
            <w:pPr>
              <w:shd w:val="clear" w:color="auto" w:fill="FFFFFF"/>
              <w:jc w:val="right"/>
              <w:rPr>
                <w:bCs/>
                <w:iCs/>
                <w:sz w:val="22"/>
                <w:szCs w:val="22"/>
              </w:rPr>
            </w:pPr>
            <w:r w:rsidRPr="003B179D">
              <w:rPr>
                <w:bCs/>
                <w:iCs/>
                <w:sz w:val="22"/>
                <w:szCs w:val="22"/>
              </w:rPr>
              <w:t>210.000</w:t>
            </w:r>
          </w:p>
        </w:tc>
        <w:tc>
          <w:tcPr>
            <w:tcW w:w="334" w:type="pct"/>
            <w:shd w:val="clear" w:color="auto" w:fill="FFFFFF" w:themeFill="background1"/>
            <w:vAlign w:val="center"/>
          </w:tcPr>
          <w:p w14:paraId="3E25B264" w14:textId="77777777" w:rsidR="00C04811" w:rsidRPr="003B179D" w:rsidRDefault="00C04811" w:rsidP="009F779C">
            <w:pPr>
              <w:shd w:val="clear" w:color="auto" w:fill="FFFFFF"/>
              <w:jc w:val="right"/>
              <w:rPr>
                <w:bCs/>
                <w:iCs/>
                <w:sz w:val="22"/>
                <w:szCs w:val="22"/>
              </w:rPr>
            </w:pPr>
            <w:r w:rsidRPr="003B179D">
              <w:rPr>
                <w:bCs/>
                <w:iCs/>
                <w:sz w:val="22"/>
                <w:szCs w:val="22"/>
              </w:rPr>
              <w:t>231.000</w:t>
            </w:r>
          </w:p>
        </w:tc>
        <w:tc>
          <w:tcPr>
            <w:tcW w:w="382" w:type="pct"/>
            <w:shd w:val="clear" w:color="auto" w:fill="FFFFFF" w:themeFill="background1"/>
            <w:vAlign w:val="center"/>
          </w:tcPr>
          <w:p w14:paraId="473988A2" w14:textId="77777777" w:rsidR="00C04811" w:rsidRPr="003B179D" w:rsidRDefault="00C04811" w:rsidP="009F779C">
            <w:pPr>
              <w:shd w:val="clear" w:color="auto" w:fill="FFFFFF"/>
              <w:jc w:val="right"/>
              <w:rPr>
                <w:bCs/>
                <w:iCs/>
                <w:sz w:val="22"/>
                <w:szCs w:val="22"/>
              </w:rPr>
            </w:pPr>
            <w:r w:rsidRPr="003B179D">
              <w:rPr>
                <w:bCs/>
                <w:iCs/>
                <w:sz w:val="22"/>
                <w:szCs w:val="22"/>
              </w:rPr>
              <w:t>210.000</w:t>
            </w:r>
          </w:p>
        </w:tc>
        <w:tc>
          <w:tcPr>
            <w:tcW w:w="362" w:type="pct"/>
            <w:shd w:val="clear" w:color="auto" w:fill="FFFFFF" w:themeFill="background1"/>
            <w:vAlign w:val="center"/>
          </w:tcPr>
          <w:p w14:paraId="053B94AF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</w:p>
        </w:tc>
        <w:tc>
          <w:tcPr>
            <w:tcW w:w="333" w:type="pct"/>
            <w:shd w:val="clear" w:color="auto" w:fill="FFFFFF" w:themeFill="background1"/>
            <w:vAlign w:val="center"/>
          </w:tcPr>
          <w:p w14:paraId="59C3AB47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</w:p>
        </w:tc>
        <w:tc>
          <w:tcPr>
            <w:tcW w:w="393" w:type="pct"/>
            <w:shd w:val="clear" w:color="auto" w:fill="FFFFFF" w:themeFill="background1"/>
            <w:vAlign w:val="center"/>
          </w:tcPr>
          <w:p w14:paraId="428EBB5A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</w:p>
        </w:tc>
      </w:tr>
      <w:tr w:rsidR="00C04811" w:rsidRPr="005170C9" w14:paraId="11CBDE84" w14:textId="77777777" w:rsidTr="004A4B40">
        <w:trPr>
          <w:trHeight w:val="315"/>
        </w:trPr>
        <w:tc>
          <w:tcPr>
            <w:tcW w:w="333" w:type="pct"/>
            <w:shd w:val="clear" w:color="auto" w:fill="FFFFFF" w:themeFill="background1"/>
            <w:noWrap/>
            <w:vAlign w:val="center"/>
          </w:tcPr>
          <w:p w14:paraId="0514B93F" w14:textId="77777777" w:rsidR="00C04811" w:rsidRPr="005170C9" w:rsidRDefault="00C04811" w:rsidP="009F779C">
            <w:pPr>
              <w:shd w:val="clear" w:color="auto" w:fill="FFFFFF"/>
              <w:jc w:val="center"/>
            </w:pPr>
            <w:r w:rsidRPr="005170C9">
              <w:t>28.19</w:t>
            </w:r>
          </w:p>
        </w:tc>
        <w:tc>
          <w:tcPr>
            <w:tcW w:w="1025" w:type="pct"/>
            <w:gridSpan w:val="2"/>
            <w:shd w:val="clear" w:color="auto" w:fill="FFFFFF" w:themeFill="background1"/>
            <w:vAlign w:val="center"/>
          </w:tcPr>
          <w:p w14:paraId="07134DFA" w14:textId="77777777" w:rsidR="00C04811" w:rsidRPr="005170C9" w:rsidRDefault="00C04811" w:rsidP="009F779C">
            <w:pPr>
              <w:shd w:val="clear" w:color="auto" w:fill="FFFFFF"/>
              <w:jc w:val="both"/>
            </w:pPr>
            <w:r w:rsidRPr="005170C9">
              <w:t>Đường Lê Thị Cẩm</w:t>
            </w:r>
          </w:p>
        </w:tc>
        <w:tc>
          <w:tcPr>
            <w:tcW w:w="1504" w:type="pct"/>
            <w:shd w:val="clear" w:color="auto" w:fill="FFFFFF" w:themeFill="background1"/>
            <w:vAlign w:val="center"/>
          </w:tcPr>
          <w:p w14:paraId="0AA32A1E" w14:textId="77777777" w:rsidR="00C04811" w:rsidRPr="005170C9" w:rsidRDefault="00C04811" w:rsidP="009F779C">
            <w:pPr>
              <w:shd w:val="clear" w:color="auto" w:fill="FFFFFF"/>
              <w:jc w:val="both"/>
            </w:pPr>
            <w:r w:rsidRPr="005170C9">
              <w:t>QL 50 - Nguyễn Thanh Tâm Cống Rạch Tàu</w:t>
            </w:r>
          </w:p>
        </w:tc>
        <w:tc>
          <w:tcPr>
            <w:tcW w:w="334" w:type="pct"/>
            <w:shd w:val="clear" w:color="auto" w:fill="FFFFFF" w:themeFill="background1"/>
            <w:vAlign w:val="center"/>
          </w:tcPr>
          <w:p w14:paraId="30938084" w14:textId="77777777" w:rsidR="00C04811" w:rsidRPr="003B179D" w:rsidRDefault="00C04811" w:rsidP="009F779C">
            <w:pPr>
              <w:shd w:val="clear" w:color="auto" w:fill="FFFFFF"/>
              <w:jc w:val="right"/>
              <w:rPr>
                <w:bCs/>
                <w:iCs/>
                <w:sz w:val="22"/>
                <w:szCs w:val="22"/>
              </w:rPr>
            </w:pPr>
            <w:r w:rsidRPr="003B179D">
              <w:rPr>
                <w:bCs/>
                <w:iCs/>
                <w:sz w:val="22"/>
                <w:szCs w:val="22"/>
              </w:rPr>
              <w:t>210.000</w:t>
            </w:r>
          </w:p>
        </w:tc>
        <w:tc>
          <w:tcPr>
            <w:tcW w:w="334" w:type="pct"/>
            <w:shd w:val="clear" w:color="auto" w:fill="FFFFFF" w:themeFill="background1"/>
            <w:vAlign w:val="center"/>
          </w:tcPr>
          <w:p w14:paraId="25B60399" w14:textId="77777777" w:rsidR="00C04811" w:rsidRPr="003B179D" w:rsidRDefault="00C04811" w:rsidP="009F779C">
            <w:pPr>
              <w:shd w:val="clear" w:color="auto" w:fill="FFFFFF"/>
              <w:jc w:val="right"/>
              <w:rPr>
                <w:bCs/>
                <w:iCs/>
                <w:sz w:val="22"/>
                <w:szCs w:val="22"/>
              </w:rPr>
            </w:pPr>
            <w:r w:rsidRPr="003B179D">
              <w:rPr>
                <w:bCs/>
                <w:iCs/>
                <w:sz w:val="22"/>
                <w:szCs w:val="22"/>
              </w:rPr>
              <w:t>231.000</w:t>
            </w:r>
          </w:p>
        </w:tc>
        <w:tc>
          <w:tcPr>
            <w:tcW w:w="382" w:type="pct"/>
            <w:shd w:val="clear" w:color="auto" w:fill="FFFFFF" w:themeFill="background1"/>
            <w:vAlign w:val="center"/>
          </w:tcPr>
          <w:p w14:paraId="52B4CE89" w14:textId="77777777" w:rsidR="00C04811" w:rsidRPr="003B179D" w:rsidRDefault="00C04811" w:rsidP="009F779C">
            <w:pPr>
              <w:shd w:val="clear" w:color="auto" w:fill="FFFFFF"/>
              <w:jc w:val="right"/>
              <w:rPr>
                <w:bCs/>
                <w:iCs/>
                <w:sz w:val="22"/>
                <w:szCs w:val="22"/>
              </w:rPr>
            </w:pPr>
            <w:r w:rsidRPr="003B179D">
              <w:rPr>
                <w:bCs/>
                <w:iCs/>
                <w:sz w:val="22"/>
                <w:szCs w:val="22"/>
              </w:rPr>
              <w:t>210.000</w:t>
            </w:r>
          </w:p>
        </w:tc>
        <w:tc>
          <w:tcPr>
            <w:tcW w:w="362" w:type="pct"/>
            <w:shd w:val="clear" w:color="auto" w:fill="FFFFFF" w:themeFill="background1"/>
            <w:vAlign w:val="center"/>
          </w:tcPr>
          <w:p w14:paraId="7D644252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</w:p>
        </w:tc>
        <w:tc>
          <w:tcPr>
            <w:tcW w:w="333" w:type="pct"/>
            <w:shd w:val="clear" w:color="auto" w:fill="FFFFFF" w:themeFill="background1"/>
            <w:vAlign w:val="center"/>
          </w:tcPr>
          <w:p w14:paraId="0A513ADB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</w:p>
        </w:tc>
        <w:tc>
          <w:tcPr>
            <w:tcW w:w="393" w:type="pct"/>
            <w:shd w:val="clear" w:color="auto" w:fill="FFFFFF" w:themeFill="background1"/>
            <w:vAlign w:val="center"/>
          </w:tcPr>
          <w:p w14:paraId="694B88CC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</w:p>
        </w:tc>
      </w:tr>
      <w:tr w:rsidR="00C04811" w:rsidRPr="005170C9" w14:paraId="47FCE85F" w14:textId="77777777" w:rsidTr="004A4B40">
        <w:trPr>
          <w:trHeight w:val="461"/>
        </w:trPr>
        <w:tc>
          <w:tcPr>
            <w:tcW w:w="333" w:type="pct"/>
            <w:shd w:val="clear" w:color="auto" w:fill="FFFFFF" w:themeFill="background1"/>
            <w:noWrap/>
            <w:vAlign w:val="center"/>
          </w:tcPr>
          <w:p w14:paraId="552430B7" w14:textId="77777777" w:rsidR="00C04811" w:rsidRPr="005170C9" w:rsidRDefault="00C04811" w:rsidP="009F779C">
            <w:pPr>
              <w:shd w:val="clear" w:color="auto" w:fill="FFFFFF"/>
              <w:jc w:val="center"/>
            </w:pPr>
            <w:r w:rsidRPr="005170C9">
              <w:t>28.20</w:t>
            </w:r>
          </w:p>
        </w:tc>
        <w:tc>
          <w:tcPr>
            <w:tcW w:w="1025" w:type="pct"/>
            <w:gridSpan w:val="2"/>
            <w:shd w:val="clear" w:color="auto" w:fill="FFFFFF" w:themeFill="background1"/>
            <w:vAlign w:val="center"/>
          </w:tcPr>
          <w:p w14:paraId="686DB040" w14:textId="77777777" w:rsidR="00C04811" w:rsidRPr="005170C9" w:rsidRDefault="00C04811" w:rsidP="009F779C">
            <w:pPr>
              <w:shd w:val="clear" w:color="auto" w:fill="FFFFFF"/>
              <w:jc w:val="both"/>
            </w:pPr>
            <w:r w:rsidRPr="005170C9">
              <w:t>Đường Lương Văn Tiên</w:t>
            </w:r>
          </w:p>
        </w:tc>
        <w:tc>
          <w:tcPr>
            <w:tcW w:w="1504" w:type="pct"/>
            <w:shd w:val="clear" w:color="auto" w:fill="FFFFFF" w:themeFill="background1"/>
            <w:vAlign w:val="center"/>
          </w:tcPr>
          <w:p w14:paraId="530F63EF" w14:textId="77777777" w:rsidR="00C04811" w:rsidRPr="003B179D" w:rsidRDefault="00C04811" w:rsidP="009F779C">
            <w:pPr>
              <w:shd w:val="clear" w:color="auto" w:fill="FFFFFF"/>
              <w:jc w:val="both"/>
              <w:rPr>
                <w:bCs/>
                <w:iCs/>
              </w:rPr>
            </w:pPr>
            <w:r w:rsidRPr="003B179D">
              <w:rPr>
                <w:bCs/>
                <w:iCs/>
              </w:rPr>
              <w:t>Tuyến tránh QL 50 – Cầu Bà Tiên</w:t>
            </w:r>
          </w:p>
        </w:tc>
        <w:tc>
          <w:tcPr>
            <w:tcW w:w="334" w:type="pct"/>
            <w:shd w:val="clear" w:color="auto" w:fill="FFFFFF" w:themeFill="background1"/>
            <w:vAlign w:val="center"/>
          </w:tcPr>
          <w:p w14:paraId="1079BC1E" w14:textId="77777777" w:rsidR="00C04811" w:rsidRPr="003B179D" w:rsidRDefault="00C04811" w:rsidP="009F779C">
            <w:pPr>
              <w:shd w:val="clear" w:color="auto" w:fill="FFFFFF"/>
              <w:jc w:val="right"/>
              <w:rPr>
                <w:bCs/>
                <w:iCs/>
                <w:sz w:val="22"/>
                <w:szCs w:val="22"/>
              </w:rPr>
            </w:pPr>
            <w:r w:rsidRPr="003B179D">
              <w:rPr>
                <w:bCs/>
                <w:iCs/>
                <w:sz w:val="22"/>
                <w:szCs w:val="22"/>
              </w:rPr>
              <w:t>210.000</w:t>
            </w:r>
          </w:p>
        </w:tc>
        <w:tc>
          <w:tcPr>
            <w:tcW w:w="334" w:type="pct"/>
            <w:shd w:val="clear" w:color="auto" w:fill="FFFFFF" w:themeFill="background1"/>
            <w:vAlign w:val="center"/>
          </w:tcPr>
          <w:p w14:paraId="29327AC8" w14:textId="77777777" w:rsidR="00C04811" w:rsidRPr="003B179D" w:rsidRDefault="00C04811" w:rsidP="009F779C">
            <w:pPr>
              <w:shd w:val="clear" w:color="auto" w:fill="FFFFFF"/>
              <w:jc w:val="right"/>
              <w:rPr>
                <w:bCs/>
                <w:iCs/>
                <w:sz w:val="22"/>
                <w:szCs w:val="22"/>
              </w:rPr>
            </w:pPr>
            <w:r w:rsidRPr="003B179D">
              <w:rPr>
                <w:bCs/>
                <w:iCs/>
                <w:sz w:val="22"/>
                <w:szCs w:val="22"/>
              </w:rPr>
              <w:t>231.000</w:t>
            </w:r>
          </w:p>
        </w:tc>
        <w:tc>
          <w:tcPr>
            <w:tcW w:w="382" w:type="pct"/>
            <w:shd w:val="clear" w:color="auto" w:fill="FFFFFF" w:themeFill="background1"/>
            <w:vAlign w:val="center"/>
          </w:tcPr>
          <w:p w14:paraId="109D00C2" w14:textId="77777777" w:rsidR="00C04811" w:rsidRPr="003B179D" w:rsidRDefault="00C04811" w:rsidP="009F779C">
            <w:pPr>
              <w:shd w:val="clear" w:color="auto" w:fill="FFFFFF"/>
              <w:jc w:val="right"/>
              <w:rPr>
                <w:bCs/>
                <w:iCs/>
                <w:sz w:val="22"/>
                <w:szCs w:val="22"/>
              </w:rPr>
            </w:pPr>
            <w:r w:rsidRPr="003B179D">
              <w:rPr>
                <w:bCs/>
                <w:iCs/>
                <w:sz w:val="22"/>
                <w:szCs w:val="22"/>
              </w:rPr>
              <w:t>210.000</w:t>
            </w:r>
          </w:p>
        </w:tc>
        <w:tc>
          <w:tcPr>
            <w:tcW w:w="362" w:type="pct"/>
            <w:shd w:val="clear" w:color="auto" w:fill="FFFFFF" w:themeFill="background1"/>
            <w:vAlign w:val="center"/>
          </w:tcPr>
          <w:p w14:paraId="7232CB7F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</w:p>
        </w:tc>
        <w:tc>
          <w:tcPr>
            <w:tcW w:w="333" w:type="pct"/>
            <w:shd w:val="clear" w:color="auto" w:fill="FFFFFF" w:themeFill="background1"/>
            <w:vAlign w:val="center"/>
          </w:tcPr>
          <w:p w14:paraId="21B5A9BF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</w:p>
        </w:tc>
        <w:tc>
          <w:tcPr>
            <w:tcW w:w="393" w:type="pct"/>
            <w:shd w:val="clear" w:color="auto" w:fill="FFFFFF" w:themeFill="background1"/>
            <w:vAlign w:val="center"/>
          </w:tcPr>
          <w:p w14:paraId="513DB95C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</w:p>
        </w:tc>
      </w:tr>
      <w:tr w:rsidR="00C04811" w:rsidRPr="005170C9" w14:paraId="34EC7DDB" w14:textId="77777777" w:rsidTr="004A4B40">
        <w:trPr>
          <w:trHeight w:val="315"/>
        </w:trPr>
        <w:tc>
          <w:tcPr>
            <w:tcW w:w="333" w:type="pct"/>
            <w:shd w:val="clear" w:color="auto" w:fill="FFFFFF" w:themeFill="background1"/>
            <w:noWrap/>
            <w:vAlign w:val="center"/>
          </w:tcPr>
          <w:p w14:paraId="4C6B5835" w14:textId="77777777" w:rsidR="00C04811" w:rsidRPr="005170C9" w:rsidRDefault="00C04811" w:rsidP="009F779C">
            <w:pPr>
              <w:shd w:val="clear" w:color="auto" w:fill="FFFFFF"/>
              <w:jc w:val="center"/>
            </w:pPr>
            <w:r w:rsidRPr="005170C9">
              <w:t>28.21</w:t>
            </w:r>
          </w:p>
        </w:tc>
        <w:tc>
          <w:tcPr>
            <w:tcW w:w="1025" w:type="pct"/>
            <w:gridSpan w:val="2"/>
            <w:shd w:val="clear" w:color="auto" w:fill="FFFFFF" w:themeFill="background1"/>
            <w:vAlign w:val="center"/>
          </w:tcPr>
          <w:p w14:paraId="4D23BEF9" w14:textId="77777777" w:rsidR="00C04811" w:rsidRPr="005170C9" w:rsidRDefault="00C04811" w:rsidP="009F779C">
            <w:pPr>
              <w:shd w:val="clear" w:color="auto" w:fill="FFFFFF"/>
              <w:jc w:val="both"/>
            </w:pPr>
            <w:r w:rsidRPr="005170C9">
              <w:t>Đường ấp Văn hóa Thanh Ba</w:t>
            </w:r>
          </w:p>
        </w:tc>
        <w:tc>
          <w:tcPr>
            <w:tcW w:w="1504" w:type="pct"/>
            <w:shd w:val="clear" w:color="auto" w:fill="FFFFFF" w:themeFill="background1"/>
            <w:vAlign w:val="center"/>
          </w:tcPr>
          <w:p w14:paraId="6F622880" w14:textId="77777777" w:rsidR="00C04811" w:rsidRPr="003B179D" w:rsidRDefault="00C04811" w:rsidP="009F779C">
            <w:pPr>
              <w:shd w:val="clear" w:color="auto" w:fill="FFFFFF"/>
              <w:jc w:val="both"/>
              <w:rPr>
                <w:bCs/>
                <w:iCs/>
              </w:rPr>
            </w:pPr>
            <w:r w:rsidRPr="003B179D">
              <w:rPr>
                <w:bCs/>
                <w:iCs/>
              </w:rPr>
              <w:t>ĐT 835 – hết ranh thị trấn</w:t>
            </w:r>
          </w:p>
        </w:tc>
        <w:tc>
          <w:tcPr>
            <w:tcW w:w="334" w:type="pct"/>
            <w:shd w:val="clear" w:color="auto" w:fill="FFFFFF" w:themeFill="background1"/>
            <w:vAlign w:val="center"/>
          </w:tcPr>
          <w:p w14:paraId="23B8B2BC" w14:textId="77777777" w:rsidR="00C04811" w:rsidRPr="003B179D" w:rsidRDefault="00C04811" w:rsidP="009F779C">
            <w:pPr>
              <w:shd w:val="clear" w:color="auto" w:fill="FFFFFF"/>
              <w:jc w:val="right"/>
              <w:rPr>
                <w:bCs/>
                <w:iCs/>
                <w:sz w:val="22"/>
                <w:szCs w:val="22"/>
              </w:rPr>
            </w:pPr>
            <w:r w:rsidRPr="003B179D">
              <w:rPr>
                <w:bCs/>
                <w:iCs/>
                <w:sz w:val="22"/>
                <w:szCs w:val="22"/>
              </w:rPr>
              <w:t>210.000</w:t>
            </w:r>
          </w:p>
        </w:tc>
        <w:tc>
          <w:tcPr>
            <w:tcW w:w="334" w:type="pct"/>
            <w:shd w:val="clear" w:color="auto" w:fill="FFFFFF" w:themeFill="background1"/>
            <w:vAlign w:val="center"/>
          </w:tcPr>
          <w:p w14:paraId="7FAD9010" w14:textId="77777777" w:rsidR="00C04811" w:rsidRPr="003B179D" w:rsidRDefault="00C04811" w:rsidP="009F779C">
            <w:pPr>
              <w:shd w:val="clear" w:color="auto" w:fill="FFFFFF"/>
              <w:jc w:val="right"/>
              <w:rPr>
                <w:bCs/>
                <w:iCs/>
                <w:sz w:val="22"/>
                <w:szCs w:val="22"/>
              </w:rPr>
            </w:pPr>
            <w:r w:rsidRPr="003B179D">
              <w:rPr>
                <w:bCs/>
                <w:iCs/>
                <w:sz w:val="22"/>
                <w:szCs w:val="22"/>
              </w:rPr>
              <w:t>231.000</w:t>
            </w:r>
          </w:p>
        </w:tc>
        <w:tc>
          <w:tcPr>
            <w:tcW w:w="382" w:type="pct"/>
            <w:shd w:val="clear" w:color="auto" w:fill="FFFFFF" w:themeFill="background1"/>
            <w:vAlign w:val="center"/>
          </w:tcPr>
          <w:p w14:paraId="407CB7BD" w14:textId="77777777" w:rsidR="00C04811" w:rsidRPr="003B179D" w:rsidRDefault="00C04811" w:rsidP="009F779C">
            <w:pPr>
              <w:shd w:val="clear" w:color="auto" w:fill="FFFFFF"/>
              <w:jc w:val="right"/>
              <w:rPr>
                <w:bCs/>
                <w:iCs/>
                <w:sz w:val="22"/>
                <w:szCs w:val="22"/>
              </w:rPr>
            </w:pPr>
            <w:r w:rsidRPr="003B179D">
              <w:rPr>
                <w:bCs/>
                <w:iCs/>
                <w:sz w:val="22"/>
                <w:szCs w:val="22"/>
              </w:rPr>
              <w:t>210.000</w:t>
            </w:r>
          </w:p>
        </w:tc>
        <w:tc>
          <w:tcPr>
            <w:tcW w:w="362" w:type="pct"/>
            <w:shd w:val="clear" w:color="auto" w:fill="FFFFFF" w:themeFill="background1"/>
            <w:vAlign w:val="center"/>
          </w:tcPr>
          <w:p w14:paraId="0BA1A64E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</w:p>
        </w:tc>
        <w:tc>
          <w:tcPr>
            <w:tcW w:w="333" w:type="pct"/>
            <w:shd w:val="clear" w:color="auto" w:fill="FFFFFF" w:themeFill="background1"/>
            <w:vAlign w:val="center"/>
          </w:tcPr>
          <w:p w14:paraId="5375AD3D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</w:p>
        </w:tc>
        <w:tc>
          <w:tcPr>
            <w:tcW w:w="393" w:type="pct"/>
            <w:shd w:val="clear" w:color="auto" w:fill="FFFFFF" w:themeFill="background1"/>
            <w:vAlign w:val="center"/>
          </w:tcPr>
          <w:p w14:paraId="6483F21F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</w:p>
        </w:tc>
      </w:tr>
      <w:tr w:rsidR="00C04811" w:rsidRPr="005170C9" w14:paraId="76928C9F" w14:textId="77777777" w:rsidTr="004A4B40">
        <w:trPr>
          <w:trHeight w:val="315"/>
        </w:trPr>
        <w:tc>
          <w:tcPr>
            <w:tcW w:w="333" w:type="pct"/>
            <w:shd w:val="clear" w:color="auto" w:fill="FFFFFF" w:themeFill="background1"/>
            <w:noWrap/>
            <w:vAlign w:val="center"/>
          </w:tcPr>
          <w:p w14:paraId="6FA5184B" w14:textId="77777777" w:rsidR="00C04811" w:rsidRPr="005170C9" w:rsidRDefault="00C04811" w:rsidP="009F779C">
            <w:pPr>
              <w:shd w:val="clear" w:color="auto" w:fill="FFFFFF"/>
              <w:jc w:val="center"/>
            </w:pPr>
            <w:r w:rsidRPr="005170C9">
              <w:t>28.22</w:t>
            </w:r>
          </w:p>
        </w:tc>
        <w:tc>
          <w:tcPr>
            <w:tcW w:w="1025" w:type="pct"/>
            <w:gridSpan w:val="2"/>
            <w:shd w:val="clear" w:color="auto" w:fill="FFFFFF" w:themeFill="background1"/>
            <w:vAlign w:val="center"/>
          </w:tcPr>
          <w:p w14:paraId="2BA1D801" w14:textId="77777777" w:rsidR="00C04811" w:rsidRPr="005170C9" w:rsidRDefault="00C04811" w:rsidP="009F779C">
            <w:pPr>
              <w:shd w:val="clear" w:color="auto" w:fill="FFFFFF"/>
              <w:jc w:val="both"/>
            </w:pPr>
            <w:r w:rsidRPr="005170C9">
              <w:t>Đường Sáu Thắng</w:t>
            </w:r>
          </w:p>
        </w:tc>
        <w:tc>
          <w:tcPr>
            <w:tcW w:w="1504" w:type="pct"/>
            <w:shd w:val="clear" w:color="auto" w:fill="FFFFFF" w:themeFill="background1"/>
            <w:vAlign w:val="center"/>
          </w:tcPr>
          <w:p w14:paraId="7AE8616C" w14:textId="77777777" w:rsidR="00C04811" w:rsidRPr="003B179D" w:rsidRDefault="00C04811" w:rsidP="009F779C">
            <w:pPr>
              <w:shd w:val="clear" w:color="auto" w:fill="FFFFFF"/>
              <w:jc w:val="both"/>
              <w:rPr>
                <w:bCs/>
                <w:iCs/>
              </w:rPr>
            </w:pPr>
            <w:r w:rsidRPr="003B179D">
              <w:rPr>
                <w:bCs/>
                <w:iCs/>
              </w:rPr>
              <w:t>ĐT 835 - Đường Mỹ Lộc - Phước Hậu</w:t>
            </w:r>
          </w:p>
        </w:tc>
        <w:tc>
          <w:tcPr>
            <w:tcW w:w="334" w:type="pct"/>
            <w:shd w:val="clear" w:color="auto" w:fill="FFFFFF" w:themeFill="background1"/>
            <w:vAlign w:val="center"/>
          </w:tcPr>
          <w:p w14:paraId="3FEE5BE1" w14:textId="77777777" w:rsidR="00C04811" w:rsidRPr="003B179D" w:rsidRDefault="00C04811" w:rsidP="009F779C">
            <w:pPr>
              <w:shd w:val="clear" w:color="auto" w:fill="FFFFFF"/>
              <w:jc w:val="right"/>
              <w:rPr>
                <w:bCs/>
                <w:iCs/>
                <w:sz w:val="22"/>
                <w:szCs w:val="22"/>
              </w:rPr>
            </w:pPr>
            <w:r w:rsidRPr="003B179D">
              <w:rPr>
                <w:bCs/>
                <w:iCs/>
                <w:sz w:val="22"/>
                <w:szCs w:val="22"/>
              </w:rPr>
              <w:t>210.000</w:t>
            </w:r>
          </w:p>
        </w:tc>
        <w:tc>
          <w:tcPr>
            <w:tcW w:w="334" w:type="pct"/>
            <w:shd w:val="clear" w:color="auto" w:fill="FFFFFF" w:themeFill="background1"/>
            <w:vAlign w:val="center"/>
          </w:tcPr>
          <w:p w14:paraId="36479317" w14:textId="77777777" w:rsidR="00C04811" w:rsidRPr="003B179D" w:rsidRDefault="00C04811" w:rsidP="009F779C">
            <w:pPr>
              <w:shd w:val="clear" w:color="auto" w:fill="FFFFFF"/>
              <w:jc w:val="right"/>
              <w:rPr>
                <w:bCs/>
                <w:iCs/>
                <w:sz w:val="22"/>
                <w:szCs w:val="22"/>
              </w:rPr>
            </w:pPr>
            <w:r w:rsidRPr="003B179D">
              <w:rPr>
                <w:bCs/>
                <w:iCs/>
                <w:sz w:val="22"/>
                <w:szCs w:val="22"/>
              </w:rPr>
              <w:t>231.000</w:t>
            </w:r>
          </w:p>
        </w:tc>
        <w:tc>
          <w:tcPr>
            <w:tcW w:w="382" w:type="pct"/>
            <w:shd w:val="clear" w:color="auto" w:fill="FFFFFF" w:themeFill="background1"/>
            <w:vAlign w:val="center"/>
          </w:tcPr>
          <w:p w14:paraId="72E2B6B7" w14:textId="77777777" w:rsidR="00C04811" w:rsidRPr="003B179D" w:rsidRDefault="00C04811" w:rsidP="009F779C">
            <w:pPr>
              <w:shd w:val="clear" w:color="auto" w:fill="FFFFFF"/>
              <w:jc w:val="right"/>
              <w:rPr>
                <w:bCs/>
                <w:iCs/>
                <w:sz w:val="22"/>
                <w:szCs w:val="22"/>
              </w:rPr>
            </w:pPr>
            <w:r w:rsidRPr="003B179D">
              <w:rPr>
                <w:bCs/>
                <w:iCs/>
                <w:sz w:val="22"/>
                <w:szCs w:val="22"/>
              </w:rPr>
              <w:t>210.000</w:t>
            </w:r>
          </w:p>
        </w:tc>
        <w:tc>
          <w:tcPr>
            <w:tcW w:w="362" w:type="pct"/>
            <w:shd w:val="clear" w:color="auto" w:fill="FFFFFF" w:themeFill="background1"/>
            <w:vAlign w:val="center"/>
          </w:tcPr>
          <w:p w14:paraId="7E8870C1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</w:p>
        </w:tc>
        <w:tc>
          <w:tcPr>
            <w:tcW w:w="333" w:type="pct"/>
            <w:shd w:val="clear" w:color="auto" w:fill="FFFFFF" w:themeFill="background1"/>
            <w:vAlign w:val="center"/>
          </w:tcPr>
          <w:p w14:paraId="535A9A11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</w:p>
        </w:tc>
        <w:tc>
          <w:tcPr>
            <w:tcW w:w="393" w:type="pct"/>
            <w:shd w:val="clear" w:color="auto" w:fill="FFFFFF" w:themeFill="background1"/>
            <w:vAlign w:val="center"/>
          </w:tcPr>
          <w:p w14:paraId="55D5650D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</w:p>
        </w:tc>
      </w:tr>
      <w:tr w:rsidR="00C04811" w:rsidRPr="005170C9" w14:paraId="282020D2" w14:textId="77777777" w:rsidTr="004A4B40">
        <w:trPr>
          <w:trHeight w:val="315"/>
        </w:trPr>
        <w:tc>
          <w:tcPr>
            <w:tcW w:w="333" w:type="pct"/>
            <w:shd w:val="clear" w:color="auto" w:fill="FFFFFF" w:themeFill="background1"/>
            <w:noWrap/>
            <w:vAlign w:val="center"/>
          </w:tcPr>
          <w:p w14:paraId="6F2994FD" w14:textId="77777777" w:rsidR="00C04811" w:rsidRPr="005170C9" w:rsidRDefault="00C04811" w:rsidP="009F779C">
            <w:pPr>
              <w:shd w:val="clear" w:color="auto" w:fill="FFFFFF"/>
              <w:jc w:val="center"/>
            </w:pPr>
            <w:r w:rsidRPr="005170C9">
              <w:t>28.23</w:t>
            </w:r>
          </w:p>
        </w:tc>
        <w:tc>
          <w:tcPr>
            <w:tcW w:w="1025" w:type="pct"/>
            <w:gridSpan w:val="2"/>
            <w:shd w:val="clear" w:color="auto" w:fill="FFFFFF" w:themeFill="background1"/>
            <w:vAlign w:val="center"/>
          </w:tcPr>
          <w:p w14:paraId="29459709" w14:textId="77777777" w:rsidR="00C04811" w:rsidRPr="005170C9" w:rsidRDefault="00C04811" w:rsidP="009F779C">
            <w:pPr>
              <w:shd w:val="clear" w:color="auto" w:fill="FFFFFF"/>
              <w:jc w:val="both"/>
            </w:pPr>
            <w:r w:rsidRPr="005170C9">
              <w:t>Đường Chùa Tôn Thạnh</w:t>
            </w:r>
          </w:p>
        </w:tc>
        <w:tc>
          <w:tcPr>
            <w:tcW w:w="1504" w:type="pct"/>
            <w:shd w:val="clear" w:color="auto" w:fill="FFFFFF" w:themeFill="background1"/>
            <w:vAlign w:val="center"/>
          </w:tcPr>
          <w:p w14:paraId="6DC0081D" w14:textId="77777777" w:rsidR="00C04811" w:rsidRPr="003B179D" w:rsidRDefault="00C04811" w:rsidP="009F779C">
            <w:pPr>
              <w:shd w:val="clear" w:color="auto" w:fill="FFFFFF"/>
              <w:jc w:val="both"/>
              <w:rPr>
                <w:bCs/>
                <w:iCs/>
              </w:rPr>
            </w:pPr>
            <w:r w:rsidRPr="003B179D">
              <w:rPr>
                <w:bCs/>
                <w:iCs/>
              </w:rPr>
              <w:t>Đường Mỹ Lộc - Phước Hậu - ranh thị trấn</w:t>
            </w:r>
          </w:p>
        </w:tc>
        <w:tc>
          <w:tcPr>
            <w:tcW w:w="334" w:type="pct"/>
            <w:shd w:val="clear" w:color="auto" w:fill="FFFFFF" w:themeFill="background1"/>
            <w:vAlign w:val="center"/>
          </w:tcPr>
          <w:p w14:paraId="7B042430" w14:textId="77777777" w:rsidR="00C04811" w:rsidRPr="003B179D" w:rsidRDefault="00C04811" w:rsidP="009F779C">
            <w:pPr>
              <w:shd w:val="clear" w:color="auto" w:fill="FFFFFF"/>
              <w:jc w:val="right"/>
              <w:rPr>
                <w:bCs/>
                <w:iCs/>
                <w:sz w:val="22"/>
                <w:szCs w:val="22"/>
              </w:rPr>
            </w:pPr>
            <w:r w:rsidRPr="003B179D">
              <w:rPr>
                <w:bCs/>
                <w:iCs/>
                <w:sz w:val="22"/>
                <w:szCs w:val="22"/>
              </w:rPr>
              <w:t>210.000</w:t>
            </w:r>
          </w:p>
        </w:tc>
        <w:tc>
          <w:tcPr>
            <w:tcW w:w="334" w:type="pct"/>
            <w:shd w:val="clear" w:color="auto" w:fill="FFFFFF" w:themeFill="background1"/>
            <w:vAlign w:val="center"/>
          </w:tcPr>
          <w:p w14:paraId="68ED35C1" w14:textId="77777777" w:rsidR="00C04811" w:rsidRPr="003B179D" w:rsidRDefault="00C04811" w:rsidP="009F779C">
            <w:pPr>
              <w:shd w:val="clear" w:color="auto" w:fill="FFFFFF"/>
              <w:jc w:val="right"/>
              <w:rPr>
                <w:bCs/>
                <w:iCs/>
                <w:sz w:val="22"/>
                <w:szCs w:val="22"/>
              </w:rPr>
            </w:pPr>
            <w:r w:rsidRPr="003B179D">
              <w:rPr>
                <w:bCs/>
                <w:iCs/>
                <w:sz w:val="22"/>
                <w:szCs w:val="22"/>
              </w:rPr>
              <w:t>231.000</w:t>
            </w:r>
          </w:p>
        </w:tc>
        <w:tc>
          <w:tcPr>
            <w:tcW w:w="382" w:type="pct"/>
            <w:shd w:val="clear" w:color="auto" w:fill="FFFFFF" w:themeFill="background1"/>
            <w:vAlign w:val="center"/>
          </w:tcPr>
          <w:p w14:paraId="6F3411BD" w14:textId="77777777" w:rsidR="00C04811" w:rsidRPr="003B179D" w:rsidRDefault="00C04811" w:rsidP="009F779C">
            <w:pPr>
              <w:shd w:val="clear" w:color="auto" w:fill="FFFFFF"/>
              <w:jc w:val="right"/>
              <w:rPr>
                <w:bCs/>
                <w:iCs/>
                <w:sz w:val="22"/>
                <w:szCs w:val="22"/>
              </w:rPr>
            </w:pPr>
            <w:r w:rsidRPr="003B179D">
              <w:rPr>
                <w:bCs/>
                <w:iCs/>
                <w:sz w:val="22"/>
                <w:szCs w:val="22"/>
              </w:rPr>
              <w:t>210.000</w:t>
            </w:r>
          </w:p>
        </w:tc>
        <w:tc>
          <w:tcPr>
            <w:tcW w:w="362" w:type="pct"/>
            <w:shd w:val="clear" w:color="auto" w:fill="FFFFFF" w:themeFill="background1"/>
            <w:vAlign w:val="center"/>
          </w:tcPr>
          <w:p w14:paraId="3B997DB1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</w:p>
        </w:tc>
        <w:tc>
          <w:tcPr>
            <w:tcW w:w="333" w:type="pct"/>
            <w:shd w:val="clear" w:color="auto" w:fill="FFFFFF" w:themeFill="background1"/>
            <w:vAlign w:val="center"/>
          </w:tcPr>
          <w:p w14:paraId="0A77B6DC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</w:p>
        </w:tc>
        <w:tc>
          <w:tcPr>
            <w:tcW w:w="393" w:type="pct"/>
            <w:shd w:val="clear" w:color="auto" w:fill="FFFFFF" w:themeFill="background1"/>
            <w:vAlign w:val="center"/>
          </w:tcPr>
          <w:p w14:paraId="2DAEDB4F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</w:p>
        </w:tc>
      </w:tr>
      <w:tr w:rsidR="00C04811" w:rsidRPr="005170C9" w14:paraId="50F078EB" w14:textId="77777777" w:rsidTr="004A4B40">
        <w:trPr>
          <w:trHeight w:val="363"/>
        </w:trPr>
        <w:tc>
          <w:tcPr>
            <w:tcW w:w="333" w:type="pct"/>
            <w:shd w:val="clear" w:color="auto" w:fill="FFFFFF" w:themeFill="background1"/>
            <w:noWrap/>
            <w:vAlign w:val="center"/>
          </w:tcPr>
          <w:p w14:paraId="7397D7D3" w14:textId="77777777" w:rsidR="00C04811" w:rsidRPr="005170C9" w:rsidRDefault="00C04811" w:rsidP="009F779C">
            <w:pPr>
              <w:shd w:val="clear" w:color="auto" w:fill="FFFFFF"/>
              <w:jc w:val="center"/>
            </w:pPr>
            <w:r w:rsidRPr="005170C9">
              <w:t>28.24</w:t>
            </w:r>
          </w:p>
        </w:tc>
        <w:tc>
          <w:tcPr>
            <w:tcW w:w="1025" w:type="pct"/>
            <w:gridSpan w:val="2"/>
            <w:shd w:val="clear" w:color="auto" w:fill="FFFFFF" w:themeFill="background1"/>
            <w:vAlign w:val="center"/>
          </w:tcPr>
          <w:p w14:paraId="233FBB0E" w14:textId="77777777" w:rsidR="00C04811" w:rsidRPr="005170C9" w:rsidRDefault="00C04811" w:rsidP="009F779C">
            <w:pPr>
              <w:shd w:val="clear" w:color="auto" w:fill="FFFFFF"/>
              <w:jc w:val="both"/>
            </w:pPr>
            <w:r w:rsidRPr="005170C9">
              <w:t>Đường Phạm Văn Trực</w:t>
            </w:r>
          </w:p>
        </w:tc>
        <w:tc>
          <w:tcPr>
            <w:tcW w:w="1504" w:type="pct"/>
            <w:shd w:val="clear" w:color="auto" w:fill="FFFFFF" w:themeFill="background1"/>
            <w:vAlign w:val="center"/>
          </w:tcPr>
          <w:p w14:paraId="5EF7D63C" w14:textId="77777777" w:rsidR="00C04811" w:rsidRPr="003B179D" w:rsidRDefault="00C04811" w:rsidP="009F779C">
            <w:pPr>
              <w:shd w:val="clear" w:color="auto" w:fill="FFFFFF"/>
              <w:jc w:val="both"/>
              <w:rPr>
                <w:bCs/>
                <w:iCs/>
              </w:rPr>
            </w:pPr>
            <w:r w:rsidRPr="003B179D">
              <w:rPr>
                <w:bCs/>
                <w:iCs/>
              </w:rPr>
              <w:t>Ql50 – Ranh xã Mỹ Lộc</w:t>
            </w:r>
          </w:p>
        </w:tc>
        <w:tc>
          <w:tcPr>
            <w:tcW w:w="334" w:type="pct"/>
            <w:shd w:val="clear" w:color="auto" w:fill="FFFFFF" w:themeFill="background1"/>
            <w:vAlign w:val="center"/>
          </w:tcPr>
          <w:p w14:paraId="64E2A6F1" w14:textId="77777777" w:rsidR="00C04811" w:rsidRPr="003B179D" w:rsidRDefault="00C04811" w:rsidP="009F779C">
            <w:pPr>
              <w:shd w:val="clear" w:color="auto" w:fill="FFFFFF"/>
              <w:jc w:val="right"/>
              <w:rPr>
                <w:bCs/>
                <w:iCs/>
                <w:sz w:val="22"/>
                <w:szCs w:val="22"/>
              </w:rPr>
            </w:pPr>
            <w:r w:rsidRPr="003B179D">
              <w:rPr>
                <w:bCs/>
                <w:iCs/>
                <w:sz w:val="22"/>
                <w:szCs w:val="22"/>
              </w:rPr>
              <w:t>210.000</w:t>
            </w:r>
          </w:p>
        </w:tc>
        <w:tc>
          <w:tcPr>
            <w:tcW w:w="334" w:type="pct"/>
            <w:shd w:val="clear" w:color="auto" w:fill="FFFFFF" w:themeFill="background1"/>
            <w:vAlign w:val="center"/>
          </w:tcPr>
          <w:p w14:paraId="662B6203" w14:textId="77777777" w:rsidR="00C04811" w:rsidRPr="003B179D" w:rsidRDefault="00C04811" w:rsidP="009F779C">
            <w:pPr>
              <w:shd w:val="clear" w:color="auto" w:fill="FFFFFF"/>
              <w:jc w:val="right"/>
              <w:rPr>
                <w:bCs/>
                <w:iCs/>
                <w:sz w:val="22"/>
                <w:szCs w:val="22"/>
              </w:rPr>
            </w:pPr>
            <w:r w:rsidRPr="003B179D">
              <w:rPr>
                <w:bCs/>
                <w:iCs/>
                <w:sz w:val="22"/>
                <w:szCs w:val="22"/>
              </w:rPr>
              <w:t>231.000</w:t>
            </w:r>
          </w:p>
        </w:tc>
        <w:tc>
          <w:tcPr>
            <w:tcW w:w="382" w:type="pct"/>
            <w:shd w:val="clear" w:color="auto" w:fill="FFFFFF" w:themeFill="background1"/>
            <w:vAlign w:val="center"/>
          </w:tcPr>
          <w:p w14:paraId="295BED99" w14:textId="77777777" w:rsidR="00C04811" w:rsidRPr="003B179D" w:rsidRDefault="00C04811" w:rsidP="009F779C">
            <w:pPr>
              <w:shd w:val="clear" w:color="auto" w:fill="FFFFFF"/>
              <w:jc w:val="right"/>
              <w:rPr>
                <w:bCs/>
                <w:iCs/>
                <w:sz w:val="22"/>
                <w:szCs w:val="22"/>
              </w:rPr>
            </w:pPr>
            <w:r w:rsidRPr="003B179D">
              <w:rPr>
                <w:bCs/>
                <w:iCs/>
                <w:sz w:val="22"/>
                <w:szCs w:val="22"/>
              </w:rPr>
              <w:t>210.000</w:t>
            </w:r>
          </w:p>
        </w:tc>
        <w:tc>
          <w:tcPr>
            <w:tcW w:w="362" w:type="pct"/>
            <w:shd w:val="clear" w:color="auto" w:fill="FFFFFF" w:themeFill="background1"/>
            <w:vAlign w:val="center"/>
          </w:tcPr>
          <w:p w14:paraId="46B6DE9F" w14:textId="77777777" w:rsidR="00C04811" w:rsidRPr="005170C9" w:rsidRDefault="00C04811" w:rsidP="009F779C">
            <w:pPr>
              <w:shd w:val="clear" w:color="auto" w:fill="FFFFFF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333" w:type="pct"/>
            <w:shd w:val="clear" w:color="auto" w:fill="FFFFFF" w:themeFill="background1"/>
            <w:vAlign w:val="center"/>
          </w:tcPr>
          <w:p w14:paraId="70876402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</w:p>
        </w:tc>
        <w:tc>
          <w:tcPr>
            <w:tcW w:w="393" w:type="pct"/>
            <w:shd w:val="clear" w:color="auto" w:fill="FFFFFF" w:themeFill="background1"/>
            <w:vAlign w:val="center"/>
          </w:tcPr>
          <w:p w14:paraId="1514904C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</w:p>
        </w:tc>
      </w:tr>
      <w:tr w:rsidR="00C04811" w:rsidRPr="005170C9" w14:paraId="7E710819" w14:textId="77777777" w:rsidTr="004A4B40">
        <w:trPr>
          <w:trHeight w:val="297"/>
        </w:trPr>
        <w:tc>
          <w:tcPr>
            <w:tcW w:w="333" w:type="pct"/>
            <w:shd w:val="clear" w:color="auto" w:fill="FFFFFF" w:themeFill="background1"/>
            <w:noWrap/>
            <w:vAlign w:val="center"/>
            <w:hideMark/>
          </w:tcPr>
          <w:p w14:paraId="345BA9E3" w14:textId="77777777" w:rsidR="00C04811" w:rsidRPr="005170C9" w:rsidRDefault="00C04811" w:rsidP="009F779C">
            <w:pPr>
              <w:shd w:val="clear" w:color="auto" w:fill="FFFFFF"/>
              <w:jc w:val="center"/>
              <w:rPr>
                <w:b/>
                <w:bCs/>
              </w:rPr>
            </w:pPr>
            <w:r w:rsidRPr="005170C9">
              <w:rPr>
                <w:b/>
                <w:bCs/>
              </w:rPr>
              <w:t>29</w:t>
            </w:r>
          </w:p>
        </w:tc>
        <w:tc>
          <w:tcPr>
            <w:tcW w:w="1025" w:type="pct"/>
            <w:gridSpan w:val="2"/>
            <w:shd w:val="clear" w:color="auto" w:fill="FFFFFF" w:themeFill="background1"/>
            <w:vAlign w:val="center"/>
            <w:hideMark/>
          </w:tcPr>
          <w:p w14:paraId="3B912D20" w14:textId="26226DA9" w:rsidR="00C04811" w:rsidRPr="005170C9" w:rsidRDefault="00754891" w:rsidP="009F779C">
            <w:pPr>
              <w:shd w:val="clear" w:color="auto" w:fill="FFFFFF"/>
              <w:jc w:val="both"/>
              <w:rPr>
                <w:b/>
                <w:bCs/>
              </w:rPr>
            </w:pPr>
            <w:r w:rsidRPr="005170C9">
              <w:rPr>
                <w:b/>
                <w:bCs/>
              </w:rPr>
              <w:t>Xã Mỹ Lộc</w:t>
            </w:r>
          </w:p>
        </w:tc>
        <w:tc>
          <w:tcPr>
            <w:tcW w:w="1504" w:type="pct"/>
            <w:shd w:val="clear" w:color="auto" w:fill="FFFFFF" w:themeFill="background1"/>
            <w:vAlign w:val="center"/>
            <w:hideMark/>
          </w:tcPr>
          <w:p w14:paraId="4B7CFF4A" w14:textId="77777777" w:rsidR="00C04811" w:rsidRPr="005170C9" w:rsidRDefault="00C04811" w:rsidP="009F779C">
            <w:pPr>
              <w:shd w:val="clear" w:color="auto" w:fill="FFFFFF"/>
              <w:jc w:val="both"/>
            </w:pPr>
            <w:r w:rsidRPr="005170C9">
              <w:t> </w:t>
            </w:r>
          </w:p>
        </w:tc>
        <w:tc>
          <w:tcPr>
            <w:tcW w:w="334" w:type="pct"/>
            <w:shd w:val="clear" w:color="auto" w:fill="FFFFFF" w:themeFill="background1"/>
            <w:vAlign w:val="center"/>
            <w:hideMark/>
          </w:tcPr>
          <w:p w14:paraId="155A8B7C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34" w:type="pct"/>
            <w:shd w:val="clear" w:color="auto" w:fill="FFFFFF" w:themeFill="background1"/>
            <w:vAlign w:val="center"/>
            <w:hideMark/>
          </w:tcPr>
          <w:p w14:paraId="4DA5C01B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82" w:type="pct"/>
            <w:shd w:val="clear" w:color="auto" w:fill="FFFFFF" w:themeFill="background1"/>
            <w:vAlign w:val="center"/>
            <w:hideMark/>
          </w:tcPr>
          <w:p w14:paraId="6AC79E27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62" w:type="pct"/>
            <w:shd w:val="clear" w:color="auto" w:fill="FFFFFF" w:themeFill="background1"/>
            <w:vAlign w:val="center"/>
            <w:hideMark/>
          </w:tcPr>
          <w:p w14:paraId="070B2FEA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33" w:type="pct"/>
            <w:shd w:val="clear" w:color="auto" w:fill="FFFFFF" w:themeFill="background1"/>
            <w:vAlign w:val="center"/>
            <w:hideMark/>
          </w:tcPr>
          <w:p w14:paraId="5339CD4B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93" w:type="pct"/>
            <w:shd w:val="clear" w:color="auto" w:fill="FFFFFF" w:themeFill="background1"/>
            <w:vAlign w:val="center"/>
            <w:hideMark/>
          </w:tcPr>
          <w:p w14:paraId="6B85934E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</w:tr>
      <w:tr w:rsidR="00C04811" w:rsidRPr="005170C9" w14:paraId="63350398" w14:textId="77777777" w:rsidTr="004A4B40">
        <w:trPr>
          <w:trHeight w:val="315"/>
        </w:trPr>
        <w:tc>
          <w:tcPr>
            <w:tcW w:w="333" w:type="pct"/>
            <w:shd w:val="clear" w:color="auto" w:fill="FFFFFF" w:themeFill="background1"/>
            <w:noWrap/>
            <w:vAlign w:val="center"/>
            <w:hideMark/>
          </w:tcPr>
          <w:p w14:paraId="5150B585" w14:textId="77777777" w:rsidR="00C04811" w:rsidRPr="005170C9" w:rsidRDefault="00C04811" w:rsidP="009F779C">
            <w:pPr>
              <w:shd w:val="clear" w:color="auto" w:fill="FFFFFF"/>
              <w:jc w:val="center"/>
            </w:pPr>
            <w:r w:rsidRPr="005170C9">
              <w:t>29.1</w:t>
            </w:r>
          </w:p>
        </w:tc>
        <w:tc>
          <w:tcPr>
            <w:tcW w:w="1025" w:type="pct"/>
            <w:gridSpan w:val="2"/>
            <w:shd w:val="clear" w:color="auto" w:fill="FFFFFF" w:themeFill="background1"/>
            <w:vAlign w:val="center"/>
            <w:hideMark/>
          </w:tcPr>
          <w:p w14:paraId="205094B2" w14:textId="77777777" w:rsidR="00C04811" w:rsidRPr="005170C9" w:rsidRDefault="00C04811" w:rsidP="009F779C">
            <w:pPr>
              <w:shd w:val="clear" w:color="auto" w:fill="FFFFFF"/>
              <w:jc w:val="both"/>
            </w:pPr>
            <w:r w:rsidRPr="005170C9">
              <w:t>Đường Trần Văn Thôi</w:t>
            </w:r>
          </w:p>
        </w:tc>
        <w:tc>
          <w:tcPr>
            <w:tcW w:w="1504" w:type="pct"/>
            <w:shd w:val="clear" w:color="auto" w:fill="FFFFFF" w:themeFill="background1"/>
            <w:vAlign w:val="center"/>
            <w:hideMark/>
          </w:tcPr>
          <w:p w14:paraId="4E654149" w14:textId="77777777" w:rsidR="00C04811" w:rsidRPr="005170C9" w:rsidRDefault="00C04811" w:rsidP="009F779C">
            <w:pPr>
              <w:shd w:val="clear" w:color="auto" w:fill="FFFFFF"/>
              <w:jc w:val="both"/>
            </w:pPr>
            <w:r w:rsidRPr="005170C9">
              <w:t>ĐT 835 - Đường Lương Văn Tiên</w:t>
            </w:r>
          </w:p>
        </w:tc>
        <w:tc>
          <w:tcPr>
            <w:tcW w:w="334" w:type="pct"/>
            <w:shd w:val="clear" w:color="auto" w:fill="FFFFFF" w:themeFill="background1"/>
            <w:vAlign w:val="center"/>
            <w:hideMark/>
          </w:tcPr>
          <w:p w14:paraId="1D867872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34" w:type="pct"/>
            <w:shd w:val="clear" w:color="auto" w:fill="FFFFFF" w:themeFill="background1"/>
            <w:vAlign w:val="center"/>
            <w:hideMark/>
          </w:tcPr>
          <w:p w14:paraId="4AC7689B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82" w:type="pct"/>
            <w:shd w:val="clear" w:color="auto" w:fill="FFFFFF" w:themeFill="background1"/>
            <w:vAlign w:val="center"/>
            <w:hideMark/>
          </w:tcPr>
          <w:p w14:paraId="5F04EF2E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62" w:type="pct"/>
            <w:shd w:val="clear" w:color="auto" w:fill="FFFFFF" w:themeFill="background1"/>
            <w:vAlign w:val="center"/>
            <w:hideMark/>
          </w:tcPr>
          <w:p w14:paraId="5B588EA0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210.000</w:t>
            </w:r>
          </w:p>
        </w:tc>
        <w:tc>
          <w:tcPr>
            <w:tcW w:w="333" w:type="pct"/>
            <w:shd w:val="clear" w:color="auto" w:fill="FFFFFF" w:themeFill="background1"/>
            <w:vAlign w:val="center"/>
            <w:hideMark/>
          </w:tcPr>
          <w:p w14:paraId="6F6484F0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231.000</w:t>
            </w:r>
          </w:p>
        </w:tc>
        <w:tc>
          <w:tcPr>
            <w:tcW w:w="393" w:type="pct"/>
            <w:shd w:val="clear" w:color="auto" w:fill="FFFFFF" w:themeFill="background1"/>
            <w:vAlign w:val="center"/>
            <w:hideMark/>
          </w:tcPr>
          <w:p w14:paraId="7E4CCBD7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210.000</w:t>
            </w:r>
          </w:p>
        </w:tc>
      </w:tr>
      <w:tr w:rsidR="00C04811" w:rsidRPr="005170C9" w14:paraId="530BF29D" w14:textId="77777777" w:rsidTr="004A4B40">
        <w:trPr>
          <w:trHeight w:val="349"/>
        </w:trPr>
        <w:tc>
          <w:tcPr>
            <w:tcW w:w="333" w:type="pct"/>
            <w:shd w:val="clear" w:color="auto" w:fill="FFFFFF" w:themeFill="background1"/>
            <w:noWrap/>
            <w:vAlign w:val="center"/>
            <w:hideMark/>
          </w:tcPr>
          <w:p w14:paraId="03D7CE3E" w14:textId="77777777" w:rsidR="00C04811" w:rsidRPr="005170C9" w:rsidRDefault="00C04811" w:rsidP="009F779C">
            <w:pPr>
              <w:shd w:val="clear" w:color="auto" w:fill="FFFFFF"/>
              <w:jc w:val="center"/>
            </w:pPr>
            <w:r w:rsidRPr="005170C9">
              <w:t>29.2</w:t>
            </w:r>
          </w:p>
        </w:tc>
        <w:tc>
          <w:tcPr>
            <w:tcW w:w="1025" w:type="pct"/>
            <w:gridSpan w:val="2"/>
            <w:shd w:val="clear" w:color="auto" w:fill="FFFFFF" w:themeFill="background1"/>
            <w:vAlign w:val="center"/>
            <w:hideMark/>
          </w:tcPr>
          <w:p w14:paraId="090FC2D8" w14:textId="77777777" w:rsidR="00C04811" w:rsidRPr="005170C9" w:rsidRDefault="00C04811" w:rsidP="009F779C">
            <w:pPr>
              <w:shd w:val="clear" w:color="auto" w:fill="FFFFFF"/>
              <w:jc w:val="both"/>
            </w:pPr>
            <w:r w:rsidRPr="005170C9">
              <w:t>Đường Chùa Thiên Mụ</w:t>
            </w:r>
          </w:p>
        </w:tc>
        <w:tc>
          <w:tcPr>
            <w:tcW w:w="1504" w:type="pct"/>
            <w:shd w:val="clear" w:color="auto" w:fill="FFFFFF" w:themeFill="background1"/>
            <w:vAlign w:val="center"/>
            <w:hideMark/>
          </w:tcPr>
          <w:p w14:paraId="3CB2934A" w14:textId="77777777" w:rsidR="00C04811" w:rsidRPr="005170C9" w:rsidRDefault="00C04811" w:rsidP="009F779C">
            <w:pPr>
              <w:shd w:val="clear" w:color="auto" w:fill="FFFFFF"/>
              <w:jc w:val="both"/>
            </w:pPr>
            <w:r w:rsidRPr="005170C9">
              <w:t>ĐT 835 - Đường Nguyễn Thị Bầy</w:t>
            </w:r>
          </w:p>
        </w:tc>
        <w:tc>
          <w:tcPr>
            <w:tcW w:w="334" w:type="pct"/>
            <w:shd w:val="clear" w:color="auto" w:fill="FFFFFF" w:themeFill="background1"/>
            <w:vAlign w:val="center"/>
            <w:hideMark/>
          </w:tcPr>
          <w:p w14:paraId="29C947EA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34" w:type="pct"/>
            <w:shd w:val="clear" w:color="auto" w:fill="FFFFFF" w:themeFill="background1"/>
            <w:vAlign w:val="center"/>
            <w:hideMark/>
          </w:tcPr>
          <w:p w14:paraId="29D8A12B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82" w:type="pct"/>
            <w:shd w:val="clear" w:color="auto" w:fill="FFFFFF" w:themeFill="background1"/>
            <w:vAlign w:val="center"/>
            <w:hideMark/>
          </w:tcPr>
          <w:p w14:paraId="76ABBB32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62" w:type="pct"/>
            <w:shd w:val="clear" w:color="auto" w:fill="FFFFFF" w:themeFill="background1"/>
            <w:vAlign w:val="center"/>
            <w:hideMark/>
          </w:tcPr>
          <w:p w14:paraId="35395F6E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210.000</w:t>
            </w:r>
          </w:p>
        </w:tc>
        <w:tc>
          <w:tcPr>
            <w:tcW w:w="333" w:type="pct"/>
            <w:shd w:val="clear" w:color="auto" w:fill="FFFFFF" w:themeFill="background1"/>
            <w:vAlign w:val="center"/>
            <w:hideMark/>
          </w:tcPr>
          <w:p w14:paraId="750ED8F2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231.000</w:t>
            </w:r>
          </w:p>
        </w:tc>
        <w:tc>
          <w:tcPr>
            <w:tcW w:w="393" w:type="pct"/>
            <w:shd w:val="clear" w:color="auto" w:fill="FFFFFF" w:themeFill="background1"/>
            <w:vAlign w:val="center"/>
            <w:hideMark/>
          </w:tcPr>
          <w:p w14:paraId="55A5C1E3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210.000</w:t>
            </w:r>
          </w:p>
        </w:tc>
      </w:tr>
      <w:tr w:rsidR="00C04811" w:rsidRPr="005170C9" w14:paraId="0126F2FE" w14:textId="77777777" w:rsidTr="004A4B40">
        <w:trPr>
          <w:trHeight w:val="361"/>
        </w:trPr>
        <w:tc>
          <w:tcPr>
            <w:tcW w:w="333" w:type="pct"/>
            <w:shd w:val="clear" w:color="auto" w:fill="FFFFFF" w:themeFill="background1"/>
            <w:noWrap/>
            <w:vAlign w:val="center"/>
            <w:hideMark/>
          </w:tcPr>
          <w:p w14:paraId="0C674003" w14:textId="77777777" w:rsidR="00C04811" w:rsidRPr="005170C9" w:rsidRDefault="00C04811" w:rsidP="009F779C">
            <w:pPr>
              <w:shd w:val="clear" w:color="auto" w:fill="FFFFFF"/>
              <w:jc w:val="center"/>
            </w:pPr>
            <w:r w:rsidRPr="005170C9">
              <w:t>29.3</w:t>
            </w:r>
          </w:p>
        </w:tc>
        <w:tc>
          <w:tcPr>
            <w:tcW w:w="1025" w:type="pct"/>
            <w:gridSpan w:val="2"/>
            <w:shd w:val="clear" w:color="auto" w:fill="FFFFFF" w:themeFill="background1"/>
            <w:vAlign w:val="center"/>
            <w:hideMark/>
          </w:tcPr>
          <w:p w14:paraId="700F77CC" w14:textId="77777777" w:rsidR="00C04811" w:rsidRPr="005170C9" w:rsidRDefault="00C04811" w:rsidP="009F779C">
            <w:pPr>
              <w:shd w:val="clear" w:color="auto" w:fill="FFFFFF"/>
              <w:jc w:val="both"/>
            </w:pPr>
            <w:r w:rsidRPr="005170C9">
              <w:t>Đường Lương Văn Tiên</w:t>
            </w:r>
          </w:p>
        </w:tc>
        <w:tc>
          <w:tcPr>
            <w:tcW w:w="1504" w:type="pct"/>
            <w:shd w:val="clear" w:color="auto" w:fill="FFFFFF" w:themeFill="background1"/>
            <w:vAlign w:val="center"/>
            <w:hideMark/>
          </w:tcPr>
          <w:p w14:paraId="1C73BC9B" w14:textId="77777777" w:rsidR="00C04811" w:rsidRPr="003B179D" w:rsidRDefault="00C04811" w:rsidP="009F779C">
            <w:pPr>
              <w:shd w:val="clear" w:color="auto" w:fill="FFFFFF"/>
              <w:jc w:val="both"/>
              <w:rPr>
                <w:bCs/>
                <w:iCs/>
              </w:rPr>
            </w:pPr>
            <w:r w:rsidRPr="003B179D">
              <w:rPr>
                <w:bCs/>
                <w:iCs/>
              </w:rPr>
              <w:t>ĐH 20 – Cầu Bà Tiên</w:t>
            </w:r>
          </w:p>
        </w:tc>
        <w:tc>
          <w:tcPr>
            <w:tcW w:w="334" w:type="pct"/>
            <w:shd w:val="clear" w:color="auto" w:fill="FFFFFF" w:themeFill="background1"/>
            <w:vAlign w:val="center"/>
            <w:hideMark/>
          </w:tcPr>
          <w:p w14:paraId="1F174494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34" w:type="pct"/>
            <w:shd w:val="clear" w:color="auto" w:fill="FFFFFF" w:themeFill="background1"/>
            <w:vAlign w:val="center"/>
            <w:hideMark/>
          </w:tcPr>
          <w:p w14:paraId="5AAE9311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82" w:type="pct"/>
            <w:shd w:val="clear" w:color="auto" w:fill="FFFFFF" w:themeFill="background1"/>
            <w:vAlign w:val="center"/>
            <w:hideMark/>
          </w:tcPr>
          <w:p w14:paraId="764CE0F1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62" w:type="pct"/>
            <w:shd w:val="clear" w:color="auto" w:fill="FFFFFF" w:themeFill="background1"/>
            <w:vAlign w:val="center"/>
            <w:hideMark/>
          </w:tcPr>
          <w:p w14:paraId="7E5E81B9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210.000</w:t>
            </w:r>
          </w:p>
        </w:tc>
        <w:tc>
          <w:tcPr>
            <w:tcW w:w="333" w:type="pct"/>
            <w:shd w:val="clear" w:color="auto" w:fill="FFFFFF" w:themeFill="background1"/>
            <w:vAlign w:val="center"/>
            <w:hideMark/>
          </w:tcPr>
          <w:p w14:paraId="0AA37FEF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231.000</w:t>
            </w:r>
          </w:p>
        </w:tc>
        <w:tc>
          <w:tcPr>
            <w:tcW w:w="393" w:type="pct"/>
            <w:shd w:val="clear" w:color="auto" w:fill="FFFFFF" w:themeFill="background1"/>
            <w:vAlign w:val="center"/>
            <w:hideMark/>
          </w:tcPr>
          <w:p w14:paraId="3D6FB2B1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210.000</w:t>
            </w:r>
          </w:p>
        </w:tc>
      </w:tr>
      <w:tr w:rsidR="00C04811" w:rsidRPr="005170C9" w14:paraId="0011A438" w14:textId="77777777" w:rsidTr="004A4B40">
        <w:trPr>
          <w:trHeight w:val="315"/>
        </w:trPr>
        <w:tc>
          <w:tcPr>
            <w:tcW w:w="333" w:type="pct"/>
            <w:shd w:val="clear" w:color="auto" w:fill="FFFFFF" w:themeFill="background1"/>
            <w:noWrap/>
            <w:vAlign w:val="center"/>
            <w:hideMark/>
          </w:tcPr>
          <w:p w14:paraId="4E44A0B6" w14:textId="77777777" w:rsidR="00C04811" w:rsidRPr="005170C9" w:rsidRDefault="00C04811" w:rsidP="009F779C">
            <w:pPr>
              <w:shd w:val="clear" w:color="auto" w:fill="FFFFFF"/>
              <w:jc w:val="center"/>
            </w:pPr>
            <w:r w:rsidRPr="005170C9">
              <w:t>29.4</w:t>
            </w:r>
          </w:p>
        </w:tc>
        <w:tc>
          <w:tcPr>
            <w:tcW w:w="1025" w:type="pct"/>
            <w:gridSpan w:val="2"/>
            <w:shd w:val="clear" w:color="auto" w:fill="FFFFFF" w:themeFill="background1"/>
            <w:vAlign w:val="center"/>
            <w:hideMark/>
          </w:tcPr>
          <w:p w14:paraId="39D646ED" w14:textId="77777777" w:rsidR="00C04811" w:rsidRPr="005170C9" w:rsidRDefault="00C04811" w:rsidP="009F779C">
            <w:pPr>
              <w:shd w:val="clear" w:color="auto" w:fill="FFFFFF"/>
              <w:jc w:val="both"/>
            </w:pPr>
            <w:r w:rsidRPr="005170C9">
              <w:t>Đường ấp Văn hóa Thanh Ba</w:t>
            </w:r>
          </w:p>
        </w:tc>
        <w:tc>
          <w:tcPr>
            <w:tcW w:w="1504" w:type="pct"/>
            <w:shd w:val="clear" w:color="auto" w:fill="FFFFFF" w:themeFill="background1"/>
            <w:vAlign w:val="center"/>
            <w:hideMark/>
          </w:tcPr>
          <w:p w14:paraId="6C6BCB1C" w14:textId="77777777" w:rsidR="00C04811" w:rsidRPr="003B179D" w:rsidRDefault="00C04811" w:rsidP="009F779C">
            <w:pPr>
              <w:jc w:val="both"/>
              <w:rPr>
                <w:bCs/>
                <w:iCs/>
              </w:rPr>
            </w:pPr>
            <w:r w:rsidRPr="003B179D">
              <w:rPr>
                <w:bCs/>
                <w:iCs/>
              </w:rPr>
              <w:t>ĐT 835 (Ranh thị trấn) –Đường Ngô Thị Xứng</w:t>
            </w:r>
          </w:p>
        </w:tc>
        <w:tc>
          <w:tcPr>
            <w:tcW w:w="334" w:type="pct"/>
            <w:shd w:val="clear" w:color="auto" w:fill="FFFFFF" w:themeFill="background1"/>
            <w:vAlign w:val="center"/>
            <w:hideMark/>
          </w:tcPr>
          <w:p w14:paraId="7E5BE947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34" w:type="pct"/>
            <w:shd w:val="clear" w:color="auto" w:fill="FFFFFF" w:themeFill="background1"/>
            <w:vAlign w:val="center"/>
            <w:hideMark/>
          </w:tcPr>
          <w:p w14:paraId="27114F97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82" w:type="pct"/>
            <w:shd w:val="clear" w:color="auto" w:fill="FFFFFF" w:themeFill="background1"/>
            <w:vAlign w:val="center"/>
            <w:hideMark/>
          </w:tcPr>
          <w:p w14:paraId="5E272500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62" w:type="pct"/>
            <w:shd w:val="clear" w:color="auto" w:fill="FFFFFF" w:themeFill="background1"/>
            <w:vAlign w:val="center"/>
            <w:hideMark/>
          </w:tcPr>
          <w:p w14:paraId="1EC36657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210.000</w:t>
            </w:r>
          </w:p>
        </w:tc>
        <w:tc>
          <w:tcPr>
            <w:tcW w:w="333" w:type="pct"/>
            <w:shd w:val="clear" w:color="auto" w:fill="FFFFFF" w:themeFill="background1"/>
            <w:vAlign w:val="center"/>
            <w:hideMark/>
          </w:tcPr>
          <w:p w14:paraId="4939DC51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231.000</w:t>
            </w:r>
          </w:p>
        </w:tc>
        <w:tc>
          <w:tcPr>
            <w:tcW w:w="393" w:type="pct"/>
            <w:shd w:val="clear" w:color="auto" w:fill="FFFFFF" w:themeFill="background1"/>
            <w:vAlign w:val="center"/>
            <w:hideMark/>
          </w:tcPr>
          <w:p w14:paraId="4BC5D88E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210.000</w:t>
            </w:r>
          </w:p>
        </w:tc>
      </w:tr>
      <w:tr w:rsidR="00C04811" w:rsidRPr="005170C9" w14:paraId="731A6025" w14:textId="77777777" w:rsidTr="004A4B40">
        <w:trPr>
          <w:trHeight w:val="339"/>
        </w:trPr>
        <w:tc>
          <w:tcPr>
            <w:tcW w:w="333" w:type="pct"/>
            <w:shd w:val="clear" w:color="auto" w:fill="FFFFFF" w:themeFill="background1"/>
            <w:noWrap/>
            <w:vAlign w:val="center"/>
            <w:hideMark/>
          </w:tcPr>
          <w:p w14:paraId="3FD5A9A6" w14:textId="77777777" w:rsidR="00C04811" w:rsidRPr="005170C9" w:rsidRDefault="00C04811" w:rsidP="009F779C">
            <w:pPr>
              <w:shd w:val="clear" w:color="auto" w:fill="FFFFFF"/>
              <w:jc w:val="center"/>
            </w:pPr>
            <w:r w:rsidRPr="005170C9">
              <w:t>29.5</w:t>
            </w:r>
          </w:p>
        </w:tc>
        <w:tc>
          <w:tcPr>
            <w:tcW w:w="1025" w:type="pct"/>
            <w:gridSpan w:val="2"/>
            <w:shd w:val="clear" w:color="auto" w:fill="FFFFFF" w:themeFill="background1"/>
            <w:vAlign w:val="center"/>
            <w:hideMark/>
          </w:tcPr>
          <w:p w14:paraId="02DA0CB8" w14:textId="77777777" w:rsidR="00C04811" w:rsidRPr="005170C9" w:rsidRDefault="00C04811" w:rsidP="009F779C">
            <w:pPr>
              <w:shd w:val="clear" w:color="auto" w:fill="FFFFFF"/>
              <w:jc w:val="both"/>
            </w:pPr>
            <w:r w:rsidRPr="005170C9">
              <w:t>Đường Dương Thị Hai</w:t>
            </w:r>
          </w:p>
        </w:tc>
        <w:tc>
          <w:tcPr>
            <w:tcW w:w="1504" w:type="pct"/>
            <w:shd w:val="clear" w:color="auto" w:fill="FFFFFF" w:themeFill="background1"/>
            <w:vAlign w:val="center"/>
            <w:hideMark/>
          </w:tcPr>
          <w:p w14:paraId="02268D92" w14:textId="77777777" w:rsidR="00C04811" w:rsidRPr="005170C9" w:rsidRDefault="00C04811" w:rsidP="009F779C">
            <w:pPr>
              <w:shd w:val="clear" w:color="auto" w:fill="FFFFFF"/>
              <w:jc w:val="both"/>
            </w:pPr>
            <w:r w:rsidRPr="005170C9">
              <w:t>ĐT 835 - Đường Mỹ Lộc - Phước Hậu</w:t>
            </w:r>
          </w:p>
        </w:tc>
        <w:tc>
          <w:tcPr>
            <w:tcW w:w="334" w:type="pct"/>
            <w:shd w:val="clear" w:color="auto" w:fill="FFFFFF" w:themeFill="background1"/>
            <w:vAlign w:val="center"/>
            <w:hideMark/>
          </w:tcPr>
          <w:p w14:paraId="1C11B94A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34" w:type="pct"/>
            <w:shd w:val="clear" w:color="auto" w:fill="FFFFFF" w:themeFill="background1"/>
            <w:vAlign w:val="center"/>
            <w:hideMark/>
          </w:tcPr>
          <w:p w14:paraId="6EFE0C8A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82" w:type="pct"/>
            <w:shd w:val="clear" w:color="auto" w:fill="FFFFFF" w:themeFill="background1"/>
            <w:vAlign w:val="center"/>
            <w:hideMark/>
          </w:tcPr>
          <w:p w14:paraId="2333F954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62" w:type="pct"/>
            <w:shd w:val="clear" w:color="auto" w:fill="FFFFFF" w:themeFill="background1"/>
            <w:vAlign w:val="center"/>
            <w:hideMark/>
          </w:tcPr>
          <w:p w14:paraId="1BF0D446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210.000</w:t>
            </w:r>
          </w:p>
        </w:tc>
        <w:tc>
          <w:tcPr>
            <w:tcW w:w="333" w:type="pct"/>
            <w:shd w:val="clear" w:color="auto" w:fill="FFFFFF" w:themeFill="background1"/>
            <w:vAlign w:val="center"/>
            <w:hideMark/>
          </w:tcPr>
          <w:p w14:paraId="010C4339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231.000</w:t>
            </w:r>
          </w:p>
        </w:tc>
        <w:tc>
          <w:tcPr>
            <w:tcW w:w="393" w:type="pct"/>
            <w:shd w:val="clear" w:color="auto" w:fill="FFFFFF" w:themeFill="background1"/>
            <w:vAlign w:val="center"/>
            <w:hideMark/>
          </w:tcPr>
          <w:p w14:paraId="4E7B8140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210.000</w:t>
            </w:r>
          </w:p>
        </w:tc>
      </w:tr>
      <w:tr w:rsidR="00C04811" w:rsidRPr="005170C9" w14:paraId="2EE9267D" w14:textId="77777777" w:rsidTr="004A4B40">
        <w:trPr>
          <w:trHeight w:val="630"/>
        </w:trPr>
        <w:tc>
          <w:tcPr>
            <w:tcW w:w="333" w:type="pct"/>
            <w:shd w:val="clear" w:color="auto" w:fill="FFFFFF" w:themeFill="background1"/>
            <w:noWrap/>
            <w:vAlign w:val="center"/>
            <w:hideMark/>
          </w:tcPr>
          <w:p w14:paraId="55E76653" w14:textId="77777777" w:rsidR="00C04811" w:rsidRPr="005170C9" w:rsidRDefault="00C04811" w:rsidP="009F779C">
            <w:pPr>
              <w:shd w:val="clear" w:color="auto" w:fill="FFFFFF"/>
              <w:jc w:val="center"/>
            </w:pPr>
            <w:r w:rsidRPr="005170C9">
              <w:t>29.6</w:t>
            </w:r>
          </w:p>
        </w:tc>
        <w:tc>
          <w:tcPr>
            <w:tcW w:w="1025" w:type="pct"/>
            <w:gridSpan w:val="2"/>
            <w:shd w:val="clear" w:color="auto" w:fill="FFFFFF" w:themeFill="background1"/>
            <w:vAlign w:val="center"/>
            <w:hideMark/>
          </w:tcPr>
          <w:p w14:paraId="294D53CC" w14:textId="77777777" w:rsidR="00C04811" w:rsidRPr="005170C9" w:rsidRDefault="00C04811" w:rsidP="009F779C">
            <w:pPr>
              <w:jc w:val="both"/>
            </w:pPr>
            <w:r w:rsidRPr="005170C9">
              <w:t>Đường Cộng Đồng Lộc Trung)</w:t>
            </w:r>
          </w:p>
        </w:tc>
        <w:tc>
          <w:tcPr>
            <w:tcW w:w="1504" w:type="pct"/>
            <w:shd w:val="clear" w:color="auto" w:fill="FFFFFF" w:themeFill="background1"/>
            <w:vAlign w:val="center"/>
            <w:hideMark/>
          </w:tcPr>
          <w:p w14:paraId="16948431" w14:textId="77777777" w:rsidR="00C04811" w:rsidRPr="005170C9" w:rsidRDefault="00C04811" w:rsidP="009F779C">
            <w:pPr>
              <w:shd w:val="clear" w:color="auto" w:fill="FFFFFF"/>
              <w:jc w:val="both"/>
            </w:pPr>
            <w:r w:rsidRPr="005170C9">
              <w:t>ĐT 835 - Đường Mỹ Lộc - Phước Hậu</w:t>
            </w:r>
          </w:p>
        </w:tc>
        <w:tc>
          <w:tcPr>
            <w:tcW w:w="334" w:type="pct"/>
            <w:shd w:val="clear" w:color="auto" w:fill="FFFFFF" w:themeFill="background1"/>
            <w:vAlign w:val="center"/>
            <w:hideMark/>
          </w:tcPr>
          <w:p w14:paraId="5A9FFF6D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34" w:type="pct"/>
            <w:shd w:val="clear" w:color="auto" w:fill="FFFFFF" w:themeFill="background1"/>
            <w:vAlign w:val="center"/>
            <w:hideMark/>
          </w:tcPr>
          <w:p w14:paraId="4716D835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82" w:type="pct"/>
            <w:shd w:val="clear" w:color="auto" w:fill="FFFFFF" w:themeFill="background1"/>
            <w:vAlign w:val="center"/>
            <w:hideMark/>
          </w:tcPr>
          <w:p w14:paraId="52713A67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62" w:type="pct"/>
            <w:shd w:val="clear" w:color="auto" w:fill="FFFFFF" w:themeFill="background1"/>
            <w:vAlign w:val="center"/>
            <w:hideMark/>
          </w:tcPr>
          <w:p w14:paraId="5CDA5064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210.000</w:t>
            </w:r>
          </w:p>
        </w:tc>
        <w:tc>
          <w:tcPr>
            <w:tcW w:w="333" w:type="pct"/>
            <w:shd w:val="clear" w:color="auto" w:fill="FFFFFF" w:themeFill="background1"/>
            <w:vAlign w:val="center"/>
            <w:hideMark/>
          </w:tcPr>
          <w:p w14:paraId="3E4AF767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231.000</w:t>
            </w:r>
          </w:p>
        </w:tc>
        <w:tc>
          <w:tcPr>
            <w:tcW w:w="393" w:type="pct"/>
            <w:shd w:val="clear" w:color="auto" w:fill="FFFFFF" w:themeFill="background1"/>
            <w:vAlign w:val="center"/>
            <w:hideMark/>
          </w:tcPr>
          <w:p w14:paraId="5D01F38C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210.000</w:t>
            </w:r>
          </w:p>
        </w:tc>
      </w:tr>
      <w:tr w:rsidR="00C04811" w:rsidRPr="005170C9" w14:paraId="10F9EE58" w14:textId="77777777" w:rsidTr="004A4B40">
        <w:trPr>
          <w:trHeight w:val="340"/>
        </w:trPr>
        <w:tc>
          <w:tcPr>
            <w:tcW w:w="333" w:type="pct"/>
            <w:shd w:val="clear" w:color="auto" w:fill="FFFFFF" w:themeFill="background1"/>
            <w:noWrap/>
            <w:vAlign w:val="center"/>
            <w:hideMark/>
          </w:tcPr>
          <w:p w14:paraId="41766114" w14:textId="77777777" w:rsidR="00C04811" w:rsidRPr="005170C9" w:rsidRDefault="00C04811" w:rsidP="009F779C">
            <w:pPr>
              <w:shd w:val="clear" w:color="auto" w:fill="FFFFFF"/>
              <w:jc w:val="center"/>
            </w:pPr>
            <w:r w:rsidRPr="005170C9">
              <w:t>29.7</w:t>
            </w:r>
          </w:p>
        </w:tc>
        <w:tc>
          <w:tcPr>
            <w:tcW w:w="1025" w:type="pct"/>
            <w:gridSpan w:val="2"/>
            <w:shd w:val="clear" w:color="auto" w:fill="FFFFFF" w:themeFill="background1"/>
            <w:vAlign w:val="center"/>
            <w:hideMark/>
          </w:tcPr>
          <w:p w14:paraId="757703AB" w14:textId="77777777" w:rsidR="00C04811" w:rsidRPr="005170C9" w:rsidRDefault="00C04811" w:rsidP="009F779C">
            <w:pPr>
              <w:shd w:val="clear" w:color="auto" w:fill="FFFFFF"/>
              <w:jc w:val="both"/>
            </w:pPr>
            <w:r w:rsidRPr="005170C9">
              <w:t>Đường Cộng Đồng Lộc Hậu</w:t>
            </w:r>
          </w:p>
        </w:tc>
        <w:tc>
          <w:tcPr>
            <w:tcW w:w="1504" w:type="pct"/>
            <w:shd w:val="clear" w:color="auto" w:fill="FFFFFF" w:themeFill="background1"/>
            <w:vAlign w:val="center"/>
            <w:hideMark/>
          </w:tcPr>
          <w:p w14:paraId="71D4BB4B" w14:textId="77777777" w:rsidR="00C04811" w:rsidRPr="005170C9" w:rsidRDefault="00C04811" w:rsidP="009F779C">
            <w:pPr>
              <w:shd w:val="clear" w:color="auto" w:fill="FFFFFF"/>
              <w:jc w:val="both"/>
            </w:pPr>
            <w:r w:rsidRPr="005170C9">
              <w:t>ĐT 835 - Đường Mỹ Lộc - Phước Hậu</w:t>
            </w:r>
          </w:p>
        </w:tc>
        <w:tc>
          <w:tcPr>
            <w:tcW w:w="334" w:type="pct"/>
            <w:shd w:val="clear" w:color="auto" w:fill="FFFFFF" w:themeFill="background1"/>
            <w:vAlign w:val="center"/>
            <w:hideMark/>
          </w:tcPr>
          <w:p w14:paraId="092215F9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34" w:type="pct"/>
            <w:shd w:val="clear" w:color="auto" w:fill="FFFFFF" w:themeFill="background1"/>
            <w:vAlign w:val="center"/>
            <w:hideMark/>
          </w:tcPr>
          <w:p w14:paraId="7BB1B052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82" w:type="pct"/>
            <w:shd w:val="clear" w:color="auto" w:fill="FFFFFF" w:themeFill="background1"/>
            <w:vAlign w:val="center"/>
            <w:hideMark/>
          </w:tcPr>
          <w:p w14:paraId="6AC622D6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62" w:type="pct"/>
            <w:shd w:val="clear" w:color="auto" w:fill="FFFFFF" w:themeFill="background1"/>
            <w:vAlign w:val="center"/>
            <w:hideMark/>
          </w:tcPr>
          <w:p w14:paraId="4E335F0E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210.000</w:t>
            </w:r>
          </w:p>
        </w:tc>
        <w:tc>
          <w:tcPr>
            <w:tcW w:w="333" w:type="pct"/>
            <w:shd w:val="clear" w:color="auto" w:fill="FFFFFF" w:themeFill="background1"/>
            <w:vAlign w:val="center"/>
            <w:hideMark/>
          </w:tcPr>
          <w:p w14:paraId="23D28AE8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231.000</w:t>
            </w:r>
          </w:p>
        </w:tc>
        <w:tc>
          <w:tcPr>
            <w:tcW w:w="393" w:type="pct"/>
            <w:shd w:val="clear" w:color="auto" w:fill="FFFFFF" w:themeFill="background1"/>
            <w:vAlign w:val="center"/>
            <w:hideMark/>
          </w:tcPr>
          <w:p w14:paraId="5F27B28F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210.000</w:t>
            </w:r>
          </w:p>
        </w:tc>
      </w:tr>
      <w:tr w:rsidR="00C04811" w:rsidRPr="005170C9" w14:paraId="7E603667" w14:textId="77777777" w:rsidTr="004A4B40">
        <w:trPr>
          <w:trHeight w:val="315"/>
        </w:trPr>
        <w:tc>
          <w:tcPr>
            <w:tcW w:w="333" w:type="pct"/>
            <w:shd w:val="clear" w:color="auto" w:fill="FFFFFF" w:themeFill="background1"/>
            <w:noWrap/>
            <w:vAlign w:val="center"/>
            <w:hideMark/>
          </w:tcPr>
          <w:p w14:paraId="5F396A01" w14:textId="77777777" w:rsidR="00C04811" w:rsidRPr="005170C9" w:rsidRDefault="00C04811" w:rsidP="009F779C">
            <w:pPr>
              <w:shd w:val="clear" w:color="auto" w:fill="FFFFFF"/>
              <w:jc w:val="center"/>
            </w:pPr>
            <w:r w:rsidRPr="005170C9">
              <w:t>29.8</w:t>
            </w:r>
          </w:p>
        </w:tc>
        <w:tc>
          <w:tcPr>
            <w:tcW w:w="1025" w:type="pct"/>
            <w:gridSpan w:val="2"/>
            <w:shd w:val="clear" w:color="auto" w:fill="FFFFFF" w:themeFill="background1"/>
            <w:vAlign w:val="center"/>
            <w:hideMark/>
          </w:tcPr>
          <w:p w14:paraId="38A47F81" w14:textId="77777777" w:rsidR="00C04811" w:rsidRPr="005170C9" w:rsidRDefault="00C04811" w:rsidP="009F779C">
            <w:pPr>
              <w:shd w:val="clear" w:color="auto" w:fill="FFFFFF"/>
              <w:jc w:val="both"/>
            </w:pPr>
            <w:r w:rsidRPr="005170C9">
              <w:t>Đường Ngô Thị Xứng</w:t>
            </w:r>
          </w:p>
        </w:tc>
        <w:tc>
          <w:tcPr>
            <w:tcW w:w="1504" w:type="pct"/>
            <w:shd w:val="clear" w:color="auto" w:fill="FFFFFF" w:themeFill="background1"/>
            <w:vAlign w:val="center"/>
            <w:hideMark/>
          </w:tcPr>
          <w:p w14:paraId="19BC5B39" w14:textId="77777777" w:rsidR="00C04811" w:rsidRPr="005170C9" w:rsidRDefault="00C04811" w:rsidP="009F779C">
            <w:pPr>
              <w:shd w:val="clear" w:color="auto" w:fill="FFFFFF"/>
              <w:jc w:val="both"/>
            </w:pPr>
            <w:r w:rsidRPr="005170C9">
              <w:t>ĐT 835 - Đường Lương Văn Tiên</w:t>
            </w:r>
          </w:p>
        </w:tc>
        <w:tc>
          <w:tcPr>
            <w:tcW w:w="334" w:type="pct"/>
            <w:shd w:val="clear" w:color="auto" w:fill="FFFFFF" w:themeFill="background1"/>
            <w:vAlign w:val="center"/>
            <w:hideMark/>
          </w:tcPr>
          <w:p w14:paraId="6A0447A3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34" w:type="pct"/>
            <w:shd w:val="clear" w:color="auto" w:fill="FFFFFF" w:themeFill="background1"/>
            <w:vAlign w:val="center"/>
            <w:hideMark/>
          </w:tcPr>
          <w:p w14:paraId="413D1F51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82" w:type="pct"/>
            <w:shd w:val="clear" w:color="auto" w:fill="FFFFFF" w:themeFill="background1"/>
            <w:vAlign w:val="center"/>
            <w:hideMark/>
          </w:tcPr>
          <w:p w14:paraId="60E73DDE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62" w:type="pct"/>
            <w:shd w:val="clear" w:color="auto" w:fill="FFFFFF" w:themeFill="background1"/>
            <w:vAlign w:val="center"/>
            <w:hideMark/>
          </w:tcPr>
          <w:p w14:paraId="223D4684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210.000</w:t>
            </w:r>
          </w:p>
        </w:tc>
        <w:tc>
          <w:tcPr>
            <w:tcW w:w="333" w:type="pct"/>
            <w:shd w:val="clear" w:color="auto" w:fill="FFFFFF" w:themeFill="background1"/>
            <w:vAlign w:val="center"/>
            <w:hideMark/>
          </w:tcPr>
          <w:p w14:paraId="23C6F9C4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231.000</w:t>
            </w:r>
          </w:p>
        </w:tc>
        <w:tc>
          <w:tcPr>
            <w:tcW w:w="393" w:type="pct"/>
            <w:shd w:val="clear" w:color="auto" w:fill="FFFFFF" w:themeFill="background1"/>
            <w:vAlign w:val="center"/>
            <w:hideMark/>
          </w:tcPr>
          <w:p w14:paraId="23689671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210.000</w:t>
            </w:r>
          </w:p>
        </w:tc>
      </w:tr>
      <w:tr w:rsidR="00C04811" w:rsidRPr="005170C9" w14:paraId="2CB6289E" w14:textId="77777777" w:rsidTr="004A4B40">
        <w:trPr>
          <w:trHeight w:val="308"/>
        </w:trPr>
        <w:tc>
          <w:tcPr>
            <w:tcW w:w="333" w:type="pct"/>
            <w:shd w:val="clear" w:color="auto" w:fill="FFFFFF" w:themeFill="background1"/>
            <w:noWrap/>
            <w:vAlign w:val="center"/>
            <w:hideMark/>
          </w:tcPr>
          <w:p w14:paraId="4C1406F4" w14:textId="77777777" w:rsidR="00C04811" w:rsidRPr="005170C9" w:rsidRDefault="00C04811" w:rsidP="009F779C">
            <w:pPr>
              <w:shd w:val="clear" w:color="auto" w:fill="FFFFFF"/>
              <w:jc w:val="center"/>
            </w:pPr>
            <w:r w:rsidRPr="005170C9">
              <w:t>29.9</w:t>
            </w:r>
          </w:p>
        </w:tc>
        <w:tc>
          <w:tcPr>
            <w:tcW w:w="1025" w:type="pct"/>
            <w:gridSpan w:val="2"/>
            <w:shd w:val="clear" w:color="auto" w:fill="FFFFFF" w:themeFill="background1"/>
            <w:vAlign w:val="center"/>
            <w:hideMark/>
          </w:tcPr>
          <w:p w14:paraId="375B8A18" w14:textId="77777777" w:rsidR="00C04811" w:rsidRPr="005170C9" w:rsidRDefault="00C04811" w:rsidP="009F779C">
            <w:pPr>
              <w:shd w:val="clear" w:color="auto" w:fill="FFFFFF"/>
              <w:jc w:val="both"/>
            </w:pPr>
            <w:r w:rsidRPr="005170C9">
              <w:t>Đường Chùa Tôn Thạnh</w:t>
            </w:r>
          </w:p>
        </w:tc>
        <w:tc>
          <w:tcPr>
            <w:tcW w:w="1504" w:type="pct"/>
            <w:shd w:val="clear" w:color="auto" w:fill="FFFFFF" w:themeFill="background1"/>
            <w:vAlign w:val="center"/>
            <w:hideMark/>
          </w:tcPr>
          <w:p w14:paraId="4DCD912F" w14:textId="77777777" w:rsidR="00C04811" w:rsidRPr="003B179D" w:rsidRDefault="00C04811" w:rsidP="009F779C">
            <w:pPr>
              <w:shd w:val="clear" w:color="auto" w:fill="FFFFFF"/>
              <w:jc w:val="both"/>
              <w:rPr>
                <w:bCs/>
                <w:iCs/>
              </w:rPr>
            </w:pPr>
            <w:r w:rsidRPr="003B179D">
              <w:rPr>
                <w:bCs/>
                <w:iCs/>
              </w:rPr>
              <w:t>ĐT 835 – ranh Thị trấn</w:t>
            </w:r>
          </w:p>
        </w:tc>
        <w:tc>
          <w:tcPr>
            <w:tcW w:w="334" w:type="pct"/>
            <w:shd w:val="clear" w:color="auto" w:fill="FFFFFF" w:themeFill="background1"/>
            <w:vAlign w:val="center"/>
            <w:hideMark/>
          </w:tcPr>
          <w:p w14:paraId="6247A970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34" w:type="pct"/>
            <w:shd w:val="clear" w:color="auto" w:fill="FFFFFF" w:themeFill="background1"/>
            <w:vAlign w:val="center"/>
            <w:hideMark/>
          </w:tcPr>
          <w:p w14:paraId="723C2712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82" w:type="pct"/>
            <w:shd w:val="clear" w:color="auto" w:fill="FFFFFF" w:themeFill="background1"/>
            <w:vAlign w:val="center"/>
            <w:hideMark/>
          </w:tcPr>
          <w:p w14:paraId="08B3C146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62" w:type="pct"/>
            <w:shd w:val="clear" w:color="auto" w:fill="FFFFFF" w:themeFill="background1"/>
            <w:vAlign w:val="center"/>
            <w:hideMark/>
          </w:tcPr>
          <w:p w14:paraId="730A44E9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210.000</w:t>
            </w:r>
          </w:p>
        </w:tc>
        <w:tc>
          <w:tcPr>
            <w:tcW w:w="333" w:type="pct"/>
            <w:shd w:val="clear" w:color="auto" w:fill="FFFFFF" w:themeFill="background1"/>
            <w:vAlign w:val="center"/>
            <w:hideMark/>
          </w:tcPr>
          <w:p w14:paraId="6C029E78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231.000</w:t>
            </w:r>
          </w:p>
        </w:tc>
        <w:tc>
          <w:tcPr>
            <w:tcW w:w="393" w:type="pct"/>
            <w:shd w:val="clear" w:color="auto" w:fill="FFFFFF" w:themeFill="background1"/>
            <w:vAlign w:val="center"/>
            <w:hideMark/>
          </w:tcPr>
          <w:p w14:paraId="3B865D4D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210.000</w:t>
            </w:r>
          </w:p>
        </w:tc>
      </w:tr>
      <w:tr w:rsidR="00C04811" w:rsidRPr="005170C9" w14:paraId="2A82CE07" w14:textId="77777777" w:rsidTr="004A4B40">
        <w:trPr>
          <w:trHeight w:val="630"/>
        </w:trPr>
        <w:tc>
          <w:tcPr>
            <w:tcW w:w="333" w:type="pct"/>
            <w:shd w:val="clear" w:color="auto" w:fill="FFFFFF" w:themeFill="background1"/>
            <w:noWrap/>
            <w:vAlign w:val="center"/>
            <w:hideMark/>
          </w:tcPr>
          <w:p w14:paraId="6341007A" w14:textId="77777777" w:rsidR="00C04811" w:rsidRPr="005170C9" w:rsidRDefault="00C04811" w:rsidP="009F779C">
            <w:pPr>
              <w:shd w:val="clear" w:color="auto" w:fill="FFFFFF"/>
              <w:jc w:val="center"/>
            </w:pPr>
            <w:r w:rsidRPr="005170C9">
              <w:t>29.10</w:t>
            </w:r>
          </w:p>
        </w:tc>
        <w:tc>
          <w:tcPr>
            <w:tcW w:w="1025" w:type="pct"/>
            <w:gridSpan w:val="2"/>
            <w:shd w:val="clear" w:color="auto" w:fill="FFFFFF" w:themeFill="background1"/>
            <w:vAlign w:val="center"/>
            <w:hideMark/>
          </w:tcPr>
          <w:p w14:paraId="4FBC224F" w14:textId="77777777" w:rsidR="00C04811" w:rsidRPr="005170C9" w:rsidRDefault="00C04811" w:rsidP="009F779C">
            <w:pPr>
              <w:shd w:val="clear" w:color="auto" w:fill="FFFFFF"/>
              <w:jc w:val="both"/>
            </w:pPr>
            <w:r w:rsidRPr="005170C9">
              <w:t>Đường Nguyễn Thị Bầy</w:t>
            </w:r>
          </w:p>
        </w:tc>
        <w:tc>
          <w:tcPr>
            <w:tcW w:w="1504" w:type="pct"/>
            <w:shd w:val="clear" w:color="auto" w:fill="FFFFFF" w:themeFill="background1"/>
            <w:vAlign w:val="center"/>
            <w:hideMark/>
          </w:tcPr>
          <w:p w14:paraId="7F7D104E" w14:textId="77777777" w:rsidR="00C04811" w:rsidRPr="003B179D" w:rsidRDefault="00C04811" w:rsidP="009F779C">
            <w:pPr>
              <w:shd w:val="clear" w:color="auto" w:fill="FFFFFF"/>
              <w:jc w:val="both"/>
              <w:rPr>
                <w:bCs/>
                <w:iCs/>
              </w:rPr>
            </w:pPr>
            <w:r w:rsidRPr="003B179D">
              <w:rPr>
                <w:bCs/>
                <w:iCs/>
              </w:rPr>
              <w:t>Đường Cộng đồng Lộc Hậu - Đường Đoàn Văn Diệu</w:t>
            </w:r>
          </w:p>
        </w:tc>
        <w:tc>
          <w:tcPr>
            <w:tcW w:w="334" w:type="pct"/>
            <w:shd w:val="clear" w:color="auto" w:fill="FFFFFF" w:themeFill="background1"/>
            <w:vAlign w:val="center"/>
            <w:hideMark/>
          </w:tcPr>
          <w:p w14:paraId="7BE777D8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34" w:type="pct"/>
            <w:shd w:val="clear" w:color="auto" w:fill="FFFFFF" w:themeFill="background1"/>
            <w:vAlign w:val="center"/>
            <w:hideMark/>
          </w:tcPr>
          <w:p w14:paraId="79ED8EE1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82" w:type="pct"/>
            <w:shd w:val="clear" w:color="auto" w:fill="FFFFFF" w:themeFill="background1"/>
            <w:vAlign w:val="center"/>
            <w:hideMark/>
          </w:tcPr>
          <w:p w14:paraId="298F3FDB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62" w:type="pct"/>
            <w:shd w:val="clear" w:color="auto" w:fill="FFFFFF" w:themeFill="background1"/>
            <w:vAlign w:val="center"/>
            <w:hideMark/>
          </w:tcPr>
          <w:p w14:paraId="7791809C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210.000</w:t>
            </w:r>
          </w:p>
        </w:tc>
        <w:tc>
          <w:tcPr>
            <w:tcW w:w="333" w:type="pct"/>
            <w:shd w:val="clear" w:color="auto" w:fill="FFFFFF" w:themeFill="background1"/>
            <w:vAlign w:val="center"/>
            <w:hideMark/>
          </w:tcPr>
          <w:p w14:paraId="23FFC886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231.000</w:t>
            </w:r>
          </w:p>
        </w:tc>
        <w:tc>
          <w:tcPr>
            <w:tcW w:w="393" w:type="pct"/>
            <w:shd w:val="clear" w:color="auto" w:fill="FFFFFF" w:themeFill="background1"/>
            <w:vAlign w:val="center"/>
            <w:hideMark/>
          </w:tcPr>
          <w:p w14:paraId="26BC8D3B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210.000</w:t>
            </w:r>
          </w:p>
        </w:tc>
      </w:tr>
      <w:tr w:rsidR="00C04811" w:rsidRPr="005170C9" w14:paraId="78BAAFEF" w14:textId="77777777" w:rsidTr="004A4B40">
        <w:trPr>
          <w:trHeight w:val="315"/>
        </w:trPr>
        <w:tc>
          <w:tcPr>
            <w:tcW w:w="333" w:type="pct"/>
            <w:shd w:val="clear" w:color="auto" w:fill="FFFFFF" w:themeFill="background1"/>
            <w:noWrap/>
            <w:vAlign w:val="center"/>
            <w:hideMark/>
          </w:tcPr>
          <w:p w14:paraId="7726A1DB" w14:textId="77777777" w:rsidR="00C04811" w:rsidRPr="005170C9" w:rsidRDefault="00C04811" w:rsidP="009F779C">
            <w:pPr>
              <w:shd w:val="clear" w:color="auto" w:fill="FFFFFF"/>
              <w:jc w:val="center"/>
            </w:pPr>
            <w:r w:rsidRPr="005170C9">
              <w:t>29.11</w:t>
            </w:r>
          </w:p>
        </w:tc>
        <w:tc>
          <w:tcPr>
            <w:tcW w:w="1025" w:type="pct"/>
            <w:gridSpan w:val="2"/>
            <w:shd w:val="clear" w:color="auto" w:fill="FFFFFF" w:themeFill="background1"/>
            <w:vAlign w:val="center"/>
            <w:hideMark/>
          </w:tcPr>
          <w:p w14:paraId="201C3B0F" w14:textId="77777777" w:rsidR="00C04811" w:rsidRPr="005170C9" w:rsidRDefault="00C04811" w:rsidP="009F779C">
            <w:pPr>
              <w:shd w:val="clear" w:color="auto" w:fill="FFFFFF"/>
              <w:jc w:val="both"/>
            </w:pPr>
            <w:r w:rsidRPr="005170C9">
              <w:t>Đường Bờ Miễu</w:t>
            </w:r>
          </w:p>
        </w:tc>
        <w:tc>
          <w:tcPr>
            <w:tcW w:w="1504" w:type="pct"/>
            <w:shd w:val="clear" w:color="auto" w:fill="FFFFFF" w:themeFill="background1"/>
            <w:vAlign w:val="center"/>
            <w:hideMark/>
          </w:tcPr>
          <w:p w14:paraId="76126285" w14:textId="77777777" w:rsidR="00C04811" w:rsidRPr="003B179D" w:rsidRDefault="00C04811" w:rsidP="009F779C">
            <w:pPr>
              <w:shd w:val="clear" w:color="auto" w:fill="FFFFFF"/>
              <w:jc w:val="both"/>
              <w:rPr>
                <w:bCs/>
                <w:iCs/>
              </w:rPr>
            </w:pPr>
            <w:r w:rsidRPr="003B179D">
              <w:rPr>
                <w:bCs/>
                <w:iCs/>
              </w:rPr>
              <w:t>ĐT835 - Đường Lương Văn Tiên</w:t>
            </w:r>
          </w:p>
        </w:tc>
        <w:tc>
          <w:tcPr>
            <w:tcW w:w="334" w:type="pct"/>
            <w:shd w:val="clear" w:color="auto" w:fill="FFFFFF" w:themeFill="background1"/>
            <w:vAlign w:val="center"/>
            <w:hideMark/>
          </w:tcPr>
          <w:p w14:paraId="3A5A91BC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34" w:type="pct"/>
            <w:shd w:val="clear" w:color="auto" w:fill="FFFFFF" w:themeFill="background1"/>
            <w:vAlign w:val="center"/>
            <w:hideMark/>
          </w:tcPr>
          <w:p w14:paraId="3F95B83B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82" w:type="pct"/>
            <w:shd w:val="clear" w:color="auto" w:fill="FFFFFF" w:themeFill="background1"/>
            <w:vAlign w:val="center"/>
            <w:hideMark/>
          </w:tcPr>
          <w:p w14:paraId="6DC98E97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62" w:type="pct"/>
            <w:shd w:val="clear" w:color="auto" w:fill="FFFFFF" w:themeFill="background1"/>
            <w:vAlign w:val="center"/>
            <w:hideMark/>
          </w:tcPr>
          <w:p w14:paraId="68702AEB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210.000</w:t>
            </w:r>
          </w:p>
        </w:tc>
        <w:tc>
          <w:tcPr>
            <w:tcW w:w="333" w:type="pct"/>
            <w:shd w:val="clear" w:color="auto" w:fill="FFFFFF" w:themeFill="background1"/>
            <w:vAlign w:val="center"/>
            <w:hideMark/>
          </w:tcPr>
          <w:p w14:paraId="322B6126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231.000</w:t>
            </w:r>
          </w:p>
        </w:tc>
        <w:tc>
          <w:tcPr>
            <w:tcW w:w="393" w:type="pct"/>
            <w:shd w:val="clear" w:color="auto" w:fill="FFFFFF" w:themeFill="background1"/>
            <w:vAlign w:val="center"/>
            <w:hideMark/>
          </w:tcPr>
          <w:p w14:paraId="453AB83C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210.000</w:t>
            </w:r>
          </w:p>
        </w:tc>
      </w:tr>
      <w:tr w:rsidR="00C04811" w:rsidRPr="005170C9" w14:paraId="79A83FF5" w14:textId="77777777" w:rsidTr="004A4B40">
        <w:trPr>
          <w:trHeight w:val="315"/>
        </w:trPr>
        <w:tc>
          <w:tcPr>
            <w:tcW w:w="333" w:type="pct"/>
            <w:shd w:val="clear" w:color="auto" w:fill="FFFFFF" w:themeFill="background1"/>
            <w:noWrap/>
            <w:vAlign w:val="center"/>
            <w:hideMark/>
          </w:tcPr>
          <w:p w14:paraId="2CFC515F" w14:textId="77777777" w:rsidR="00C04811" w:rsidRPr="005170C9" w:rsidRDefault="00C04811" w:rsidP="009F779C">
            <w:pPr>
              <w:shd w:val="clear" w:color="auto" w:fill="FFFFFF"/>
              <w:jc w:val="center"/>
            </w:pPr>
            <w:r w:rsidRPr="005170C9">
              <w:t>29.12</w:t>
            </w:r>
          </w:p>
        </w:tc>
        <w:tc>
          <w:tcPr>
            <w:tcW w:w="1025" w:type="pct"/>
            <w:gridSpan w:val="2"/>
            <w:shd w:val="clear" w:color="auto" w:fill="FFFFFF" w:themeFill="background1"/>
            <w:vAlign w:val="center"/>
            <w:hideMark/>
          </w:tcPr>
          <w:p w14:paraId="66CA7291" w14:textId="77777777" w:rsidR="00C04811" w:rsidRPr="005170C9" w:rsidRDefault="00C04811" w:rsidP="009F779C">
            <w:pPr>
              <w:shd w:val="clear" w:color="auto" w:fill="FFFFFF"/>
              <w:jc w:val="both"/>
            </w:pPr>
            <w:r w:rsidRPr="005170C9">
              <w:t>Đường Ấp Văn hóa Lộc Tiền</w:t>
            </w:r>
          </w:p>
        </w:tc>
        <w:tc>
          <w:tcPr>
            <w:tcW w:w="1504" w:type="pct"/>
            <w:shd w:val="clear" w:color="auto" w:fill="FFFFFF" w:themeFill="background1"/>
            <w:vAlign w:val="center"/>
            <w:hideMark/>
          </w:tcPr>
          <w:p w14:paraId="7F9A0255" w14:textId="77777777" w:rsidR="00C04811" w:rsidRPr="003B179D" w:rsidRDefault="00C04811" w:rsidP="009F779C">
            <w:pPr>
              <w:shd w:val="clear" w:color="auto" w:fill="FFFFFF"/>
              <w:jc w:val="both"/>
              <w:rPr>
                <w:bCs/>
                <w:iCs/>
              </w:rPr>
            </w:pPr>
            <w:r w:rsidRPr="003B179D">
              <w:rPr>
                <w:bCs/>
                <w:iCs/>
              </w:rPr>
              <w:t>ĐT835 - ranh xã Phước Hậu</w:t>
            </w:r>
          </w:p>
        </w:tc>
        <w:tc>
          <w:tcPr>
            <w:tcW w:w="334" w:type="pct"/>
            <w:shd w:val="clear" w:color="auto" w:fill="FFFFFF" w:themeFill="background1"/>
            <w:vAlign w:val="center"/>
            <w:hideMark/>
          </w:tcPr>
          <w:p w14:paraId="52587907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34" w:type="pct"/>
            <w:shd w:val="clear" w:color="auto" w:fill="FFFFFF" w:themeFill="background1"/>
            <w:vAlign w:val="center"/>
            <w:hideMark/>
          </w:tcPr>
          <w:p w14:paraId="2727EF04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82" w:type="pct"/>
            <w:shd w:val="clear" w:color="auto" w:fill="FFFFFF" w:themeFill="background1"/>
            <w:vAlign w:val="center"/>
            <w:hideMark/>
          </w:tcPr>
          <w:p w14:paraId="42092E64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62" w:type="pct"/>
            <w:shd w:val="clear" w:color="auto" w:fill="FFFFFF" w:themeFill="background1"/>
            <w:vAlign w:val="center"/>
            <w:hideMark/>
          </w:tcPr>
          <w:p w14:paraId="7545862C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210.000</w:t>
            </w:r>
          </w:p>
        </w:tc>
        <w:tc>
          <w:tcPr>
            <w:tcW w:w="333" w:type="pct"/>
            <w:shd w:val="clear" w:color="auto" w:fill="FFFFFF" w:themeFill="background1"/>
            <w:vAlign w:val="center"/>
            <w:hideMark/>
          </w:tcPr>
          <w:p w14:paraId="073929A5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231.000</w:t>
            </w:r>
          </w:p>
        </w:tc>
        <w:tc>
          <w:tcPr>
            <w:tcW w:w="393" w:type="pct"/>
            <w:shd w:val="clear" w:color="auto" w:fill="FFFFFF" w:themeFill="background1"/>
            <w:vAlign w:val="center"/>
            <w:hideMark/>
          </w:tcPr>
          <w:p w14:paraId="36FF4289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210.000</w:t>
            </w:r>
          </w:p>
        </w:tc>
      </w:tr>
      <w:tr w:rsidR="00C04811" w:rsidRPr="005170C9" w14:paraId="1EE13B18" w14:textId="77777777" w:rsidTr="004A4B40">
        <w:trPr>
          <w:trHeight w:val="630"/>
        </w:trPr>
        <w:tc>
          <w:tcPr>
            <w:tcW w:w="333" w:type="pct"/>
            <w:shd w:val="clear" w:color="auto" w:fill="FFFFFF" w:themeFill="background1"/>
            <w:noWrap/>
            <w:vAlign w:val="center"/>
            <w:hideMark/>
          </w:tcPr>
          <w:p w14:paraId="46AA9111" w14:textId="77777777" w:rsidR="00C04811" w:rsidRPr="005170C9" w:rsidRDefault="00C04811" w:rsidP="009F779C">
            <w:pPr>
              <w:shd w:val="clear" w:color="auto" w:fill="FFFFFF"/>
              <w:jc w:val="center"/>
            </w:pPr>
            <w:r w:rsidRPr="005170C9">
              <w:t>29.13</w:t>
            </w:r>
          </w:p>
        </w:tc>
        <w:tc>
          <w:tcPr>
            <w:tcW w:w="1025" w:type="pct"/>
            <w:gridSpan w:val="2"/>
            <w:shd w:val="clear" w:color="auto" w:fill="FFFFFF" w:themeFill="background1"/>
            <w:vAlign w:val="center"/>
            <w:hideMark/>
          </w:tcPr>
          <w:p w14:paraId="188C04C8" w14:textId="77777777" w:rsidR="00C04811" w:rsidRPr="005170C9" w:rsidRDefault="00C04811" w:rsidP="009F779C">
            <w:pPr>
              <w:shd w:val="clear" w:color="auto" w:fill="FFFFFF"/>
              <w:jc w:val="both"/>
            </w:pPr>
            <w:r w:rsidRPr="005170C9">
              <w:t>Đường Hai Đồng</w:t>
            </w:r>
          </w:p>
        </w:tc>
        <w:tc>
          <w:tcPr>
            <w:tcW w:w="1504" w:type="pct"/>
            <w:shd w:val="clear" w:color="auto" w:fill="FFFFFF" w:themeFill="background1"/>
            <w:vAlign w:val="center"/>
            <w:hideMark/>
          </w:tcPr>
          <w:p w14:paraId="4EA02AB2" w14:textId="77777777" w:rsidR="00C04811" w:rsidRPr="005170C9" w:rsidRDefault="00C04811" w:rsidP="009F779C">
            <w:pPr>
              <w:shd w:val="clear" w:color="auto" w:fill="FFFFFF"/>
              <w:jc w:val="both"/>
            </w:pPr>
            <w:r w:rsidRPr="005170C9">
              <w:t>Đường Cộng Đồng Lộc Trung - ranh xã Phước Hậu</w:t>
            </w:r>
          </w:p>
        </w:tc>
        <w:tc>
          <w:tcPr>
            <w:tcW w:w="334" w:type="pct"/>
            <w:shd w:val="clear" w:color="auto" w:fill="FFFFFF" w:themeFill="background1"/>
            <w:vAlign w:val="center"/>
            <w:hideMark/>
          </w:tcPr>
          <w:p w14:paraId="7192D7C9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34" w:type="pct"/>
            <w:shd w:val="clear" w:color="auto" w:fill="FFFFFF" w:themeFill="background1"/>
            <w:vAlign w:val="center"/>
            <w:hideMark/>
          </w:tcPr>
          <w:p w14:paraId="296D3428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82" w:type="pct"/>
            <w:shd w:val="clear" w:color="auto" w:fill="FFFFFF" w:themeFill="background1"/>
            <w:vAlign w:val="center"/>
            <w:hideMark/>
          </w:tcPr>
          <w:p w14:paraId="5D769901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62" w:type="pct"/>
            <w:shd w:val="clear" w:color="auto" w:fill="FFFFFF" w:themeFill="background1"/>
            <w:vAlign w:val="center"/>
            <w:hideMark/>
          </w:tcPr>
          <w:p w14:paraId="29D8973A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210.000</w:t>
            </w:r>
          </w:p>
        </w:tc>
        <w:tc>
          <w:tcPr>
            <w:tcW w:w="333" w:type="pct"/>
            <w:shd w:val="clear" w:color="auto" w:fill="FFFFFF" w:themeFill="background1"/>
            <w:vAlign w:val="center"/>
            <w:hideMark/>
          </w:tcPr>
          <w:p w14:paraId="752E5A11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231.000</w:t>
            </w:r>
          </w:p>
        </w:tc>
        <w:tc>
          <w:tcPr>
            <w:tcW w:w="393" w:type="pct"/>
            <w:shd w:val="clear" w:color="auto" w:fill="FFFFFF" w:themeFill="background1"/>
            <w:vAlign w:val="center"/>
            <w:hideMark/>
          </w:tcPr>
          <w:p w14:paraId="0E4241C1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210.000</w:t>
            </w:r>
          </w:p>
        </w:tc>
      </w:tr>
      <w:tr w:rsidR="00C04811" w:rsidRPr="005170C9" w14:paraId="3B6F3FE3" w14:textId="77777777" w:rsidTr="004A4B40">
        <w:trPr>
          <w:trHeight w:val="630"/>
        </w:trPr>
        <w:tc>
          <w:tcPr>
            <w:tcW w:w="333" w:type="pct"/>
            <w:shd w:val="clear" w:color="auto" w:fill="FFFFFF" w:themeFill="background1"/>
            <w:noWrap/>
            <w:vAlign w:val="center"/>
            <w:hideMark/>
          </w:tcPr>
          <w:p w14:paraId="41A4C11D" w14:textId="77777777" w:rsidR="00C04811" w:rsidRPr="005170C9" w:rsidRDefault="00C04811" w:rsidP="009F779C">
            <w:pPr>
              <w:shd w:val="clear" w:color="auto" w:fill="FFFFFF"/>
              <w:jc w:val="center"/>
            </w:pPr>
            <w:r w:rsidRPr="005170C9">
              <w:t>29.14</w:t>
            </w:r>
          </w:p>
        </w:tc>
        <w:tc>
          <w:tcPr>
            <w:tcW w:w="1025" w:type="pct"/>
            <w:gridSpan w:val="2"/>
            <w:shd w:val="clear" w:color="auto" w:fill="FFFFFF" w:themeFill="background1"/>
            <w:vAlign w:val="center"/>
            <w:hideMark/>
          </w:tcPr>
          <w:p w14:paraId="6891549E" w14:textId="77777777" w:rsidR="00C04811" w:rsidRPr="005170C9" w:rsidRDefault="00C04811" w:rsidP="009F779C">
            <w:pPr>
              <w:shd w:val="clear" w:color="auto" w:fill="FFFFFF"/>
              <w:jc w:val="both"/>
            </w:pPr>
            <w:r w:rsidRPr="005170C9">
              <w:t>Đường Cầu Hai Sang</w:t>
            </w:r>
          </w:p>
        </w:tc>
        <w:tc>
          <w:tcPr>
            <w:tcW w:w="1504" w:type="pct"/>
            <w:shd w:val="clear" w:color="auto" w:fill="FFFFFF" w:themeFill="background1"/>
            <w:vAlign w:val="center"/>
            <w:hideMark/>
          </w:tcPr>
          <w:p w14:paraId="2A681E7F" w14:textId="77777777" w:rsidR="00C04811" w:rsidRPr="005170C9" w:rsidRDefault="00C04811" w:rsidP="009F779C">
            <w:pPr>
              <w:shd w:val="clear" w:color="auto" w:fill="FFFFFF"/>
              <w:jc w:val="both"/>
            </w:pPr>
            <w:r w:rsidRPr="005170C9">
              <w:t>Đường Mỹ Lộc - Phước Hậu - Đường Cộng Đồng Lộc Trung</w:t>
            </w:r>
          </w:p>
        </w:tc>
        <w:tc>
          <w:tcPr>
            <w:tcW w:w="334" w:type="pct"/>
            <w:shd w:val="clear" w:color="auto" w:fill="FFFFFF" w:themeFill="background1"/>
            <w:vAlign w:val="center"/>
            <w:hideMark/>
          </w:tcPr>
          <w:p w14:paraId="7766B398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34" w:type="pct"/>
            <w:shd w:val="clear" w:color="auto" w:fill="FFFFFF" w:themeFill="background1"/>
            <w:vAlign w:val="center"/>
            <w:hideMark/>
          </w:tcPr>
          <w:p w14:paraId="3A04B6AB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82" w:type="pct"/>
            <w:shd w:val="clear" w:color="auto" w:fill="FFFFFF" w:themeFill="background1"/>
            <w:vAlign w:val="center"/>
            <w:hideMark/>
          </w:tcPr>
          <w:p w14:paraId="61E0A00D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62" w:type="pct"/>
            <w:shd w:val="clear" w:color="auto" w:fill="FFFFFF" w:themeFill="background1"/>
            <w:vAlign w:val="center"/>
            <w:hideMark/>
          </w:tcPr>
          <w:p w14:paraId="0168FC13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210.000</w:t>
            </w:r>
          </w:p>
        </w:tc>
        <w:tc>
          <w:tcPr>
            <w:tcW w:w="333" w:type="pct"/>
            <w:shd w:val="clear" w:color="auto" w:fill="FFFFFF" w:themeFill="background1"/>
            <w:vAlign w:val="center"/>
            <w:hideMark/>
          </w:tcPr>
          <w:p w14:paraId="339B2737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231.000</w:t>
            </w:r>
          </w:p>
        </w:tc>
        <w:tc>
          <w:tcPr>
            <w:tcW w:w="393" w:type="pct"/>
            <w:shd w:val="clear" w:color="auto" w:fill="FFFFFF" w:themeFill="background1"/>
            <w:vAlign w:val="center"/>
            <w:hideMark/>
          </w:tcPr>
          <w:p w14:paraId="623C394E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210.000</w:t>
            </w:r>
          </w:p>
        </w:tc>
      </w:tr>
      <w:tr w:rsidR="00C04811" w:rsidRPr="005170C9" w14:paraId="4A499F17" w14:textId="77777777" w:rsidTr="004A4B40">
        <w:trPr>
          <w:trHeight w:val="315"/>
        </w:trPr>
        <w:tc>
          <w:tcPr>
            <w:tcW w:w="333" w:type="pct"/>
            <w:shd w:val="clear" w:color="auto" w:fill="FFFFFF" w:themeFill="background1"/>
            <w:noWrap/>
            <w:vAlign w:val="center"/>
            <w:hideMark/>
          </w:tcPr>
          <w:p w14:paraId="35F2C1D4" w14:textId="77777777" w:rsidR="00C04811" w:rsidRPr="005170C9" w:rsidRDefault="00C04811" w:rsidP="009F779C">
            <w:pPr>
              <w:shd w:val="clear" w:color="auto" w:fill="FFFFFF"/>
              <w:jc w:val="center"/>
            </w:pPr>
            <w:r w:rsidRPr="005170C9">
              <w:t>29.15</w:t>
            </w:r>
          </w:p>
        </w:tc>
        <w:tc>
          <w:tcPr>
            <w:tcW w:w="1025" w:type="pct"/>
            <w:gridSpan w:val="2"/>
            <w:shd w:val="clear" w:color="auto" w:fill="FFFFFF" w:themeFill="background1"/>
            <w:vAlign w:val="center"/>
            <w:hideMark/>
          </w:tcPr>
          <w:p w14:paraId="3D02BE1A" w14:textId="77777777" w:rsidR="00C04811" w:rsidRPr="005170C9" w:rsidRDefault="00C04811" w:rsidP="009F779C">
            <w:pPr>
              <w:shd w:val="clear" w:color="auto" w:fill="FFFFFF"/>
              <w:jc w:val="both"/>
            </w:pPr>
            <w:r w:rsidRPr="005170C9">
              <w:t xml:space="preserve">Đường kênh Giáp </w:t>
            </w:r>
            <w:r w:rsidRPr="003B179D">
              <w:rPr>
                <w:bCs/>
                <w:iCs/>
              </w:rPr>
              <w:t>Mè</w:t>
            </w:r>
          </w:p>
        </w:tc>
        <w:tc>
          <w:tcPr>
            <w:tcW w:w="1504" w:type="pct"/>
            <w:shd w:val="clear" w:color="auto" w:fill="FFFFFF" w:themeFill="background1"/>
            <w:vAlign w:val="center"/>
            <w:hideMark/>
          </w:tcPr>
          <w:p w14:paraId="2D43CE5A" w14:textId="77777777" w:rsidR="00C04811" w:rsidRPr="005170C9" w:rsidRDefault="00C04811" w:rsidP="009F779C">
            <w:pPr>
              <w:shd w:val="clear" w:color="auto" w:fill="FFFFFF"/>
              <w:jc w:val="both"/>
            </w:pPr>
            <w:r w:rsidRPr="005170C9">
              <w:t>ĐT 835 - Mỹ Lộc Phước Hậu</w:t>
            </w:r>
          </w:p>
        </w:tc>
        <w:tc>
          <w:tcPr>
            <w:tcW w:w="334" w:type="pct"/>
            <w:shd w:val="clear" w:color="auto" w:fill="FFFFFF" w:themeFill="background1"/>
            <w:vAlign w:val="center"/>
            <w:hideMark/>
          </w:tcPr>
          <w:p w14:paraId="1D50238C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34" w:type="pct"/>
            <w:shd w:val="clear" w:color="auto" w:fill="FFFFFF" w:themeFill="background1"/>
            <w:vAlign w:val="center"/>
            <w:hideMark/>
          </w:tcPr>
          <w:p w14:paraId="267064F6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82" w:type="pct"/>
            <w:shd w:val="clear" w:color="auto" w:fill="FFFFFF" w:themeFill="background1"/>
            <w:vAlign w:val="center"/>
            <w:hideMark/>
          </w:tcPr>
          <w:p w14:paraId="40DE0690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62" w:type="pct"/>
            <w:shd w:val="clear" w:color="auto" w:fill="FFFFFF" w:themeFill="background1"/>
            <w:vAlign w:val="center"/>
            <w:hideMark/>
          </w:tcPr>
          <w:p w14:paraId="20AE89F2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210.000</w:t>
            </w:r>
          </w:p>
        </w:tc>
        <w:tc>
          <w:tcPr>
            <w:tcW w:w="333" w:type="pct"/>
            <w:shd w:val="clear" w:color="auto" w:fill="FFFFFF" w:themeFill="background1"/>
            <w:vAlign w:val="center"/>
            <w:hideMark/>
          </w:tcPr>
          <w:p w14:paraId="62EED544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231.000</w:t>
            </w:r>
          </w:p>
        </w:tc>
        <w:tc>
          <w:tcPr>
            <w:tcW w:w="393" w:type="pct"/>
            <w:shd w:val="clear" w:color="auto" w:fill="FFFFFF" w:themeFill="background1"/>
            <w:vAlign w:val="center"/>
            <w:hideMark/>
          </w:tcPr>
          <w:p w14:paraId="7F786F0F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210.000</w:t>
            </w:r>
          </w:p>
        </w:tc>
      </w:tr>
      <w:tr w:rsidR="00C04811" w:rsidRPr="005170C9" w14:paraId="2790A0C3" w14:textId="77777777" w:rsidTr="004A4B40">
        <w:trPr>
          <w:trHeight w:val="315"/>
        </w:trPr>
        <w:tc>
          <w:tcPr>
            <w:tcW w:w="333" w:type="pct"/>
            <w:shd w:val="clear" w:color="auto" w:fill="FFFFFF" w:themeFill="background1"/>
            <w:noWrap/>
            <w:vAlign w:val="center"/>
            <w:hideMark/>
          </w:tcPr>
          <w:p w14:paraId="05690CF3" w14:textId="77777777" w:rsidR="00C04811" w:rsidRPr="005170C9" w:rsidRDefault="00C04811" w:rsidP="009F779C">
            <w:pPr>
              <w:shd w:val="clear" w:color="auto" w:fill="FFFFFF"/>
              <w:jc w:val="center"/>
            </w:pPr>
            <w:r w:rsidRPr="005170C9">
              <w:t>29.16</w:t>
            </w:r>
          </w:p>
        </w:tc>
        <w:tc>
          <w:tcPr>
            <w:tcW w:w="1025" w:type="pct"/>
            <w:gridSpan w:val="2"/>
            <w:shd w:val="clear" w:color="auto" w:fill="FFFFFF" w:themeFill="background1"/>
            <w:vAlign w:val="center"/>
            <w:hideMark/>
          </w:tcPr>
          <w:p w14:paraId="2A2286B8" w14:textId="77777777" w:rsidR="00C04811" w:rsidRPr="005170C9" w:rsidRDefault="00C04811" w:rsidP="009F779C">
            <w:pPr>
              <w:shd w:val="clear" w:color="auto" w:fill="FFFFFF"/>
              <w:jc w:val="both"/>
            </w:pPr>
            <w:r w:rsidRPr="005170C9">
              <w:t>Đường Đoàn Văn Diệu</w:t>
            </w:r>
          </w:p>
        </w:tc>
        <w:tc>
          <w:tcPr>
            <w:tcW w:w="1504" w:type="pct"/>
            <w:shd w:val="clear" w:color="auto" w:fill="FFFFFF" w:themeFill="background1"/>
            <w:vAlign w:val="center"/>
            <w:hideMark/>
          </w:tcPr>
          <w:p w14:paraId="0996FC6A" w14:textId="77777777" w:rsidR="00C04811" w:rsidRPr="005170C9" w:rsidRDefault="00C04811" w:rsidP="009F779C">
            <w:pPr>
              <w:shd w:val="clear" w:color="auto" w:fill="FFFFFF"/>
              <w:jc w:val="both"/>
            </w:pPr>
            <w:r w:rsidRPr="005170C9">
              <w:t>ĐT 835 - Mỹ Lộc Phước Hậu</w:t>
            </w:r>
          </w:p>
        </w:tc>
        <w:tc>
          <w:tcPr>
            <w:tcW w:w="334" w:type="pct"/>
            <w:shd w:val="clear" w:color="auto" w:fill="FFFFFF" w:themeFill="background1"/>
            <w:vAlign w:val="center"/>
            <w:hideMark/>
          </w:tcPr>
          <w:p w14:paraId="005E317F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34" w:type="pct"/>
            <w:shd w:val="clear" w:color="auto" w:fill="FFFFFF" w:themeFill="background1"/>
            <w:vAlign w:val="center"/>
            <w:hideMark/>
          </w:tcPr>
          <w:p w14:paraId="389D9773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82" w:type="pct"/>
            <w:shd w:val="clear" w:color="auto" w:fill="FFFFFF" w:themeFill="background1"/>
            <w:vAlign w:val="center"/>
            <w:hideMark/>
          </w:tcPr>
          <w:p w14:paraId="10C7E71B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62" w:type="pct"/>
            <w:shd w:val="clear" w:color="auto" w:fill="FFFFFF" w:themeFill="background1"/>
            <w:vAlign w:val="center"/>
            <w:hideMark/>
          </w:tcPr>
          <w:p w14:paraId="5FF9ADE1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210.000</w:t>
            </w:r>
          </w:p>
        </w:tc>
        <w:tc>
          <w:tcPr>
            <w:tcW w:w="333" w:type="pct"/>
            <w:shd w:val="clear" w:color="auto" w:fill="FFFFFF" w:themeFill="background1"/>
            <w:vAlign w:val="center"/>
            <w:hideMark/>
          </w:tcPr>
          <w:p w14:paraId="08907DFD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231.000</w:t>
            </w:r>
          </w:p>
        </w:tc>
        <w:tc>
          <w:tcPr>
            <w:tcW w:w="393" w:type="pct"/>
            <w:shd w:val="clear" w:color="auto" w:fill="FFFFFF" w:themeFill="background1"/>
            <w:vAlign w:val="center"/>
            <w:hideMark/>
          </w:tcPr>
          <w:p w14:paraId="2A3DFFF2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210.000</w:t>
            </w:r>
          </w:p>
        </w:tc>
      </w:tr>
      <w:tr w:rsidR="00C04811" w:rsidRPr="005170C9" w14:paraId="1B0B7139" w14:textId="77777777" w:rsidTr="004A4B40">
        <w:trPr>
          <w:trHeight w:val="951"/>
        </w:trPr>
        <w:tc>
          <w:tcPr>
            <w:tcW w:w="333" w:type="pct"/>
            <w:shd w:val="clear" w:color="auto" w:fill="FFFFFF" w:themeFill="background1"/>
            <w:noWrap/>
            <w:vAlign w:val="center"/>
            <w:hideMark/>
          </w:tcPr>
          <w:p w14:paraId="72741501" w14:textId="77777777" w:rsidR="00C04811" w:rsidRPr="005170C9" w:rsidRDefault="00C04811" w:rsidP="009F779C">
            <w:pPr>
              <w:shd w:val="clear" w:color="auto" w:fill="FFFFFF"/>
              <w:jc w:val="center"/>
            </w:pPr>
            <w:r w:rsidRPr="005170C9">
              <w:t>29.17</w:t>
            </w:r>
          </w:p>
        </w:tc>
        <w:tc>
          <w:tcPr>
            <w:tcW w:w="1025" w:type="pct"/>
            <w:gridSpan w:val="2"/>
            <w:shd w:val="clear" w:color="auto" w:fill="FFFFFF" w:themeFill="background1"/>
            <w:vAlign w:val="center"/>
            <w:hideMark/>
          </w:tcPr>
          <w:p w14:paraId="6A56C218" w14:textId="77777777" w:rsidR="00C04811" w:rsidRPr="003B179D" w:rsidRDefault="00C04811" w:rsidP="009F779C">
            <w:pPr>
              <w:shd w:val="clear" w:color="auto" w:fill="FFFFFF"/>
              <w:jc w:val="both"/>
              <w:rPr>
                <w:bCs/>
                <w:iCs/>
              </w:rPr>
            </w:pPr>
            <w:r w:rsidRPr="003B179D">
              <w:rPr>
                <w:bCs/>
                <w:iCs/>
              </w:rPr>
              <w:t>Đường Lê  Thị Phu</w:t>
            </w:r>
          </w:p>
        </w:tc>
        <w:tc>
          <w:tcPr>
            <w:tcW w:w="1504" w:type="pct"/>
            <w:shd w:val="clear" w:color="auto" w:fill="FFFFFF" w:themeFill="background1"/>
            <w:vAlign w:val="center"/>
            <w:hideMark/>
          </w:tcPr>
          <w:p w14:paraId="1D6100F1" w14:textId="77777777" w:rsidR="00C04811" w:rsidRPr="003B179D" w:rsidRDefault="00C04811" w:rsidP="009F779C">
            <w:pPr>
              <w:shd w:val="clear" w:color="auto" w:fill="FFFFFF"/>
              <w:jc w:val="both"/>
              <w:rPr>
                <w:bCs/>
                <w:iCs/>
              </w:rPr>
            </w:pPr>
            <w:r w:rsidRPr="003B179D">
              <w:rPr>
                <w:bCs/>
                <w:iCs/>
              </w:rPr>
              <w:t>Mỹ Lộc  Phước Hậu - Kênh Rạch chanh Trị Yên (Ranh xã Qui Đức – huyện Bình Chánh)</w:t>
            </w:r>
          </w:p>
        </w:tc>
        <w:tc>
          <w:tcPr>
            <w:tcW w:w="334" w:type="pct"/>
            <w:shd w:val="clear" w:color="auto" w:fill="FFFFFF" w:themeFill="background1"/>
            <w:vAlign w:val="center"/>
            <w:hideMark/>
          </w:tcPr>
          <w:p w14:paraId="2D6DD872" w14:textId="77777777" w:rsidR="00C04811" w:rsidRPr="003B179D" w:rsidRDefault="00C04811" w:rsidP="009F779C">
            <w:pPr>
              <w:shd w:val="clear" w:color="auto" w:fill="FFFFFF"/>
              <w:jc w:val="right"/>
              <w:rPr>
                <w:bCs/>
                <w:iCs/>
                <w:sz w:val="22"/>
                <w:szCs w:val="22"/>
              </w:rPr>
            </w:pPr>
            <w:r w:rsidRPr="003B179D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334" w:type="pct"/>
            <w:shd w:val="clear" w:color="auto" w:fill="FFFFFF" w:themeFill="background1"/>
            <w:vAlign w:val="center"/>
            <w:hideMark/>
          </w:tcPr>
          <w:p w14:paraId="6A155E69" w14:textId="77777777" w:rsidR="00C04811" w:rsidRPr="003B179D" w:rsidRDefault="00C04811" w:rsidP="009F779C">
            <w:pPr>
              <w:shd w:val="clear" w:color="auto" w:fill="FFFFFF"/>
              <w:jc w:val="right"/>
              <w:rPr>
                <w:bCs/>
                <w:iCs/>
                <w:sz w:val="22"/>
                <w:szCs w:val="22"/>
              </w:rPr>
            </w:pPr>
            <w:r w:rsidRPr="003B179D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382" w:type="pct"/>
            <w:shd w:val="clear" w:color="auto" w:fill="FFFFFF" w:themeFill="background1"/>
            <w:vAlign w:val="center"/>
            <w:hideMark/>
          </w:tcPr>
          <w:p w14:paraId="50D3C98B" w14:textId="77777777" w:rsidR="00C04811" w:rsidRPr="003B179D" w:rsidRDefault="00C04811" w:rsidP="009F779C">
            <w:pPr>
              <w:shd w:val="clear" w:color="auto" w:fill="FFFFFF"/>
              <w:jc w:val="right"/>
              <w:rPr>
                <w:bCs/>
                <w:iCs/>
                <w:sz w:val="22"/>
                <w:szCs w:val="22"/>
              </w:rPr>
            </w:pPr>
            <w:r w:rsidRPr="003B179D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362" w:type="pct"/>
            <w:shd w:val="clear" w:color="auto" w:fill="FFFFFF" w:themeFill="background1"/>
            <w:vAlign w:val="center"/>
            <w:hideMark/>
          </w:tcPr>
          <w:p w14:paraId="67E7CCCF" w14:textId="77777777" w:rsidR="00C04811" w:rsidRPr="003B179D" w:rsidRDefault="00C04811" w:rsidP="009F779C">
            <w:pPr>
              <w:shd w:val="clear" w:color="auto" w:fill="FFFFFF"/>
              <w:jc w:val="right"/>
              <w:rPr>
                <w:bCs/>
                <w:iCs/>
                <w:sz w:val="22"/>
                <w:szCs w:val="22"/>
              </w:rPr>
            </w:pPr>
            <w:r w:rsidRPr="003B179D">
              <w:rPr>
                <w:bCs/>
                <w:iCs/>
                <w:sz w:val="22"/>
                <w:szCs w:val="22"/>
              </w:rPr>
              <w:t>210.000</w:t>
            </w:r>
          </w:p>
        </w:tc>
        <w:tc>
          <w:tcPr>
            <w:tcW w:w="333" w:type="pct"/>
            <w:shd w:val="clear" w:color="auto" w:fill="FFFFFF" w:themeFill="background1"/>
            <w:vAlign w:val="center"/>
            <w:hideMark/>
          </w:tcPr>
          <w:p w14:paraId="42A90FF2" w14:textId="77777777" w:rsidR="00C04811" w:rsidRPr="003B179D" w:rsidRDefault="00C04811" w:rsidP="009F779C">
            <w:pPr>
              <w:shd w:val="clear" w:color="auto" w:fill="FFFFFF"/>
              <w:jc w:val="right"/>
              <w:rPr>
                <w:bCs/>
                <w:iCs/>
                <w:sz w:val="22"/>
                <w:szCs w:val="22"/>
              </w:rPr>
            </w:pPr>
            <w:r w:rsidRPr="003B179D">
              <w:rPr>
                <w:bCs/>
                <w:iCs/>
                <w:sz w:val="22"/>
                <w:szCs w:val="22"/>
              </w:rPr>
              <w:t>231.000</w:t>
            </w:r>
          </w:p>
        </w:tc>
        <w:tc>
          <w:tcPr>
            <w:tcW w:w="393" w:type="pct"/>
            <w:shd w:val="clear" w:color="auto" w:fill="FFFFFF" w:themeFill="background1"/>
            <w:vAlign w:val="center"/>
            <w:hideMark/>
          </w:tcPr>
          <w:p w14:paraId="6AD57C38" w14:textId="77777777" w:rsidR="00C04811" w:rsidRPr="003B179D" w:rsidRDefault="00C04811" w:rsidP="009F779C">
            <w:pPr>
              <w:shd w:val="clear" w:color="auto" w:fill="FFFFFF"/>
              <w:jc w:val="right"/>
              <w:rPr>
                <w:bCs/>
                <w:iCs/>
                <w:sz w:val="22"/>
                <w:szCs w:val="22"/>
              </w:rPr>
            </w:pPr>
            <w:r w:rsidRPr="003B179D">
              <w:rPr>
                <w:bCs/>
                <w:iCs/>
                <w:sz w:val="22"/>
                <w:szCs w:val="22"/>
              </w:rPr>
              <w:t>210.000</w:t>
            </w:r>
          </w:p>
        </w:tc>
      </w:tr>
      <w:tr w:rsidR="00C04811" w:rsidRPr="005170C9" w14:paraId="0C9E8770" w14:textId="77777777" w:rsidTr="004A4B40">
        <w:trPr>
          <w:trHeight w:val="455"/>
        </w:trPr>
        <w:tc>
          <w:tcPr>
            <w:tcW w:w="333" w:type="pct"/>
            <w:shd w:val="clear" w:color="auto" w:fill="FFFFFF" w:themeFill="background1"/>
            <w:noWrap/>
            <w:vAlign w:val="center"/>
          </w:tcPr>
          <w:p w14:paraId="21035B5F" w14:textId="77777777" w:rsidR="00C04811" w:rsidRPr="005170C9" w:rsidRDefault="00C04811" w:rsidP="009F779C">
            <w:pPr>
              <w:shd w:val="clear" w:color="auto" w:fill="FFFFFF"/>
              <w:jc w:val="center"/>
            </w:pPr>
            <w:r w:rsidRPr="005170C9">
              <w:t>29.18</w:t>
            </w:r>
          </w:p>
        </w:tc>
        <w:tc>
          <w:tcPr>
            <w:tcW w:w="1025" w:type="pct"/>
            <w:gridSpan w:val="2"/>
            <w:shd w:val="clear" w:color="auto" w:fill="FFFFFF" w:themeFill="background1"/>
            <w:vAlign w:val="center"/>
          </w:tcPr>
          <w:p w14:paraId="18D4FFD0" w14:textId="77777777" w:rsidR="00C04811" w:rsidRPr="003B179D" w:rsidRDefault="00C04811" w:rsidP="009F779C">
            <w:pPr>
              <w:shd w:val="clear" w:color="auto" w:fill="FFFFFF"/>
              <w:jc w:val="both"/>
              <w:rPr>
                <w:bCs/>
                <w:iCs/>
              </w:rPr>
            </w:pPr>
            <w:r w:rsidRPr="003B179D">
              <w:rPr>
                <w:bCs/>
                <w:iCs/>
              </w:rPr>
              <w:t>Đường Phạm Văn Trực</w:t>
            </w:r>
          </w:p>
        </w:tc>
        <w:tc>
          <w:tcPr>
            <w:tcW w:w="1504" w:type="pct"/>
            <w:shd w:val="clear" w:color="auto" w:fill="FFFFFF" w:themeFill="background1"/>
            <w:vAlign w:val="center"/>
          </w:tcPr>
          <w:p w14:paraId="3E66A029" w14:textId="77777777" w:rsidR="00C04811" w:rsidRPr="003B179D" w:rsidRDefault="00C04811" w:rsidP="009F779C">
            <w:pPr>
              <w:shd w:val="clear" w:color="auto" w:fill="FFFFFF"/>
              <w:jc w:val="both"/>
              <w:rPr>
                <w:bCs/>
                <w:iCs/>
              </w:rPr>
            </w:pPr>
            <w:r w:rsidRPr="003B179D">
              <w:rPr>
                <w:bCs/>
                <w:iCs/>
              </w:rPr>
              <w:t>Ranh Thị trấn – đường Lương Văn Tiên</w:t>
            </w:r>
          </w:p>
        </w:tc>
        <w:tc>
          <w:tcPr>
            <w:tcW w:w="334" w:type="pct"/>
            <w:shd w:val="clear" w:color="auto" w:fill="FFFFFF" w:themeFill="background1"/>
            <w:vAlign w:val="center"/>
          </w:tcPr>
          <w:p w14:paraId="021B1752" w14:textId="77777777" w:rsidR="00C04811" w:rsidRPr="003B179D" w:rsidRDefault="00C04811" w:rsidP="009F779C">
            <w:pPr>
              <w:shd w:val="clear" w:color="auto" w:fill="FFFFFF"/>
              <w:jc w:val="right"/>
              <w:rPr>
                <w:bCs/>
                <w:iCs/>
                <w:sz w:val="22"/>
                <w:szCs w:val="22"/>
              </w:rPr>
            </w:pPr>
            <w:r w:rsidRPr="003B179D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334" w:type="pct"/>
            <w:shd w:val="clear" w:color="auto" w:fill="FFFFFF" w:themeFill="background1"/>
            <w:vAlign w:val="center"/>
          </w:tcPr>
          <w:p w14:paraId="645A50C5" w14:textId="77777777" w:rsidR="00C04811" w:rsidRPr="003B179D" w:rsidRDefault="00C04811" w:rsidP="009F779C">
            <w:pPr>
              <w:shd w:val="clear" w:color="auto" w:fill="FFFFFF"/>
              <w:jc w:val="right"/>
              <w:rPr>
                <w:bCs/>
                <w:iCs/>
                <w:sz w:val="22"/>
                <w:szCs w:val="22"/>
              </w:rPr>
            </w:pPr>
            <w:r w:rsidRPr="003B179D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382" w:type="pct"/>
            <w:shd w:val="clear" w:color="auto" w:fill="FFFFFF" w:themeFill="background1"/>
            <w:vAlign w:val="center"/>
          </w:tcPr>
          <w:p w14:paraId="77D9874F" w14:textId="77777777" w:rsidR="00C04811" w:rsidRPr="003B179D" w:rsidRDefault="00C04811" w:rsidP="009F779C">
            <w:pPr>
              <w:shd w:val="clear" w:color="auto" w:fill="FFFFFF"/>
              <w:jc w:val="right"/>
              <w:rPr>
                <w:bCs/>
                <w:iCs/>
                <w:sz w:val="22"/>
                <w:szCs w:val="22"/>
              </w:rPr>
            </w:pPr>
            <w:r w:rsidRPr="003B179D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362" w:type="pct"/>
            <w:shd w:val="clear" w:color="auto" w:fill="FFFFFF" w:themeFill="background1"/>
            <w:vAlign w:val="center"/>
          </w:tcPr>
          <w:p w14:paraId="6F28C833" w14:textId="77777777" w:rsidR="00C04811" w:rsidRPr="003B179D" w:rsidRDefault="00C04811" w:rsidP="009F779C">
            <w:pPr>
              <w:shd w:val="clear" w:color="auto" w:fill="FFFFFF"/>
              <w:jc w:val="right"/>
              <w:rPr>
                <w:bCs/>
                <w:iCs/>
                <w:sz w:val="22"/>
                <w:szCs w:val="22"/>
              </w:rPr>
            </w:pPr>
            <w:r w:rsidRPr="003B179D">
              <w:rPr>
                <w:bCs/>
                <w:iCs/>
                <w:sz w:val="22"/>
                <w:szCs w:val="22"/>
              </w:rPr>
              <w:t>210.000</w:t>
            </w:r>
          </w:p>
        </w:tc>
        <w:tc>
          <w:tcPr>
            <w:tcW w:w="333" w:type="pct"/>
            <w:shd w:val="clear" w:color="auto" w:fill="FFFFFF" w:themeFill="background1"/>
            <w:vAlign w:val="center"/>
          </w:tcPr>
          <w:p w14:paraId="0A9538F4" w14:textId="77777777" w:rsidR="00C04811" w:rsidRPr="003B179D" w:rsidRDefault="00C04811" w:rsidP="009F779C">
            <w:pPr>
              <w:shd w:val="clear" w:color="auto" w:fill="FFFFFF"/>
              <w:jc w:val="right"/>
              <w:rPr>
                <w:bCs/>
                <w:iCs/>
                <w:sz w:val="22"/>
                <w:szCs w:val="22"/>
              </w:rPr>
            </w:pPr>
            <w:r w:rsidRPr="003B179D">
              <w:rPr>
                <w:bCs/>
                <w:iCs/>
                <w:sz w:val="22"/>
                <w:szCs w:val="22"/>
              </w:rPr>
              <w:t>231.000</w:t>
            </w:r>
          </w:p>
        </w:tc>
        <w:tc>
          <w:tcPr>
            <w:tcW w:w="393" w:type="pct"/>
            <w:shd w:val="clear" w:color="auto" w:fill="FFFFFF" w:themeFill="background1"/>
            <w:vAlign w:val="center"/>
          </w:tcPr>
          <w:p w14:paraId="19B695D3" w14:textId="77777777" w:rsidR="00C04811" w:rsidRPr="003B179D" w:rsidRDefault="00C04811" w:rsidP="009F779C">
            <w:pPr>
              <w:shd w:val="clear" w:color="auto" w:fill="FFFFFF"/>
              <w:jc w:val="right"/>
              <w:rPr>
                <w:bCs/>
                <w:iCs/>
                <w:sz w:val="22"/>
                <w:szCs w:val="22"/>
              </w:rPr>
            </w:pPr>
            <w:r w:rsidRPr="003B179D">
              <w:rPr>
                <w:bCs/>
                <w:iCs/>
                <w:sz w:val="22"/>
                <w:szCs w:val="22"/>
              </w:rPr>
              <w:t>210.000</w:t>
            </w:r>
          </w:p>
        </w:tc>
      </w:tr>
      <w:tr w:rsidR="00C04811" w:rsidRPr="005170C9" w14:paraId="2F8E3D13" w14:textId="77777777" w:rsidTr="004A4B40">
        <w:trPr>
          <w:trHeight w:val="535"/>
        </w:trPr>
        <w:tc>
          <w:tcPr>
            <w:tcW w:w="333" w:type="pct"/>
            <w:shd w:val="clear" w:color="auto" w:fill="FFFFFF" w:themeFill="background1"/>
            <w:noWrap/>
            <w:vAlign w:val="center"/>
          </w:tcPr>
          <w:p w14:paraId="38BE879D" w14:textId="77777777" w:rsidR="00C04811" w:rsidRPr="005170C9" w:rsidRDefault="00C04811" w:rsidP="009F779C">
            <w:pPr>
              <w:shd w:val="clear" w:color="auto" w:fill="FFFFFF"/>
              <w:jc w:val="center"/>
            </w:pPr>
            <w:r w:rsidRPr="005170C9">
              <w:t>29.19</w:t>
            </w:r>
          </w:p>
        </w:tc>
        <w:tc>
          <w:tcPr>
            <w:tcW w:w="1025" w:type="pct"/>
            <w:gridSpan w:val="2"/>
            <w:shd w:val="clear" w:color="auto" w:fill="auto"/>
            <w:vAlign w:val="center"/>
          </w:tcPr>
          <w:p w14:paraId="00656728" w14:textId="77777777" w:rsidR="00C04811" w:rsidRPr="003B179D" w:rsidRDefault="00C04811" w:rsidP="009F779C">
            <w:pPr>
              <w:shd w:val="clear" w:color="auto" w:fill="FFFFFF"/>
              <w:jc w:val="both"/>
              <w:rPr>
                <w:bCs/>
                <w:iCs/>
              </w:rPr>
            </w:pPr>
            <w:r w:rsidRPr="003B179D">
              <w:rPr>
                <w:bCs/>
                <w:iCs/>
              </w:rPr>
              <w:t>Đường Lương Văn Bào</w:t>
            </w:r>
          </w:p>
        </w:tc>
        <w:tc>
          <w:tcPr>
            <w:tcW w:w="1504" w:type="pct"/>
            <w:shd w:val="clear" w:color="auto" w:fill="auto"/>
            <w:vAlign w:val="center"/>
          </w:tcPr>
          <w:p w14:paraId="4D332A32" w14:textId="77777777" w:rsidR="00C04811" w:rsidRPr="003B179D" w:rsidRDefault="00C04811" w:rsidP="009F779C">
            <w:pPr>
              <w:jc w:val="both"/>
              <w:rPr>
                <w:bCs/>
                <w:iCs/>
              </w:rPr>
            </w:pPr>
            <w:r w:rsidRPr="003B179D">
              <w:rPr>
                <w:bCs/>
                <w:iCs/>
              </w:rPr>
              <w:t>QL 50 – đường Lương Văn Tiên</w:t>
            </w:r>
          </w:p>
        </w:tc>
        <w:tc>
          <w:tcPr>
            <w:tcW w:w="334" w:type="pct"/>
            <w:shd w:val="clear" w:color="auto" w:fill="FFFFFF" w:themeFill="background1"/>
            <w:vAlign w:val="center"/>
          </w:tcPr>
          <w:p w14:paraId="3EE690A4" w14:textId="77777777" w:rsidR="00C04811" w:rsidRPr="003B179D" w:rsidRDefault="00C04811" w:rsidP="009F779C">
            <w:pPr>
              <w:shd w:val="clear" w:color="auto" w:fill="FFFFFF"/>
              <w:jc w:val="right"/>
              <w:rPr>
                <w:bCs/>
                <w:iCs/>
                <w:sz w:val="22"/>
                <w:szCs w:val="22"/>
              </w:rPr>
            </w:pPr>
            <w:r w:rsidRPr="003B179D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334" w:type="pct"/>
            <w:shd w:val="clear" w:color="auto" w:fill="FFFFFF" w:themeFill="background1"/>
            <w:vAlign w:val="center"/>
          </w:tcPr>
          <w:p w14:paraId="2E47A897" w14:textId="77777777" w:rsidR="00C04811" w:rsidRPr="003B179D" w:rsidRDefault="00C04811" w:rsidP="009F779C">
            <w:pPr>
              <w:shd w:val="clear" w:color="auto" w:fill="FFFFFF"/>
              <w:jc w:val="right"/>
              <w:rPr>
                <w:bCs/>
                <w:iCs/>
                <w:sz w:val="22"/>
                <w:szCs w:val="22"/>
              </w:rPr>
            </w:pPr>
            <w:r w:rsidRPr="003B179D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382" w:type="pct"/>
            <w:shd w:val="clear" w:color="auto" w:fill="FFFFFF" w:themeFill="background1"/>
            <w:vAlign w:val="center"/>
          </w:tcPr>
          <w:p w14:paraId="0E1B6780" w14:textId="77777777" w:rsidR="00C04811" w:rsidRPr="003B179D" w:rsidRDefault="00C04811" w:rsidP="009F779C">
            <w:pPr>
              <w:shd w:val="clear" w:color="auto" w:fill="FFFFFF"/>
              <w:jc w:val="right"/>
              <w:rPr>
                <w:bCs/>
                <w:iCs/>
                <w:sz w:val="22"/>
                <w:szCs w:val="22"/>
              </w:rPr>
            </w:pPr>
            <w:r w:rsidRPr="003B179D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362" w:type="pct"/>
            <w:shd w:val="clear" w:color="auto" w:fill="FFFFFF" w:themeFill="background1"/>
            <w:vAlign w:val="center"/>
          </w:tcPr>
          <w:p w14:paraId="4C5E4748" w14:textId="77777777" w:rsidR="00C04811" w:rsidRPr="003B179D" w:rsidRDefault="00C04811" w:rsidP="009F779C">
            <w:pPr>
              <w:shd w:val="clear" w:color="auto" w:fill="FFFFFF"/>
              <w:jc w:val="right"/>
              <w:rPr>
                <w:bCs/>
                <w:iCs/>
                <w:sz w:val="22"/>
                <w:szCs w:val="22"/>
              </w:rPr>
            </w:pPr>
            <w:r w:rsidRPr="003B179D">
              <w:rPr>
                <w:bCs/>
                <w:iCs/>
                <w:sz w:val="22"/>
                <w:szCs w:val="22"/>
              </w:rPr>
              <w:t>210.000</w:t>
            </w:r>
          </w:p>
        </w:tc>
        <w:tc>
          <w:tcPr>
            <w:tcW w:w="333" w:type="pct"/>
            <w:shd w:val="clear" w:color="auto" w:fill="FFFFFF" w:themeFill="background1"/>
            <w:vAlign w:val="center"/>
          </w:tcPr>
          <w:p w14:paraId="57E16E52" w14:textId="77777777" w:rsidR="00C04811" w:rsidRPr="003B179D" w:rsidRDefault="00C04811" w:rsidP="009F779C">
            <w:pPr>
              <w:shd w:val="clear" w:color="auto" w:fill="FFFFFF"/>
              <w:jc w:val="right"/>
              <w:rPr>
                <w:bCs/>
                <w:iCs/>
                <w:sz w:val="22"/>
                <w:szCs w:val="22"/>
              </w:rPr>
            </w:pPr>
            <w:r w:rsidRPr="003B179D">
              <w:rPr>
                <w:bCs/>
                <w:iCs/>
                <w:sz w:val="22"/>
                <w:szCs w:val="22"/>
              </w:rPr>
              <w:t>231.000</w:t>
            </w:r>
          </w:p>
        </w:tc>
        <w:tc>
          <w:tcPr>
            <w:tcW w:w="393" w:type="pct"/>
            <w:shd w:val="clear" w:color="auto" w:fill="FFFFFF" w:themeFill="background1"/>
            <w:vAlign w:val="center"/>
          </w:tcPr>
          <w:p w14:paraId="7E521F78" w14:textId="77777777" w:rsidR="00C04811" w:rsidRPr="003B179D" w:rsidRDefault="00C04811" w:rsidP="009F779C">
            <w:pPr>
              <w:shd w:val="clear" w:color="auto" w:fill="FFFFFF"/>
              <w:jc w:val="right"/>
              <w:rPr>
                <w:bCs/>
                <w:iCs/>
                <w:sz w:val="22"/>
                <w:szCs w:val="22"/>
              </w:rPr>
            </w:pPr>
            <w:r w:rsidRPr="003B179D">
              <w:rPr>
                <w:bCs/>
                <w:iCs/>
                <w:sz w:val="22"/>
                <w:szCs w:val="22"/>
              </w:rPr>
              <w:t>210.000</w:t>
            </w:r>
          </w:p>
        </w:tc>
      </w:tr>
      <w:tr w:rsidR="00C04811" w:rsidRPr="005170C9" w14:paraId="28A66866" w14:textId="77777777" w:rsidTr="004A4B40">
        <w:trPr>
          <w:trHeight w:val="471"/>
        </w:trPr>
        <w:tc>
          <w:tcPr>
            <w:tcW w:w="333" w:type="pct"/>
            <w:shd w:val="clear" w:color="auto" w:fill="FFFFFF" w:themeFill="background1"/>
            <w:noWrap/>
            <w:vAlign w:val="center"/>
          </w:tcPr>
          <w:p w14:paraId="7EC9CCC1" w14:textId="77777777" w:rsidR="00C04811" w:rsidRPr="005170C9" w:rsidRDefault="00C04811" w:rsidP="009F779C">
            <w:pPr>
              <w:shd w:val="clear" w:color="auto" w:fill="FFFFFF"/>
              <w:jc w:val="center"/>
            </w:pPr>
            <w:r w:rsidRPr="005170C9">
              <w:t>29.20</w:t>
            </w:r>
          </w:p>
        </w:tc>
        <w:tc>
          <w:tcPr>
            <w:tcW w:w="1025" w:type="pct"/>
            <w:gridSpan w:val="2"/>
            <w:shd w:val="clear" w:color="auto" w:fill="FFFFFF" w:themeFill="background1"/>
            <w:vAlign w:val="center"/>
          </w:tcPr>
          <w:p w14:paraId="1EC0F390" w14:textId="77777777" w:rsidR="00C04811" w:rsidRPr="003B179D" w:rsidRDefault="00C04811" w:rsidP="009F779C">
            <w:pPr>
              <w:shd w:val="clear" w:color="auto" w:fill="FFFFFF"/>
              <w:jc w:val="both"/>
              <w:rPr>
                <w:bCs/>
                <w:iCs/>
              </w:rPr>
            </w:pPr>
            <w:r w:rsidRPr="003B179D">
              <w:rPr>
                <w:bCs/>
                <w:iCs/>
              </w:rPr>
              <w:t>Đường Tập Đoàn 8 - ấp kế Mỹ</w:t>
            </w:r>
          </w:p>
        </w:tc>
        <w:tc>
          <w:tcPr>
            <w:tcW w:w="1504" w:type="pct"/>
            <w:shd w:val="clear" w:color="auto" w:fill="FFFFFF" w:themeFill="background1"/>
            <w:vAlign w:val="center"/>
          </w:tcPr>
          <w:p w14:paraId="6B4CA112" w14:textId="77777777" w:rsidR="00C04811" w:rsidRPr="003B179D" w:rsidRDefault="00C04811" w:rsidP="009F779C">
            <w:pPr>
              <w:jc w:val="both"/>
              <w:rPr>
                <w:bCs/>
                <w:iCs/>
              </w:rPr>
            </w:pPr>
            <w:r w:rsidRPr="003B179D">
              <w:rPr>
                <w:bCs/>
                <w:iCs/>
              </w:rPr>
              <w:t>Đường Trường Bình – Phước Lâm – Ruộng /Cầu Quay</w:t>
            </w:r>
          </w:p>
        </w:tc>
        <w:tc>
          <w:tcPr>
            <w:tcW w:w="334" w:type="pct"/>
            <w:shd w:val="clear" w:color="auto" w:fill="FFFFFF" w:themeFill="background1"/>
            <w:vAlign w:val="center"/>
          </w:tcPr>
          <w:p w14:paraId="75CC0D7F" w14:textId="77777777" w:rsidR="00C04811" w:rsidRPr="003B179D" w:rsidRDefault="00C04811" w:rsidP="009F779C">
            <w:pPr>
              <w:shd w:val="clear" w:color="auto" w:fill="FFFFFF"/>
              <w:jc w:val="right"/>
              <w:rPr>
                <w:bCs/>
                <w:iCs/>
                <w:sz w:val="22"/>
                <w:szCs w:val="22"/>
              </w:rPr>
            </w:pPr>
            <w:r w:rsidRPr="003B179D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334" w:type="pct"/>
            <w:shd w:val="clear" w:color="auto" w:fill="FFFFFF" w:themeFill="background1"/>
            <w:vAlign w:val="center"/>
          </w:tcPr>
          <w:p w14:paraId="302EB8F3" w14:textId="77777777" w:rsidR="00C04811" w:rsidRPr="003B179D" w:rsidRDefault="00C04811" w:rsidP="009F779C">
            <w:pPr>
              <w:shd w:val="clear" w:color="auto" w:fill="FFFFFF"/>
              <w:jc w:val="right"/>
              <w:rPr>
                <w:bCs/>
                <w:iCs/>
                <w:sz w:val="22"/>
                <w:szCs w:val="22"/>
              </w:rPr>
            </w:pPr>
            <w:r w:rsidRPr="003B179D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382" w:type="pct"/>
            <w:shd w:val="clear" w:color="auto" w:fill="FFFFFF" w:themeFill="background1"/>
            <w:vAlign w:val="center"/>
          </w:tcPr>
          <w:p w14:paraId="0B7A06D7" w14:textId="77777777" w:rsidR="00C04811" w:rsidRPr="003B179D" w:rsidRDefault="00C04811" w:rsidP="009F779C">
            <w:pPr>
              <w:shd w:val="clear" w:color="auto" w:fill="FFFFFF"/>
              <w:jc w:val="right"/>
              <w:rPr>
                <w:bCs/>
                <w:iCs/>
                <w:sz w:val="22"/>
                <w:szCs w:val="22"/>
              </w:rPr>
            </w:pPr>
            <w:r w:rsidRPr="003B179D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362" w:type="pct"/>
            <w:shd w:val="clear" w:color="auto" w:fill="FFFFFF" w:themeFill="background1"/>
            <w:vAlign w:val="center"/>
          </w:tcPr>
          <w:p w14:paraId="6365214C" w14:textId="77777777" w:rsidR="00C04811" w:rsidRPr="003B179D" w:rsidRDefault="00C04811" w:rsidP="009F779C">
            <w:pPr>
              <w:shd w:val="clear" w:color="auto" w:fill="FFFFFF"/>
              <w:jc w:val="right"/>
              <w:rPr>
                <w:bCs/>
                <w:iCs/>
                <w:sz w:val="22"/>
                <w:szCs w:val="22"/>
              </w:rPr>
            </w:pPr>
            <w:r w:rsidRPr="003B179D">
              <w:rPr>
                <w:bCs/>
                <w:iCs/>
                <w:sz w:val="22"/>
                <w:szCs w:val="22"/>
              </w:rPr>
              <w:t>210.000</w:t>
            </w:r>
          </w:p>
        </w:tc>
        <w:tc>
          <w:tcPr>
            <w:tcW w:w="333" w:type="pct"/>
            <w:shd w:val="clear" w:color="auto" w:fill="FFFFFF" w:themeFill="background1"/>
            <w:vAlign w:val="center"/>
          </w:tcPr>
          <w:p w14:paraId="39BB4D7B" w14:textId="77777777" w:rsidR="00C04811" w:rsidRPr="003B179D" w:rsidRDefault="00C04811" w:rsidP="009F779C">
            <w:pPr>
              <w:shd w:val="clear" w:color="auto" w:fill="FFFFFF"/>
              <w:jc w:val="right"/>
              <w:rPr>
                <w:bCs/>
                <w:iCs/>
                <w:sz w:val="22"/>
                <w:szCs w:val="22"/>
              </w:rPr>
            </w:pPr>
            <w:r w:rsidRPr="003B179D">
              <w:rPr>
                <w:bCs/>
                <w:iCs/>
                <w:sz w:val="22"/>
                <w:szCs w:val="22"/>
              </w:rPr>
              <w:t>231.000</w:t>
            </w:r>
          </w:p>
        </w:tc>
        <w:tc>
          <w:tcPr>
            <w:tcW w:w="393" w:type="pct"/>
            <w:shd w:val="clear" w:color="auto" w:fill="FFFFFF" w:themeFill="background1"/>
            <w:vAlign w:val="center"/>
          </w:tcPr>
          <w:p w14:paraId="61983E99" w14:textId="77777777" w:rsidR="00C04811" w:rsidRPr="003B179D" w:rsidRDefault="00C04811" w:rsidP="009F779C">
            <w:pPr>
              <w:shd w:val="clear" w:color="auto" w:fill="FFFFFF"/>
              <w:jc w:val="right"/>
              <w:rPr>
                <w:bCs/>
                <w:iCs/>
                <w:sz w:val="22"/>
                <w:szCs w:val="22"/>
              </w:rPr>
            </w:pPr>
            <w:r w:rsidRPr="003B179D">
              <w:rPr>
                <w:bCs/>
                <w:iCs/>
                <w:sz w:val="22"/>
                <w:szCs w:val="22"/>
              </w:rPr>
              <w:t>210.000</w:t>
            </w:r>
          </w:p>
        </w:tc>
      </w:tr>
      <w:tr w:rsidR="00C04811" w:rsidRPr="005170C9" w14:paraId="33F80A8C" w14:textId="77777777" w:rsidTr="004A4B40">
        <w:trPr>
          <w:trHeight w:val="624"/>
        </w:trPr>
        <w:tc>
          <w:tcPr>
            <w:tcW w:w="333" w:type="pct"/>
            <w:shd w:val="clear" w:color="auto" w:fill="FFFFFF" w:themeFill="background1"/>
            <w:noWrap/>
            <w:vAlign w:val="center"/>
          </w:tcPr>
          <w:p w14:paraId="12FFCB5A" w14:textId="77777777" w:rsidR="00C04811" w:rsidRPr="005170C9" w:rsidRDefault="00C04811" w:rsidP="009F779C">
            <w:pPr>
              <w:jc w:val="center"/>
            </w:pPr>
            <w:r w:rsidRPr="005170C9">
              <w:t>29.21</w:t>
            </w:r>
          </w:p>
        </w:tc>
        <w:tc>
          <w:tcPr>
            <w:tcW w:w="1025" w:type="pct"/>
            <w:gridSpan w:val="2"/>
            <w:shd w:val="clear" w:color="auto" w:fill="FFFFFF" w:themeFill="background1"/>
            <w:vAlign w:val="center"/>
          </w:tcPr>
          <w:p w14:paraId="7A28FB4E" w14:textId="77777777" w:rsidR="00C04811" w:rsidRPr="003B179D" w:rsidRDefault="00C04811" w:rsidP="009F779C">
            <w:pPr>
              <w:jc w:val="both"/>
              <w:rPr>
                <w:bCs/>
                <w:iCs/>
              </w:rPr>
            </w:pPr>
            <w:r w:rsidRPr="003B179D">
              <w:rPr>
                <w:bCs/>
                <w:iCs/>
              </w:rPr>
              <w:t>Đường Mỹ Lộc – Phước Lâm</w:t>
            </w:r>
          </w:p>
        </w:tc>
        <w:tc>
          <w:tcPr>
            <w:tcW w:w="1504" w:type="pct"/>
            <w:shd w:val="clear" w:color="auto" w:fill="FFFFFF" w:themeFill="background1"/>
            <w:vAlign w:val="center"/>
          </w:tcPr>
          <w:p w14:paraId="113DE7B5" w14:textId="77777777" w:rsidR="00C04811" w:rsidRPr="003B179D" w:rsidRDefault="00C04811" w:rsidP="009F779C">
            <w:pPr>
              <w:jc w:val="both"/>
              <w:rPr>
                <w:bCs/>
                <w:iCs/>
              </w:rPr>
            </w:pPr>
            <w:r w:rsidRPr="003B179D">
              <w:rPr>
                <w:bCs/>
                <w:iCs/>
              </w:rPr>
              <w:t>ĐT 835 – Rạch Bà Nhang</w:t>
            </w:r>
          </w:p>
        </w:tc>
        <w:tc>
          <w:tcPr>
            <w:tcW w:w="334" w:type="pct"/>
            <w:shd w:val="clear" w:color="auto" w:fill="FFFFFF" w:themeFill="background1"/>
            <w:vAlign w:val="center"/>
          </w:tcPr>
          <w:p w14:paraId="0EEED4B6" w14:textId="77777777" w:rsidR="00C04811" w:rsidRPr="003B179D" w:rsidRDefault="00C04811" w:rsidP="009F779C">
            <w:pPr>
              <w:jc w:val="right"/>
              <w:rPr>
                <w:bCs/>
                <w:iCs/>
              </w:rPr>
            </w:pPr>
          </w:p>
        </w:tc>
        <w:tc>
          <w:tcPr>
            <w:tcW w:w="334" w:type="pct"/>
            <w:shd w:val="clear" w:color="auto" w:fill="FFFFFF" w:themeFill="background1"/>
            <w:vAlign w:val="center"/>
          </w:tcPr>
          <w:p w14:paraId="7B63084E" w14:textId="77777777" w:rsidR="00C04811" w:rsidRPr="003B179D" w:rsidRDefault="00C04811" w:rsidP="009F779C">
            <w:pPr>
              <w:jc w:val="right"/>
              <w:rPr>
                <w:bCs/>
                <w:iCs/>
              </w:rPr>
            </w:pPr>
          </w:p>
        </w:tc>
        <w:tc>
          <w:tcPr>
            <w:tcW w:w="382" w:type="pct"/>
            <w:shd w:val="clear" w:color="auto" w:fill="FFFFFF" w:themeFill="background1"/>
            <w:vAlign w:val="center"/>
          </w:tcPr>
          <w:p w14:paraId="21428F66" w14:textId="77777777" w:rsidR="00C04811" w:rsidRPr="003B179D" w:rsidRDefault="00C04811" w:rsidP="009F779C">
            <w:pPr>
              <w:shd w:val="clear" w:color="auto" w:fill="FFFFFF"/>
              <w:jc w:val="right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362" w:type="pct"/>
            <w:shd w:val="clear" w:color="auto" w:fill="FFFFFF" w:themeFill="background1"/>
            <w:vAlign w:val="center"/>
          </w:tcPr>
          <w:p w14:paraId="118407A9" w14:textId="77777777" w:rsidR="00C04811" w:rsidRPr="003B179D" w:rsidRDefault="00C04811" w:rsidP="009F779C">
            <w:pPr>
              <w:shd w:val="clear" w:color="auto" w:fill="FFFFFF"/>
              <w:jc w:val="right"/>
              <w:rPr>
                <w:bCs/>
                <w:iCs/>
                <w:sz w:val="22"/>
                <w:szCs w:val="22"/>
              </w:rPr>
            </w:pPr>
            <w:r w:rsidRPr="003B179D">
              <w:rPr>
                <w:bCs/>
                <w:iCs/>
                <w:sz w:val="22"/>
                <w:szCs w:val="22"/>
              </w:rPr>
              <w:t>210.000</w:t>
            </w:r>
          </w:p>
        </w:tc>
        <w:tc>
          <w:tcPr>
            <w:tcW w:w="333" w:type="pct"/>
            <w:shd w:val="clear" w:color="auto" w:fill="FFFFFF" w:themeFill="background1"/>
            <w:vAlign w:val="center"/>
          </w:tcPr>
          <w:p w14:paraId="11269C70" w14:textId="77777777" w:rsidR="00C04811" w:rsidRPr="003B179D" w:rsidRDefault="00C04811" w:rsidP="009F779C">
            <w:pPr>
              <w:shd w:val="clear" w:color="auto" w:fill="FFFFFF"/>
              <w:jc w:val="right"/>
              <w:rPr>
                <w:bCs/>
                <w:iCs/>
                <w:sz w:val="22"/>
                <w:szCs w:val="22"/>
              </w:rPr>
            </w:pPr>
            <w:r w:rsidRPr="003B179D">
              <w:rPr>
                <w:bCs/>
                <w:iCs/>
                <w:sz w:val="22"/>
                <w:szCs w:val="22"/>
              </w:rPr>
              <w:t>231.000</w:t>
            </w:r>
          </w:p>
        </w:tc>
        <w:tc>
          <w:tcPr>
            <w:tcW w:w="393" w:type="pct"/>
            <w:shd w:val="clear" w:color="auto" w:fill="FFFFFF" w:themeFill="background1"/>
            <w:vAlign w:val="center"/>
          </w:tcPr>
          <w:p w14:paraId="114C3774" w14:textId="77777777" w:rsidR="00C04811" w:rsidRPr="003B179D" w:rsidRDefault="00C04811" w:rsidP="009F779C">
            <w:pPr>
              <w:shd w:val="clear" w:color="auto" w:fill="FFFFFF"/>
              <w:jc w:val="right"/>
              <w:rPr>
                <w:bCs/>
                <w:iCs/>
                <w:sz w:val="22"/>
                <w:szCs w:val="22"/>
              </w:rPr>
            </w:pPr>
            <w:r w:rsidRPr="003B179D">
              <w:rPr>
                <w:bCs/>
                <w:iCs/>
                <w:sz w:val="22"/>
                <w:szCs w:val="22"/>
              </w:rPr>
              <w:t>210.000</w:t>
            </w:r>
          </w:p>
        </w:tc>
      </w:tr>
      <w:tr w:rsidR="00C04811" w:rsidRPr="005170C9" w14:paraId="1459C384" w14:textId="77777777" w:rsidTr="004A4B40">
        <w:trPr>
          <w:trHeight w:val="353"/>
        </w:trPr>
        <w:tc>
          <w:tcPr>
            <w:tcW w:w="333" w:type="pct"/>
            <w:shd w:val="clear" w:color="auto" w:fill="FFFFFF" w:themeFill="background1"/>
            <w:noWrap/>
            <w:vAlign w:val="center"/>
            <w:hideMark/>
          </w:tcPr>
          <w:p w14:paraId="4DB9798C" w14:textId="77777777" w:rsidR="00C04811" w:rsidRPr="005170C9" w:rsidRDefault="00C04811" w:rsidP="009F779C">
            <w:pPr>
              <w:shd w:val="clear" w:color="auto" w:fill="FFFFFF"/>
              <w:jc w:val="center"/>
              <w:rPr>
                <w:b/>
                <w:bCs/>
              </w:rPr>
            </w:pPr>
            <w:r w:rsidRPr="005170C9">
              <w:rPr>
                <w:b/>
                <w:bCs/>
              </w:rPr>
              <w:t>30</w:t>
            </w:r>
          </w:p>
        </w:tc>
        <w:tc>
          <w:tcPr>
            <w:tcW w:w="1025" w:type="pct"/>
            <w:gridSpan w:val="2"/>
            <w:shd w:val="clear" w:color="auto" w:fill="FFFFFF" w:themeFill="background1"/>
            <w:vAlign w:val="center"/>
            <w:hideMark/>
          </w:tcPr>
          <w:p w14:paraId="5F78BDC9" w14:textId="5ADE0BAC" w:rsidR="00C04811" w:rsidRPr="005170C9" w:rsidRDefault="00754891" w:rsidP="009F779C">
            <w:pPr>
              <w:shd w:val="clear" w:color="auto" w:fill="FFFFFF"/>
              <w:jc w:val="both"/>
              <w:rPr>
                <w:b/>
                <w:bCs/>
              </w:rPr>
            </w:pPr>
            <w:r w:rsidRPr="005170C9">
              <w:rPr>
                <w:b/>
                <w:bCs/>
              </w:rPr>
              <w:t>Xã Long An</w:t>
            </w:r>
          </w:p>
        </w:tc>
        <w:tc>
          <w:tcPr>
            <w:tcW w:w="1504" w:type="pct"/>
            <w:shd w:val="clear" w:color="auto" w:fill="FFFFFF" w:themeFill="background1"/>
            <w:vAlign w:val="center"/>
            <w:hideMark/>
          </w:tcPr>
          <w:p w14:paraId="36159E43" w14:textId="77777777" w:rsidR="00C04811" w:rsidRPr="005170C9" w:rsidRDefault="00C04811" w:rsidP="009F779C">
            <w:pPr>
              <w:shd w:val="clear" w:color="auto" w:fill="FFFFFF"/>
              <w:jc w:val="both"/>
            </w:pPr>
            <w:r w:rsidRPr="005170C9">
              <w:t> </w:t>
            </w:r>
          </w:p>
        </w:tc>
        <w:tc>
          <w:tcPr>
            <w:tcW w:w="334" w:type="pct"/>
            <w:shd w:val="clear" w:color="auto" w:fill="FFFFFF" w:themeFill="background1"/>
            <w:vAlign w:val="center"/>
            <w:hideMark/>
          </w:tcPr>
          <w:p w14:paraId="76654CCC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34" w:type="pct"/>
            <w:shd w:val="clear" w:color="auto" w:fill="FFFFFF" w:themeFill="background1"/>
            <w:vAlign w:val="center"/>
            <w:hideMark/>
          </w:tcPr>
          <w:p w14:paraId="274033DC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82" w:type="pct"/>
            <w:shd w:val="clear" w:color="auto" w:fill="FFFFFF" w:themeFill="background1"/>
            <w:vAlign w:val="center"/>
            <w:hideMark/>
          </w:tcPr>
          <w:p w14:paraId="65123B3D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62" w:type="pct"/>
            <w:shd w:val="clear" w:color="auto" w:fill="FFFFFF" w:themeFill="background1"/>
            <w:vAlign w:val="center"/>
            <w:hideMark/>
          </w:tcPr>
          <w:p w14:paraId="07777578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33" w:type="pct"/>
            <w:shd w:val="clear" w:color="auto" w:fill="FFFFFF" w:themeFill="background1"/>
            <w:vAlign w:val="center"/>
            <w:hideMark/>
          </w:tcPr>
          <w:p w14:paraId="0CE23C10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93" w:type="pct"/>
            <w:shd w:val="clear" w:color="auto" w:fill="FFFFFF" w:themeFill="background1"/>
            <w:vAlign w:val="center"/>
            <w:hideMark/>
          </w:tcPr>
          <w:p w14:paraId="5E26DF84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</w:tr>
      <w:tr w:rsidR="00C04811" w:rsidRPr="005170C9" w14:paraId="6725F365" w14:textId="77777777" w:rsidTr="004A4B40">
        <w:trPr>
          <w:trHeight w:val="315"/>
        </w:trPr>
        <w:tc>
          <w:tcPr>
            <w:tcW w:w="333" w:type="pct"/>
            <w:shd w:val="clear" w:color="auto" w:fill="FFFFFF" w:themeFill="background1"/>
            <w:noWrap/>
            <w:vAlign w:val="center"/>
            <w:hideMark/>
          </w:tcPr>
          <w:p w14:paraId="52AE5C65" w14:textId="77777777" w:rsidR="00C04811" w:rsidRPr="005170C9" w:rsidRDefault="00C04811" w:rsidP="009F779C">
            <w:pPr>
              <w:shd w:val="clear" w:color="auto" w:fill="FFFFFF"/>
              <w:jc w:val="center"/>
            </w:pPr>
            <w:r w:rsidRPr="005170C9">
              <w:t>30.1</w:t>
            </w:r>
          </w:p>
        </w:tc>
        <w:tc>
          <w:tcPr>
            <w:tcW w:w="1025" w:type="pct"/>
            <w:gridSpan w:val="2"/>
            <w:shd w:val="clear" w:color="auto" w:fill="FFFFFF" w:themeFill="background1"/>
            <w:vAlign w:val="center"/>
            <w:hideMark/>
          </w:tcPr>
          <w:p w14:paraId="061B6670" w14:textId="77777777" w:rsidR="00C04811" w:rsidRPr="005170C9" w:rsidRDefault="00C04811" w:rsidP="009F779C">
            <w:pPr>
              <w:shd w:val="clear" w:color="auto" w:fill="FFFFFF"/>
              <w:jc w:val="both"/>
            </w:pPr>
            <w:r w:rsidRPr="005170C9">
              <w:t>Đường Bà Hùng (đường &lt;3m)</w:t>
            </w:r>
          </w:p>
        </w:tc>
        <w:tc>
          <w:tcPr>
            <w:tcW w:w="1504" w:type="pct"/>
            <w:shd w:val="clear" w:color="auto" w:fill="FFFFFF" w:themeFill="background1"/>
            <w:vAlign w:val="center"/>
            <w:hideMark/>
          </w:tcPr>
          <w:p w14:paraId="64357EB3" w14:textId="77777777" w:rsidR="00C04811" w:rsidRPr="005170C9" w:rsidRDefault="00C04811" w:rsidP="009F779C">
            <w:pPr>
              <w:shd w:val="clear" w:color="auto" w:fill="FFFFFF"/>
              <w:jc w:val="both"/>
            </w:pPr>
            <w:r w:rsidRPr="005170C9">
              <w:t>Đường Đê Trường Long - Nhà Dân</w:t>
            </w:r>
          </w:p>
        </w:tc>
        <w:tc>
          <w:tcPr>
            <w:tcW w:w="334" w:type="pct"/>
            <w:shd w:val="clear" w:color="auto" w:fill="FFFFFF" w:themeFill="background1"/>
            <w:vAlign w:val="center"/>
            <w:hideMark/>
          </w:tcPr>
          <w:p w14:paraId="734A72B7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34" w:type="pct"/>
            <w:shd w:val="clear" w:color="auto" w:fill="FFFFFF" w:themeFill="background1"/>
            <w:vAlign w:val="center"/>
            <w:hideMark/>
          </w:tcPr>
          <w:p w14:paraId="0A1FC095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82" w:type="pct"/>
            <w:shd w:val="clear" w:color="auto" w:fill="FFFFFF" w:themeFill="background1"/>
            <w:vAlign w:val="center"/>
            <w:hideMark/>
          </w:tcPr>
          <w:p w14:paraId="7F2BCF65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62" w:type="pct"/>
            <w:shd w:val="clear" w:color="auto" w:fill="FFFFFF" w:themeFill="background1"/>
            <w:vAlign w:val="center"/>
            <w:hideMark/>
          </w:tcPr>
          <w:p w14:paraId="4EC04988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180.000</w:t>
            </w:r>
          </w:p>
        </w:tc>
        <w:tc>
          <w:tcPr>
            <w:tcW w:w="333" w:type="pct"/>
            <w:shd w:val="clear" w:color="auto" w:fill="FFFFFF" w:themeFill="background1"/>
            <w:vAlign w:val="center"/>
            <w:hideMark/>
          </w:tcPr>
          <w:p w14:paraId="41D1B95A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198.000</w:t>
            </w:r>
          </w:p>
        </w:tc>
        <w:tc>
          <w:tcPr>
            <w:tcW w:w="393" w:type="pct"/>
            <w:shd w:val="clear" w:color="auto" w:fill="FFFFFF" w:themeFill="background1"/>
            <w:vAlign w:val="center"/>
            <w:hideMark/>
          </w:tcPr>
          <w:p w14:paraId="25C08E75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180.000</w:t>
            </w:r>
          </w:p>
        </w:tc>
      </w:tr>
      <w:tr w:rsidR="00C04811" w:rsidRPr="005170C9" w14:paraId="35847FBE" w14:textId="77777777" w:rsidTr="004A4B40">
        <w:trPr>
          <w:trHeight w:val="315"/>
        </w:trPr>
        <w:tc>
          <w:tcPr>
            <w:tcW w:w="333" w:type="pct"/>
            <w:shd w:val="clear" w:color="auto" w:fill="FFFFFF" w:themeFill="background1"/>
            <w:noWrap/>
            <w:vAlign w:val="center"/>
            <w:hideMark/>
          </w:tcPr>
          <w:p w14:paraId="35F7622D" w14:textId="77777777" w:rsidR="00C04811" w:rsidRPr="005170C9" w:rsidRDefault="00C04811" w:rsidP="009F779C">
            <w:pPr>
              <w:shd w:val="clear" w:color="auto" w:fill="FFFFFF"/>
              <w:jc w:val="center"/>
            </w:pPr>
            <w:r w:rsidRPr="005170C9">
              <w:t>30.2</w:t>
            </w:r>
          </w:p>
        </w:tc>
        <w:tc>
          <w:tcPr>
            <w:tcW w:w="1025" w:type="pct"/>
            <w:gridSpan w:val="2"/>
            <w:shd w:val="clear" w:color="auto" w:fill="FFFFFF" w:themeFill="background1"/>
            <w:vAlign w:val="center"/>
            <w:hideMark/>
          </w:tcPr>
          <w:p w14:paraId="6E7E352E" w14:textId="77777777" w:rsidR="00C04811" w:rsidRPr="005170C9" w:rsidRDefault="00C04811" w:rsidP="009F779C">
            <w:pPr>
              <w:shd w:val="clear" w:color="auto" w:fill="FFFFFF"/>
              <w:jc w:val="both"/>
            </w:pPr>
            <w:r w:rsidRPr="005170C9">
              <w:t>Đường Kênh Lò Rèn</w:t>
            </w:r>
          </w:p>
        </w:tc>
        <w:tc>
          <w:tcPr>
            <w:tcW w:w="1504" w:type="pct"/>
            <w:shd w:val="clear" w:color="auto" w:fill="FFFFFF" w:themeFill="background1"/>
            <w:vAlign w:val="center"/>
            <w:hideMark/>
          </w:tcPr>
          <w:p w14:paraId="7ACB27EF" w14:textId="77777777" w:rsidR="00C04811" w:rsidRPr="005170C9" w:rsidRDefault="00C04811" w:rsidP="009F779C">
            <w:pPr>
              <w:shd w:val="clear" w:color="auto" w:fill="FFFFFF"/>
              <w:jc w:val="both"/>
            </w:pPr>
            <w:r w:rsidRPr="005170C9">
              <w:t>QL 50 - Đường Đê Trường Long</w:t>
            </w:r>
          </w:p>
        </w:tc>
        <w:tc>
          <w:tcPr>
            <w:tcW w:w="334" w:type="pct"/>
            <w:shd w:val="clear" w:color="auto" w:fill="FFFFFF" w:themeFill="background1"/>
            <w:vAlign w:val="center"/>
            <w:hideMark/>
          </w:tcPr>
          <w:p w14:paraId="5EC7F056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34" w:type="pct"/>
            <w:shd w:val="clear" w:color="auto" w:fill="FFFFFF" w:themeFill="background1"/>
            <w:vAlign w:val="center"/>
            <w:hideMark/>
          </w:tcPr>
          <w:p w14:paraId="375BFE77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82" w:type="pct"/>
            <w:shd w:val="clear" w:color="auto" w:fill="FFFFFF" w:themeFill="background1"/>
            <w:vAlign w:val="center"/>
            <w:hideMark/>
          </w:tcPr>
          <w:p w14:paraId="5F3DF24C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62" w:type="pct"/>
            <w:shd w:val="clear" w:color="auto" w:fill="FFFFFF" w:themeFill="background1"/>
            <w:vAlign w:val="center"/>
            <w:hideMark/>
          </w:tcPr>
          <w:p w14:paraId="668529FE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210.000</w:t>
            </w:r>
          </w:p>
        </w:tc>
        <w:tc>
          <w:tcPr>
            <w:tcW w:w="333" w:type="pct"/>
            <w:shd w:val="clear" w:color="auto" w:fill="FFFFFF" w:themeFill="background1"/>
            <w:vAlign w:val="center"/>
            <w:hideMark/>
          </w:tcPr>
          <w:p w14:paraId="1DA8F40E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231.000</w:t>
            </w:r>
          </w:p>
        </w:tc>
        <w:tc>
          <w:tcPr>
            <w:tcW w:w="393" w:type="pct"/>
            <w:shd w:val="clear" w:color="auto" w:fill="FFFFFF" w:themeFill="background1"/>
            <w:vAlign w:val="center"/>
            <w:hideMark/>
          </w:tcPr>
          <w:p w14:paraId="75A77D72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210.000</w:t>
            </w:r>
          </w:p>
        </w:tc>
      </w:tr>
      <w:tr w:rsidR="00C04811" w:rsidRPr="005170C9" w14:paraId="4E55DB0D" w14:textId="77777777" w:rsidTr="004A4B40">
        <w:trPr>
          <w:trHeight w:val="315"/>
        </w:trPr>
        <w:tc>
          <w:tcPr>
            <w:tcW w:w="333" w:type="pct"/>
            <w:shd w:val="clear" w:color="auto" w:fill="FFFFFF" w:themeFill="background1"/>
            <w:noWrap/>
            <w:vAlign w:val="center"/>
            <w:hideMark/>
          </w:tcPr>
          <w:p w14:paraId="37256348" w14:textId="77777777" w:rsidR="00C04811" w:rsidRPr="005170C9" w:rsidRDefault="00C04811" w:rsidP="009F779C">
            <w:pPr>
              <w:shd w:val="clear" w:color="auto" w:fill="FFFFFF"/>
              <w:jc w:val="center"/>
            </w:pPr>
            <w:r w:rsidRPr="005170C9">
              <w:t>30.3</w:t>
            </w:r>
          </w:p>
        </w:tc>
        <w:tc>
          <w:tcPr>
            <w:tcW w:w="1025" w:type="pct"/>
            <w:gridSpan w:val="2"/>
            <w:shd w:val="clear" w:color="auto" w:fill="FFFFFF" w:themeFill="background1"/>
            <w:vAlign w:val="center"/>
            <w:hideMark/>
          </w:tcPr>
          <w:p w14:paraId="305E9108" w14:textId="77777777" w:rsidR="00C04811" w:rsidRPr="005170C9" w:rsidRDefault="00C04811" w:rsidP="009F779C">
            <w:pPr>
              <w:shd w:val="clear" w:color="auto" w:fill="FFFFFF"/>
              <w:jc w:val="both"/>
            </w:pPr>
            <w:r w:rsidRPr="005170C9">
              <w:t>Đường Ba Chiến (đường &lt;3m)</w:t>
            </w:r>
          </w:p>
        </w:tc>
        <w:tc>
          <w:tcPr>
            <w:tcW w:w="1504" w:type="pct"/>
            <w:shd w:val="clear" w:color="auto" w:fill="FFFFFF" w:themeFill="background1"/>
            <w:vAlign w:val="center"/>
            <w:hideMark/>
          </w:tcPr>
          <w:p w14:paraId="36EEAB83" w14:textId="77777777" w:rsidR="00C04811" w:rsidRPr="005170C9" w:rsidRDefault="00C04811" w:rsidP="009F779C">
            <w:pPr>
              <w:shd w:val="clear" w:color="auto" w:fill="FFFFFF"/>
              <w:jc w:val="both"/>
            </w:pPr>
            <w:r w:rsidRPr="005170C9">
              <w:t>ĐT 830 - Nhà Dân</w:t>
            </w:r>
          </w:p>
        </w:tc>
        <w:tc>
          <w:tcPr>
            <w:tcW w:w="334" w:type="pct"/>
            <w:shd w:val="clear" w:color="auto" w:fill="FFFFFF" w:themeFill="background1"/>
            <w:vAlign w:val="center"/>
            <w:hideMark/>
          </w:tcPr>
          <w:p w14:paraId="7D367EA1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34" w:type="pct"/>
            <w:shd w:val="clear" w:color="auto" w:fill="FFFFFF" w:themeFill="background1"/>
            <w:vAlign w:val="center"/>
            <w:hideMark/>
          </w:tcPr>
          <w:p w14:paraId="2EA4CF9D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82" w:type="pct"/>
            <w:shd w:val="clear" w:color="auto" w:fill="FFFFFF" w:themeFill="background1"/>
            <w:vAlign w:val="center"/>
            <w:hideMark/>
          </w:tcPr>
          <w:p w14:paraId="03BD8DE2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62" w:type="pct"/>
            <w:shd w:val="clear" w:color="auto" w:fill="FFFFFF" w:themeFill="background1"/>
            <w:vAlign w:val="center"/>
            <w:hideMark/>
          </w:tcPr>
          <w:p w14:paraId="19F8D465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180.000</w:t>
            </w:r>
          </w:p>
        </w:tc>
        <w:tc>
          <w:tcPr>
            <w:tcW w:w="333" w:type="pct"/>
            <w:shd w:val="clear" w:color="auto" w:fill="FFFFFF" w:themeFill="background1"/>
            <w:vAlign w:val="center"/>
            <w:hideMark/>
          </w:tcPr>
          <w:p w14:paraId="79F8F07E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198.000</w:t>
            </w:r>
          </w:p>
        </w:tc>
        <w:tc>
          <w:tcPr>
            <w:tcW w:w="393" w:type="pct"/>
            <w:shd w:val="clear" w:color="auto" w:fill="FFFFFF" w:themeFill="background1"/>
            <w:vAlign w:val="center"/>
            <w:hideMark/>
          </w:tcPr>
          <w:p w14:paraId="5E2F0EC1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180.000</w:t>
            </w:r>
          </w:p>
        </w:tc>
      </w:tr>
      <w:tr w:rsidR="00C04811" w:rsidRPr="005170C9" w14:paraId="2F67420C" w14:textId="77777777" w:rsidTr="004A4B40">
        <w:trPr>
          <w:trHeight w:val="517"/>
        </w:trPr>
        <w:tc>
          <w:tcPr>
            <w:tcW w:w="333" w:type="pct"/>
            <w:shd w:val="clear" w:color="auto" w:fill="FFFFFF" w:themeFill="background1"/>
            <w:noWrap/>
            <w:vAlign w:val="center"/>
            <w:hideMark/>
          </w:tcPr>
          <w:p w14:paraId="4EC172DD" w14:textId="77777777" w:rsidR="00C04811" w:rsidRPr="005170C9" w:rsidRDefault="00C04811" w:rsidP="009F779C">
            <w:pPr>
              <w:shd w:val="clear" w:color="auto" w:fill="FFFFFF"/>
              <w:jc w:val="center"/>
            </w:pPr>
            <w:r w:rsidRPr="005170C9">
              <w:t>30.4</w:t>
            </w:r>
          </w:p>
        </w:tc>
        <w:tc>
          <w:tcPr>
            <w:tcW w:w="1025" w:type="pct"/>
            <w:gridSpan w:val="2"/>
            <w:shd w:val="clear" w:color="auto" w:fill="FFFFFF" w:themeFill="background1"/>
            <w:vAlign w:val="center"/>
            <w:hideMark/>
          </w:tcPr>
          <w:p w14:paraId="6E606CC3" w14:textId="77777777" w:rsidR="00C04811" w:rsidRPr="005170C9" w:rsidRDefault="00C04811" w:rsidP="009F779C">
            <w:pPr>
              <w:shd w:val="clear" w:color="auto" w:fill="FFFFFF"/>
              <w:jc w:val="both"/>
            </w:pPr>
            <w:r w:rsidRPr="005170C9">
              <w:t>Đường Chùa Từ Phong (đường &lt;3m)</w:t>
            </w:r>
          </w:p>
        </w:tc>
        <w:tc>
          <w:tcPr>
            <w:tcW w:w="1504" w:type="pct"/>
            <w:shd w:val="clear" w:color="auto" w:fill="FFFFFF" w:themeFill="background1"/>
            <w:vAlign w:val="center"/>
            <w:hideMark/>
          </w:tcPr>
          <w:p w14:paraId="043964F0" w14:textId="77777777" w:rsidR="00C04811" w:rsidRPr="005170C9" w:rsidRDefault="00C04811" w:rsidP="009F779C">
            <w:pPr>
              <w:shd w:val="clear" w:color="auto" w:fill="FFFFFF"/>
              <w:jc w:val="both"/>
            </w:pPr>
            <w:r w:rsidRPr="005170C9">
              <w:t>ĐT 830 - Nhà Dân</w:t>
            </w:r>
          </w:p>
        </w:tc>
        <w:tc>
          <w:tcPr>
            <w:tcW w:w="334" w:type="pct"/>
            <w:shd w:val="clear" w:color="auto" w:fill="FFFFFF" w:themeFill="background1"/>
            <w:vAlign w:val="center"/>
            <w:hideMark/>
          </w:tcPr>
          <w:p w14:paraId="28E1F47A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34" w:type="pct"/>
            <w:shd w:val="clear" w:color="auto" w:fill="FFFFFF" w:themeFill="background1"/>
            <w:vAlign w:val="center"/>
            <w:hideMark/>
          </w:tcPr>
          <w:p w14:paraId="7F6CA304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82" w:type="pct"/>
            <w:shd w:val="clear" w:color="auto" w:fill="FFFFFF" w:themeFill="background1"/>
            <w:vAlign w:val="center"/>
            <w:hideMark/>
          </w:tcPr>
          <w:p w14:paraId="05B6C139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62" w:type="pct"/>
            <w:shd w:val="clear" w:color="auto" w:fill="FFFFFF" w:themeFill="background1"/>
            <w:vAlign w:val="center"/>
            <w:hideMark/>
          </w:tcPr>
          <w:p w14:paraId="4F1F696B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180.000</w:t>
            </w:r>
          </w:p>
        </w:tc>
        <w:tc>
          <w:tcPr>
            <w:tcW w:w="333" w:type="pct"/>
            <w:shd w:val="clear" w:color="auto" w:fill="FFFFFF" w:themeFill="background1"/>
            <w:vAlign w:val="center"/>
            <w:hideMark/>
          </w:tcPr>
          <w:p w14:paraId="031C132E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198.000</w:t>
            </w:r>
          </w:p>
        </w:tc>
        <w:tc>
          <w:tcPr>
            <w:tcW w:w="393" w:type="pct"/>
            <w:shd w:val="clear" w:color="auto" w:fill="FFFFFF" w:themeFill="background1"/>
            <w:vAlign w:val="center"/>
            <w:hideMark/>
          </w:tcPr>
          <w:p w14:paraId="67186F00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180.000</w:t>
            </w:r>
          </w:p>
        </w:tc>
      </w:tr>
      <w:tr w:rsidR="00C04811" w:rsidRPr="005170C9" w14:paraId="648675B6" w14:textId="77777777" w:rsidTr="004A4B40">
        <w:trPr>
          <w:trHeight w:val="737"/>
        </w:trPr>
        <w:tc>
          <w:tcPr>
            <w:tcW w:w="333" w:type="pct"/>
            <w:shd w:val="clear" w:color="auto" w:fill="FFFFFF" w:themeFill="background1"/>
            <w:noWrap/>
            <w:vAlign w:val="center"/>
            <w:hideMark/>
          </w:tcPr>
          <w:p w14:paraId="275D982F" w14:textId="77777777" w:rsidR="00C04811" w:rsidRPr="005170C9" w:rsidRDefault="00C04811" w:rsidP="009F779C">
            <w:pPr>
              <w:shd w:val="clear" w:color="auto" w:fill="FFFFFF"/>
              <w:jc w:val="center"/>
            </w:pPr>
            <w:r w:rsidRPr="005170C9">
              <w:t>30.5</w:t>
            </w:r>
          </w:p>
        </w:tc>
        <w:tc>
          <w:tcPr>
            <w:tcW w:w="1025" w:type="pct"/>
            <w:gridSpan w:val="2"/>
            <w:shd w:val="clear" w:color="auto" w:fill="FFFFFF" w:themeFill="background1"/>
            <w:vAlign w:val="center"/>
            <w:hideMark/>
          </w:tcPr>
          <w:p w14:paraId="4CA40409" w14:textId="77777777" w:rsidR="00C04811" w:rsidRPr="005170C9" w:rsidRDefault="00C04811" w:rsidP="009F779C">
            <w:pPr>
              <w:shd w:val="clear" w:color="auto" w:fill="FFFFFF"/>
              <w:jc w:val="both"/>
            </w:pPr>
            <w:r w:rsidRPr="005170C9">
              <w:t>Đường Trường Tiểu Học (đường &lt;3m)</w:t>
            </w:r>
          </w:p>
        </w:tc>
        <w:tc>
          <w:tcPr>
            <w:tcW w:w="1504" w:type="pct"/>
            <w:shd w:val="clear" w:color="auto" w:fill="FFFFFF" w:themeFill="background1"/>
            <w:vAlign w:val="center"/>
            <w:hideMark/>
          </w:tcPr>
          <w:p w14:paraId="4B3BB99E" w14:textId="77777777" w:rsidR="00C04811" w:rsidRPr="005170C9" w:rsidRDefault="00C04811" w:rsidP="009F779C">
            <w:pPr>
              <w:shd w:val="clear" w:color="auto" w:fill="FFFFFF"/>
              <w:jc w:val="both"/>
            </w:pPr>
            <w:r w:rsidRPr="005170C9">
              <w:t>ĐT 830 - Nhà Dân</w:t>
            </w:r>
          </w:p>
        </w:tc>
        <w:tc>
          <w:tcPr>
            <w:tcW w:w="334" w:type="pct"/>
            <w:shd w:val="clear" w:color="auto" w:fill="FFFFFF" w:themeFill="background1"/>
            <w:vAlign w:val="center"/>
            <w:hideMark/>
          </w:tcPr>
          <w:p w14:paraId="4D4CAEE6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34" w:type="pct"/>
            <w:shd w:val="clear" w:color="auto" w:fill="FFFFFF" w:themeFill="background1"/>
            <w:vAlign w:val="center"/>
            <w:hideMark/>
          </w:tcPr>
          <w:p w14:paraId="11DE98DB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82" w:type="pct"/>
            <w:shd w:val="clear" w:color="auto" w:fill="FFFFFF" w:themeFill="background1"/>
            <w:vAlign w:val="center"/>
            <w:hideMark/>
          </w:tcPr>
          <w:p w14:paraId="239AC13B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62" w:type="pct"/>
            <w:shd w:val="clear" w:color="auto" w:fill="FFFFFF" w:themeFill="background1"/>
            <w:vAlign w:val="center"/>
            <w:hideMark/>
          </w:tcPr>
          <w:p w14:paraId="02F3CCB4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180.000</w:t>
            </w:r>
          </w:p>
        </w:tc>
        <w:tc>
          <w:tcPr>
            <w:tcW w:w="333" w:type="pct"/>
            <w:shd w:val="clear" w:color="auto" w:fill="FFFFFF" w:themeFill="background1"/>
            <w:vAlign w:val="center"/>
            <w:hideMark/>
          </w:tcPr>
          <w:p w14:paraId="5E00C7D1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198.000</w:t>
            </w:r>
          </w:p>
        </w:tc>
        <w:tc>
          <w:tcPr>
            <w:tcW w:w="393" w:type="pct"/>
            <w:shd w:val="clear" w:color="auto" w:fill="FFFFFF" w:themeFill="background1"/>
            <w:vAlign w:val="center"/>
            <w:hideMark/>
          </w:tcPr>
          <w:p w14:paraId="5EFE8022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180.000</w:t>
            </w:r>
          </w:p>
        </w:tc>
      </w:tr>
      <w:tr w:rsidR="00C04811" w:rsidRPr="005170C9" w14:paraId="0379668E" w14:textId="77777777" w:rsidTr="004A4B40">
        <w:trPr>
          <w:trHeight w:val="315"/>
        </w:trPr>
        <w:tc>
          <w:tcPr>
            <w:tcW w:w="333" w:type="pct"/>
            <w:shd w:val="clear" w:color="auto" w:fill="FFFFFF" w:themeFill="background1"/>
            <w:noWrap/>
            <w:vAlign w:val="center"/>
            <w:hideMark/>
          </w:tcPr>
          <w:p w14:paraId="155EAD66" w14:textId="77777777" w:rsidR="00C04811" w:rsidRPr="005170C9" w:rsidRDefault="00C04811" w:rsidP="009F779C">
            <w:pPr>
              <w:shd w:val="clear" w:color="auto" w:fill="FFFFFF"/>
              <w:jc w:val="center"/>
            </w:pPr>
            <w:r w:rsidRPr="005170C9">
              <w:t>30.6</w:t>
            </w:r>
          </w:p>
        </w:tc>
        <w:tc>
          <w:tcPr>
            <w:tcW w:w="1025" w:type="pct"/>
            <w:gridSpan w:val="2"/>
            <w:shd w:val="clear" w:color="auto" w:fill="FFFFFF" w:themeFill="background1"/>
            <w:vAlign w:val="center"/>
            <w:hideMark/>
          </w:tcPr>
          <w:p w14:paraId="6C2ED335" w14:textId="77777777" w:rsidR="00C04811" w:rsidRPr="005170C9" w:rsidRDefault="00C04811" w:rsidP="009F779C">
            <w:pPr>
              <w:shd w:val="clear" w:color="auto" w:fill="FFFFFF"/>
              <w:jc w:val="both"/>
            </w:pPr>
            <w:r w:rsidRPr="005170C9">
              <w:t xml:space="preserve">Đường Liên Ấp </w:t>
            </w:r>
            <w:r w:rsidRPr="003B179D">
              <w:rPr>
                <w:bCs/>
                <w:iCs/>
              </w:rPr>
              <w:t>1- 2</w:t>
            </w:r>
          </w:p>
        </w:tc>
        <w:tc>
          <w:tcPr>
            <w:tcW w:w="1504" w:type="pct"/>
            <w:shd w:val="clear" w:color="auto" w:fill="FFFFFF" w:themeFill="background1"/>
            <w:vAlign w:val="center"/>
            <w:hideMark/>
          </w:tcPr>
          <w:p w14:paraId="5B697816" w14:textId="77777777" w:rsidR="00C04811" w:rsidRPr="005170C9" w:rsidRDefault="00C04811" w:rsidP="009F779C">
            <w:pPr>
              <w:shd w:val="clear" w:color="auto" w:fill="FFFFFF"/>
              <w:jc w:val="both"/>
            </w:pPr>
            <w:r w:rsidRPr="005170C9">
              <w:t>ĐT 830 - Đường Trần Văn Nghĩa</w:t>
            </w:r>
          </w:p>
        </w:tc>
        <w:tc>
          <w:tcPr>
            <w:tcW w:w="334" w:type="pct"/>
            <w:shd w:val="clear" w:color="auto" w:fill="FFFFFF" w:themeFill="background1"/>
            <w:vAlign w:val="center"/>
            <w:hideMark/>
          </w:tcPr>
          <w:p w14:paraId="7830CA1E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34" w:type="pct"/>
            <w:shd w:val="clear" w:color="auto" w:fill="FFFFFF" w:themeFill="background1"/>
            <w:vAlign w:val="center"/>
            <w:hideMark/>
          </w:tcPr>
          <w:p w14:paraId="02C6D0D8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82" w:type="pct"/>
            <w:shd w:val="clear" w:color="auto" w:fill="FFFFFF" w:themeFill="background1"/>
            <w:vAlign w:val="center"/>
            <w:hideMark/>
          </w:tcPr>
          <w:p w14:paraId="2046B055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62" w:type="pct"/>
            <w:shd w:val="clear" w:color="auto" w:fill="FFFFFF" w:themeFill="background1"/>
            <w:vAlign w:val="center"/>
            <w:hideMark/>
          </w:tcPr>
          <w:p w14:paraId="52E779C2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210.000</w:t>
            </w:r>
          </w:p>
        </w:tc>
        <w:tc>
          <w:tcPr>
            <w:tcW w:w="333" w:type="pct"/>
            <w:shd w:val="clear" w:color="auto" w:fill="FFFFFF" w:themeFill="background1"/>
            <w:vAlign w:val="center"/>
            <w:hideMark/>
          </w:tcPr>
          <w:p w14:paraId="1536DFE5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231.000</w:t>
            </w:r>
          </w:p>
        </w:tc>
        <w:tc>
          <w:tcPr>
            <w:tcW w:w="393" w:type="pct"/>
            <w:shd w:val="clear" w:color="auto" w:fill="FFFFFF" w:themeFill="background1"/>
            <w:vAlign w:val="center"/>
            <w:hideMark/>
          </w:tcPr>
          <w:p w14:paraId="7538148D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210.000</w:t>
            </w:r>
          </w:p>
        </w:tc>
      </w:tr>
      <w:tr w:rsidR="00C04811" w:rsidRPr="005170C9" w14:paraId="2D5BA346" w14:textId="77777777" w:rsidTr="004A4B40">
        <w:trPr>
          <w:trHeight w:val="630"/>
        </w:trPr>
        <w:tc>
          <w:tcPr>
            <w:tcW w:w="333" w:type="pct"/>
            <w:shd w:val="clear" w:color="auto" w:fill="FFFFFF" w:themeFill="background1"/>
            <w:noWrap/>
            <w:vAlign w:val="center"/>
            <w:hideMark/>
          </w:tcPr>
          <w:p w14:paraId="635FF67A" w14:textId="77777777" w:rsidR="00C04811" w:rsidRPr="005170C9" w:rsidRDefault="00C04811" w:rsidP="009F779C">
            <w:pPr>
              <w:shd w:val="clear" w:color="auto" w:fill="FFFFFF"/>
              <w:jc w:val="center"/>
            </w:pPr>
            <w:r w:rsidRPr="005170C9">
              <w:t>30.7</w:t>
            </w:r>
          </w:p>
        </w:tc>
        <w:tc>
          <w:tcPr>
            <w:tcW w:w="1025" w:type="pct"/>
            <w:gridSpan w:val="2"/>
            <w:shd w:val="clear" w:color="auto" w:fill="FFFFFF" w:themeFill="background1"/>
            <w:vAlign w:val="center"/>
            <w:hideMark/>
          </w:tcPr>
          <w:p w14:paraId="737F9C8E" w14:textId="77777777" w:rsidR="00C04811" w:rsidRPr="005170C9" w:rsidRDefault="00C04811" w:rsidP="009F779C">
            <w:pPr>
              <w:shd w:val="clear" w:color="auto" w:fill="FFFFFF"/>
              <w:jc w:val="both"/>
            </w:pPr>
            <w:r w:rsidRPr="005170C9">
              <w:t>Đường Ông Bảy Đa (đường &lt;3m)</w:t>
            </w:r>
          </w:p>
        </w:tc>
        <w:tc>
          <w:tcPr>
            <w:tcW w:w="1504" w:type="pct"/>
            <w:shd w:val="clear" w:color="auto" w:fill="FFFFFF" w:themeFill="background1"/>
            <w:vAlign w:val="center"/>
            <w:hideMark/>
          </w:tcPr>
          <w:p w14:paraId="01A5E58E" w14:textId="77777777" w:rsidR="00C04811" w:rsidRPr="005170C9" w:rsidRDefault="00C04811" w:rsidP="009F779C">
            <w:pPr>
              <w:shd w:val="clear" w:color="auto" w:fill="FFFFFF"/>
              <w:jc w:val="both"/>
            </w:pPr>
            <w:r w:rsidRPr="005170C9">
              <w:t>Đường Trần Văn Nghĩa - Đường Nguyễn Thị Bài</w:t>
            </w:r>
          </w:p>
        </w:tc>
        <w:tc>
          <w:tcPr>
            <w:tcW w:w="334" w:type="pct"/>
            <w:shd w:val="clear" w:color="auto" w:fill="FFFFFF" w:themeFill="background1"/>
            <w:vAlign w:val="center"/>
            <w:hideMark/>
          </w:tcPr>
          <w:p w14:paraId="546436B3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34" w:type="pct"/>
            <w:shd w:val="clear" w:color="auto" w:fill="FFFFFF" w:themeFill="background1"/>
            <w:vAlign w:val="center"/>
            <w:hideMark/>
          </w:tcPr>
          <w:p w14:paraId="23936120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82" w:type="pct"/>
            <w:shd w:val="clear" w:color="auto" w:fill="FFFFFF" w:themeFill="background1"/>
            <w:vAlign w:val="center"/>
            <w:hideMark/>
          </w:tcPr>
          <w:p w14:paraId="6801BD5F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62" w:type="pct"/>
            <w:shd w:val="clear" w:color="auto" w:fill="FFFFFF" w:themeFill="background1"/>
            <w:vAlign w:val="center"/>
            <w:hideMark/>
          </w:tcPr>
          <w:p w14:paraId="25CAE0EC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180.000</w:t>
            </w:r>
          </w:p>
        </w:tc>
        <w:tc>
          <w:tcPr>
            <w:tcW w:w="333" w:type="pct"/>
            <w:shd w:val="clear" w:color="auto" w:fill="FFFFFF" w:themeFill="background1"/>
            <w:vAlign w:val="center"/>
            <w:hideMark/>
          </w:tcPr>
          <w:p w14:paraId="7323776D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198.000</w:t>
            </w:r>
          </w:p>
        </w:tc>
        <w:tc>
          <w:tcPr>
            <w:tcW w:w="393" w:type="pct"/>
            <w:shd w:val="clear" w:color="auto" w:fill="FFFFFF" w:themeFill="background1"/>
            <w:vAlign w:val="center"/>
            <w:hideMark/>
          </w:tcPr>
          <w:p w14:paraId="32A98B8E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180.000</w:t>
            </w:r>
          </w:p>
        </w:tc>
      </w:tr>
      <w:tr w:rsidR="00C04811" w:rsidRPr="005170C9" w14:paraId="6DD6C4C6" w14:textId="77777777" w:rsidTr="004A4B40">
        <w:trPr>
          <w:trHeight w:val="315"/>
        </w:trPr>
        <w:tc>
          <w:tcPr>
            <w:tcW w:w="333" w:type="pct"/>
            <w:shd w:val="clear" w:color="auto" w:fill="FFFFFF" w:themeFill="background1"/>
            <w:noWrap/>
            <w:vAlign w:val="center"/>
            <w:hideMark/>
          </w:tcPr>
          <w:p w14:paraId="2F93825B" w14:textId="77777777" w:rsidR="00C04811" w:rsidRPr="005170C9" w:rsidRDefault="00C04811" w:rsidP="009F779C">
            <w:pPr>
              <w:shd w:val="clear" w:color="auto" w:fill="FFFFFF"/>
              <w:jc w:val="center"/>
            </w:pPr>
            <w:r w:rsidRPr="005170C9">
              <w:t>30.8</w:t>
            </w:r>
          </w:p>
        </w:tc>
        <w:tc>
          <w:tcPr>
            <w:tcW w:w="1025" w:type="pct"/>
            <w:gridSpan w:val="2"/>
            <w:shd w:val="clear" w:color="auto" w:fill="FFFFFF" w:themeFill="background1"/>
            <w:vAlign w:val="center"/>
            <w:hideMark/>
          </w:tcPr>
          <w:p w14:paraId="48FCB34D" w14:textId="77777777" w:rsidR="00C04811" w:rsidRPr="005170C9" w:rsidRDefault="00C04811" w:rsidP="009F779C">
            <w:pPr>
              <w:shd w:val="clear" w:color="auto" w:fill="FFFFFF"/>
              <w:jc w:val="both"/>
            </w:pPr>
            <w:r w:rsidRPr="005170C9">
              <w:t>Đường đê bao Rạch Cát</w:t>
            </w:r>
          </w:p>
        </w:tc>
        <w:tc>
          <w:tcPr>
            <w:tcW w:w="1504" w:type="pct"/>
            <w:shd w:val="clear" w:color="auto" w:fill="FFFFFF" w:themeFill="background1"/>
            <w:vAlign w:val="center"/>
            <w:hideMark/>
          </w:tcPr>
          <w:p w14:paraId="21776D70" w14:textId="77777777" w:rsidR="00C04811" w:rsidRPr="005170C9" w:rsidRDefault="00C04811" w:rsidP="009F779C">
            <w:pPr>
              <w:shd w:val="clear" w:color="auto" w:fill="FFFFFF"/>
              <w:jc w:val="both"/>
            </w:pPr>
            <w:r w:rsidRPr="005170C9">
              <w:t>Ranh H.Cần Đước - ĐT 830</w:t>
            </w:r>
          </w:p>
        </w:tc>
        <w:tc>
          <w:tcPr>
            <w:tcW w:w="334" w:type="pct"/>
            <w:shd w:val="clear" w:color="auto" w:fill="FFFFFF" w:themeFill="background1"/>
            <w:vAlign w:val="center"/>
            <w:hideMark/>
          </w:tcPr>
          <w:p w14:paraId="7DAE1AB4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34" w:type="pct"/>
            <w:shd w:val="clear" w:color="auto" w:fill="FFFFFF" w:themeFill="background1"/>
            <w:vAlign w:val="center"/>
            <w:hideMark/>
          </w:tcPr>
          <w:p w14:paraId="1B43745D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82" w:type="pct"/>
            <w:shd w:val="clear" w:color="auto" w:fill="FFFFFF" w:themeFill="background1"/>
            <w:vAlign w:val="center"/>
            <w:hideMark/>
          </w:tcPr>
          <w:p w14:paraId="05D3C8C3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62" w:type="pct"/>
            <w:shd w:val="clear" w:color="auto" w:fill="FFFFFF" w:themeFill="background1"/>
            <w:vAlign w:val="center"/>
            <w:hideMark/>
          </w:tcPr>
          <w:p w14:paraId="28C9A46D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210.000</w:t>
            </w:r>
          </w:p>
        </w:tc>
        <w:tc>
          <w:tcPr>
            <w:tcW w:w="333" w:type="pct"/>
            <w:shd w:val="clear" w:color="auto" w:fill="FFFFFF" w:themeFill="background1"/>
            <w:vAlign w:val="center"/>
            <w:hideMark/>
          </w:tcPr>
          <w:p w14:paraId="5AB5BD4B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231.000</w:t>
            </w:r>
          </w:p>
        </w:tc>
        <w:tc>
          <w:tcPr>
            <w:tcW w:w="393" w:type="pct"/>
            <w:shd w:val="clear" w:color="auto" w:fill="FFFFFF" w:themeFill="background1"/>
            <w:vAlign w:val="center"/>
            <w:hideMark/>
          </w:tcPr>
          <w:p w14:paraId="092BBBF8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210.000</w:t>
            </w:r>
          </w:p>
        </w:tc>
      </w:tr>
      <w:tr w:rsidR="00C04811" w:rsidRPr="005170C9" w14:paraId="66796BAD" w14:textId="77777777" w:rsidTr="004A4B40">
        <w:trPr>
          <w:trHeight w:val="630"/>
        </w:trPr>
        <w:tc>
          <w:tcPr>
            <w:tcW w:w="333" w:type="pct"/>
            <w:shd w:val="clear" w:color="auto" w:fill="FFFFFF" w:themeFill="background1"/>
            <w:noWrap/>
            <w:vAlign w:val="center"/>
            <w:hideMark/>
          </w:tcPr>
          <w:p w14:paraId="6347DC29" w14:textId="77777777" w:rsidR="00C04811" w:rsidRPr="005170C9" w:rsidRDefault="00C04811" w:rsidP="009F779C">
            <w:pPr>
              <w:shd w:val="clear" w:color="auto" w:fill="FFFFFF"/>
              <w:jc w:val="center"/>
            </w:pPr>
            <w:r w:rsidRPr="005170C9">
              <w:t>30.9</w:t>
            </w:r>
          </w:p>
        </w:tc>
        <w:tc>
          <w:tcPr>
            <w:tcW w:w="1025" w:type="pct"/>
            <w:gridSpan w:val="2"/>
            <w:shd w:val="clear" w:color="auto" w:fill="FFFFFF" w:themeFill="background1"/>
            <w:vAlign w:val="center"/>
            <w:hideMark/>
          </w:tcPr>
          <w:p w14:paraId="56D5F107" w14:textId="77777777" w:rsidR="00C04811" w:rsidRPr="005170C9" w:rsidRDefault="00C04811" w:rsidP="009F779C">
            <w:pPr>
              <w:shd w:val="clear" w:color="auto" w:fill="FFFFFF"/>
              <w:jc w:val="both"/>
            </w:pPr>
            <w:r w:rsidRPr="005170C9">
              <w:t>Đường GTNT ấp 3</w:t>
            </w:r>
          </w:p>
        </w:tc>
        <w:tc>
          <w:tcPr>
            <w:tcW w:w="1504" w:type="pct"/>
            <w:shd w:val="clear" w:color="auto" w:fill="FFFFFF" w:themeFill="background1"/>
            <w:vAlign w:val="center"/>
            <w:hideMark/>
          </w:tcPr>
          <w:p w14:paraId="688C751A" w14:textId="77777777" w:rsidR="00C04811" w:rsidRPr="005170C9" w:rsidRDefault="00C04811" w:rsidP="009F779C">
            <w:pPr>
              <w:shd w:val="clear" w:color="auto" w:fill="FFFFFF"/>
              <w:jc w:val="both"/>
            </w:pPr>
            <w:r w:rsidRPr="005170C9">
              <w:t>Ranh xã Thuận Thành - Đường Đê Trường Long</w:t>
            </w:r>
          </w:p>
        </w:tc>
        <w:tc>
          <w:tcPr>
            <w:tcW w:w="334" w:type="pct"/>
            <w:shd w:val="clear" w:color="auto" w:fill="FFFFFF" w:themeFill="background1"/>
            <w:vAlign w:val="center"/>
            <w:hideMark/>
          </w:tcPr>
          <w:p w14:paraId="6F75654C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34" w:type="pct"/>
            <w:shd w:val="clear" w:color="auto" w:fill="FFFFFF" w:themeFill="background1"/>
            <w:vAlign w:val="center"/>
            <w:hideMark/>
          </w:tcPr>
          <w:p w14:paraId="05BC024F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82" w:type="pct"/>
            <w:shd w:val="clear" w:color="auto" w:fill="FFFFFF" w:themeFill="background1"/>
            <w:vAlign w:val="center"/>
            <w:hideMark/>
          </w:tcPr>
          <w:p w14:paraId="18B1412E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62" w:type="pct"/>
            <w:shd w:val="clear" w:color="auto" w:fill="FFFFFF" w:themeFill="background1"/>
            <w:vAlign w:val="center"/>
            <w:hideMark/>
          </w:tcPr>
          <w:p w14:paraId="631E4931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210.000</w:t>
            </w:r>
          </w:p>
        </w:tc>
        <w:tc>
          <w:tcPr>
            <w:tcW w:w="333" w:type="pct"/>
            <w:shd w:val="clear" w:color="auto" w:fill="FFFFFF" w:themeFill="background1"/>
            <w:vAlign w:val="center"/>
            <w:hideMark/>
          </w:tcPr>
          <w:p w14:paraId="1BEAC195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231.000</w:t>
            </w:r>
          </w:p>
        </w:tc>
        <w:tc>
          <w:tcPr>
            <w:tcW w:w="393" w:type="pct"/>
            <w:shd w:val="clear" w:color="auto" w:fill="FFFFFF" w:themeFill="background1"/>
            <w:vAlign w:val="center"/>
            <w:hideMark/>
          </w:tcPr>
          <w:p w14:paraId="1811305F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210.000</w:t>
            </w:r>
          </w:p>
        </w:tc>
      </w:tr>
      <w:tr w:rsidR="00C04811" w:rsidRPr="005170C9" w14:paraId="5A575DC4" w14:textId="77777777" w:rsidTr="004A4B40">
        <w:trPr>
          <w:trHeight w:val="315"/>
        </w:trPr>
        <w:tc>
          <w:tcPr>
            <w:tcW w:w="333" w:type="pct"/>
            <w:shd w:val="clear" w:color="auto" w:fill="FFFFFF" w:themeFill="background1"/>
            <w:noWrap/>
            <w:vAlign w:val="center"/>
            <w:hideMark/>
          </w:tcPr>
          <w:p w14:paraId="5B24AA68" w14:textId="77777777" w:rsidR="00C04811" w:rsidRPr="005170C9" w:rsidRDefault="00C04811" w:rsidP="009F779C">
            <w:pPr>
              <w:shd w:val="clear" w:color="auto" w:fill="FFFFFF"/>
              <w:jc w:val="center"/>
              <w:rPr>
                <w:b/>
                <w:bCs/>
              </w:rPr>
            </w:pPr>
            <w:r w:rsidRPr="005170C9">
              <w:rPr>
                <w:b/>
                <w:bCs/>
              </w:rPr>
              <w:t>31</w:t>
            </w:r>
          </w:p>
        </w:tc>
        <w:tc>
          <w:tcPr>
            <w:tcW w:w="1025" w:type="pct"/>
            <w:gridSpan w:val="2"/>
            <w:shd w:val="clear" w:color="auto" w:fill="FFFFFF" w:themeFill="background1"/>
            <w:vAlign w:val="center"/>
            <w:hideMark/>
          </w:tcPr>
          <w:p w14:paraId="28AA3A77" w14:textId="7EEE2764" w:rsidR="00C04811" w:rsidRPr="005170C9" w:rsidRDefault="00754891" w:rsidP="009F779C">
            <w:pPr>
              <w:shd w:val="clear" w:color="auto" w:fill="FFFFFF"/>
              <w:jc w:val="both"/>
              <w:rPr>
                <w:b/>
                <w:bCs/>
              </w:rPr>
            </w:pPr>
            <w:r w:rsidRPr="005170C9">
              <w:rPr>
                <w:b/>
                <w:bCs/>
              </w:rPr>
              <w:t>Xã Thuận Thành</w:t>
            </w:r>
          </w:p>
        </w:tc>
        <w:tc>
          <w:tcPr>
            <w:tcW w:w="1504" w:type="pct"/>
            <w:shd w:val="clear" w:color="auto" w:fill="FFFFFF" w:themeFill="background1"/>
            <w:vAlign w:val="center"/>
            <w:hideMark/>
          </w:tcPr>
          <w:p w14:paraId="2591A32D" w14:textId="77777777" w:rsidR="00C04811" w:rsidRPr="005170C9" w:rsidRDefault="00C04811" w:rsidP="009F779C">
            <w:pPr>
              <w:shd w:val="clear" w:color="auto" w:fill="FFFFFF"/>
              <w:jc w:val="both"/>
            </w:pPr>
            <w:r w:rsidRPr="005170C9">
              <w:t> </w:t>
            </w:r>
          </w:p>
        </w:tc>
        <w:tc>
          <w:tcPr>
            <w:tcW w:w="334" w:type="pct"/>
            <w:shd w:val="clear" w:color="auto" w:fill="FFFFFF" w:themeFill="background1"/>
            <w:vAlign w:val="center"/>
            <w:hideMark/>
          </w:tcPr>
          <w:p w14:paraId="5F2DB4CF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34" w:type="pct"/>
            <w:shd w:val="clear" w:color="auto" w:fill="FFFFFF" w:themeFill="background1"/>
            <w:vAlign w:val="center"/>
            <w:hideMark/>
          </w:tcPr>
          <w:p w14:paraId="777E63A1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82" w:type="pct"/>
            <w:shd w:val="clear" w:color="auto" w:fill="FFFFFF" w:themeFill="background1"/>
            <w:vAlign w:val="center"/>
            <w:hideMark/>
          </w:tcPr>
          <w:p w14:paraId="46C1100C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62" w:type="pct"/>
            <w:shd w:val="clear" w:color="auto" w:fill="FFFFFF" w:themeFill="background1"/>
            <w:vAlign w:val="center"/>
            <w:hideMark/>
          </w:tcPr>
          <w:p w14:paraId="7791803C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33" w:type="pct"/>
            <w:shd w:val="clear" w:color="auto" w:fill="FFFFFF" w:themeFill="background1"/>
            <w:vAlign w:val="center"/>
            <w:hideMark/>
          </w:tcPr>
          <w:p w14:paraId="23F182DF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93" w:type="pct"/>
            <w:shd w:val="clear" w:color="auto" w:fill="FFFFFF" w:themeFill="background1"/>
            <w:vAlign w:val="center"/>
            <w:hideMark/>
          </w:tcPr>
          <w:p w14:paraId="03366F45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</w:tr>
      <w:tr w:rsidR="00C04811" w:rsidRPr="005170C9" w14:paraId="6CD018AB" w14:textId="77777777" w:rsidTr="004A4B40">
        <w:trPr>
          <w:trHeight w:val="425"/>
        </w:trPr>
        <w:tc>
          <w:tcPr>
            <w:tcW w:w="333" w:type="pct"/>
            <w:vMerge w:val="restart"/>
            <w:shd w:val="clear" w:color="auto" w:fill="FFFFFF" w:themeFill="background1"/>
            <w:noWrap/>
            <w:vAlign w:val="center"/>
            <w:hideMark/>
          </w:tcPr>
          <w:p w14:paraId="64B50EC8" w14:textId="77777777" w:rsidR="00C04811" w:rsidRPr="005170C9" w:rsidRDefault="00C04811" w:rsidP="009F779C">
            <w:pPr>
              <w:shd w:val="clear" w:color="auto" w:fill="FFFFFF"/>
              <w:jc w:val="center"/>
            </w:pPr>
            <w:r w:rsidRPr="005170C9">
              <w:t>31.1</w:t>
            </w:r>
          </w:p>
        </w:tc>
        <w:tc>
          <w:tcPr>
            <w:tcW w:w="1025" w:type="pct"/>
            <w:gridSpan w:val="2"/>
            <w:vMerge w:val="restart"/>
            <w:shd w:val="clear" w:color="auto" w:fill="FFFFFF" w:themeFill="background1"/>
            <w:vAlign w:val="center"/>
            <w:hideMark/>
          </w:tcPr>
          <w:p w14:paraId="1104F2B0" w14:textId="77777777" w:rsidR="00C04811" w:rsidRPr="005170C9" w:rsidRDefault="00C04811" w:rsidP="009F779C">
            <w:pPr>
              <w:shd w:val="clear" w:color="auto" w:fill="FFFFFF"/>
              <w:jc w:val="both"/>
            </w:pPr>
            <w:r w:rsidRPr="005170C9">
              <w:t>Đường Dương Thị Ngọc Hoa</w:t>
            </w:r>
          </w:p>
        </w:tc>
        <w:tc>
          <w:tcPr>
            <w:tcW w:w="1504" w:type="pct"/>
            <w:shd w:val="clear" w:color="auto" w:fill="FFFFFF" w:themeFill="background1"/>
            <w:vAlign w:val="center"/>
            <w:hideMark/>
          </w:tcPr>
          <w:p w14:paraId="05DF1039" w14:textId="77777777" w:rsidR="00C04811" w:rsidRPr="005170C9" w:rsidRDefault="00C04811" w:rsidP="009F779C">
            <w:pPr>
              <w:shd w:val="clear" w:color="auto" w:fill="FFFFFF"/>
              <w:jc w:val="both"/>
            </w:pPr>
            <w:r w:rsidRPr="005170C9">
              <w:t>ĐT 830 - Đường Khu Dân Cư Thuận Nam</w:t>
            </w:r>
          </w:p>
        </w:tc>
        <w:tc>
          <w:tcPr>
            <w:tcW w:w="334" w:type="pct"/>
            <w:shd w:val="clear" w:color="auto" w:fill="FFFFFF" w:themeFill="background1"/>
            <w:vAlign w:val="center"/>
            <w:hideMark/>
          </w:tcPr>
          <w:p w14:paraId="597E1CB8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34" w:type="pct"/>
            <w:shd w:val="clear" w:color="auto" w:fill="FFFFFF" w:themeFill="background1"/>
            <w:vAlign w:val="center"/>
            <w:hideMark/>
          </w:tcPr>
          <w:p w14:paraId="562099A8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82" w:type="pct"/>
            <w:shd w:val="clear" w:color="auto" w:fill="FFFFFF" w:themeFill="background1"/>
            <w:vAlign w:val="center"/>
            <w:hideMark/>
          </w:tcPr>
          <w:p w14:paraId="3BB3A191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62" w:type="pct"/>
            <w:shd w:val="clear" w:color="auto" w:fill="FFFFFF" w:themeFill="background1"/>
            <w:vAlign w:val="center"/>
            <w:hideMark/>
          </w:tcPr>
          <w:p w14:paraId="754A01DA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210.000</w:t>
            </w:r>
          </w:p>
        </w:tc>
        <w:tc>
          <w:tcPr>
            <w:tcW w:w="333" w:type="pct"/>
            <w:shd w:val="clear" w:color="auto" w:fill="FFFFFF" w:themeFill="background1"/>
            <w:vAlign w:val="center"/>
            <w:hideMark/>
          </w:tcPr>
          <w:p w14:paraId="333601A8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231.000</w:t>
            </w:r>
          </w:p>
        </w:tc>
        <w:tc>
          <w:tcPr>
            <w:tcW w:w="393" w:type="pct"/>
            <w:shd w:val="clear" w:color="auto" w:fill="FFFFFF" w:themeFill="background1"/>
            <w:vAlign w:val="center"/>
            <w:hideMark/>
          </w:tcPr>
          <w:p w14:paraId="39EA4E71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210.000</w:t>
            </w:r>
          </w:p>
        </w:tc>
      </w:tr>
      <w:tr w:rsidR="00C04811" w:rsidRPr="005170C9" w14:paraId="41696CA4" w14:textId="77777777" w:rsidTr="004A4B40">
        <w:trPr>
          <w:trHeight w:val="315"/>
        </w:trPr>
        <w:tc>
          <w:tcPr>
            <w:tcW w:w="333" w:type="pct"/>
            <w:vMerge/>
            <w:shd w:val="clear" w:color="auto" w:fill="FFFFFF" w:themeFill="background1"/>
            <w:vAlign w:val="center"/>
            <w:hideMark/>
          </w:tcPr>
          <w:p w14:paraId="064F4D3D" w14:textId="77777777" w:rsidR="00C04811" w:rsidRPr="005170C9" w:rsidRDefault="00C04811" w:rsidP="009F779C">
            <w:pPr>
              <w:shd w:val="clear" w:color="auto" w:fill="FFFFFF"/>
            </w:pPr>
          </w:p>
        </w:tc>
        <w:tc>
          <w:tcPr>
            <w:tcW w:w="1025" w:type="pct"/>
            <w:gridSpan w:val="2"/>
            <w:vMerge/>
            <w:shd w:val="clear" w:color="auto" w:fill="FFFFFF" w:themeFill="background1"/>
            <w:vAlign w:val="center"/>
            <w:hideMark/>
          </w:tcPr>
          <w:p w14:paraId="2B52CD0A" w14:textId="77777777" w:rsidR="00C04811" w:rsidRPr="005170C9" w:rsidRDefault="00C04811" w:rsidP="009F779C">
            <w:pPr>
              <w:shd w:val="clear" w:color="auto" w:fill="FFFFFF"/>
            </w:pPr>
          </w:p>
        </w:tc>
        <w:tc>
          <w:tcPr>
            <w:tcW w:w="1504" w:type="pct"/>
            <w:shd w:val="clear" w:color="auto" w:fill="FFFFFF" w:themeFill="background1"/>
            <w:vAlign w:val="center"/>
            <w:hideMark/>
          </w:tcPr>
          <w:p w14:paraId="2290D519" w14:textId="77777777" w:rsidR="00C04811" w:rsidRPr="005170C9" w:rsidRDefault="00C04811" w:rsidP="009F779C">
            <w:pPr>
              <w:shd w:val="clear" w:color="auto" w:fill="FFFFFF"/>
              <w:jc w:val="both"/>
            </w:pPr>
            <w:r w:rsidRPr="005170C9">
              <w:t>ĐT 830 - Kênh Đại Hội</w:t>
            </w:r>
          </w:p>
        </w:tc>
        <w:tc>
          <w:tcPr>
            <w:tcW w:w="334" w:type="pct"/>
            <w:shd w:val="clear" w:color="auto" w:fill="FFFFFF" w:themeFill="background1"/>
            <w:vAlign w:val="center"/>
            <w:hideMark/>
          </w:tcPr>
          <w:p w14:paraId="294BD91B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34" w:type="pct"/>
            <w:shd w:val="clear" w:color="auto" w:fill="FFFFFF" w:themeFill="background1"/>
            <w:vAlign w:val="center"/>
            <w:hideMark/>
          </w:tcPr>
          <w:p w14:paraId="5DD49D0D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82" w:type="pct"/>
            <w:shd w:val="clear" w:color="auto" w:fill="FFFFFF" w:themeFill="background1"/>
            <w:vAlign w:val="center"/>
            <w:hideMark/>
          </w:tcPr>
          <w:p w14:paraId="4099D70F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62" w:type="pct"/>
            <w:shd w:val="clear" w:color="auto" w:fill="FFFFFF" w:themeFill="background1"/>
            <w:vAlign w:val="center"/>
            <w:hideMark/>
          </w:tcPr>
          <w:p w14:paraId="68DC4465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210.000</w:t>
            </w:r>
          </w:p>
        </w:tc>
        <w:tc>
          <w:tcPr>
            <w:tcW w:w="333" w:type="pct"/>
            <w:shd w:val="clear" w:color="auto" w:fill="FFFFFF" w:themeFill="background1"/>
            <w:vAlign w:val="center"/>
            <w:hideMark/>
          </w:tcPr>
          <w:p w14:paraId="6538D0BF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231.000</w:t>
            </w:r>
          </w:p>
        </w:tc>
        <w:tc>
          <w:tcPr>
            <w:tcW w:w="393" w:type="pct"/>
            <w:shd w:val="clear" w:color="auto" w:fill="FFFFFF" w:themeFill="background1"/>
            <w:vAlign w:val="center"/>
            <w:hideMark/>
          </w:tcPr>
          <w:p w14:paraId="4FAD2B78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210.000</w:t>
            </w:r>
          </w:p>
        </w:tc>
      </w:tr>
      <w:tr w:rsidR="00C04811" w:rsidRPr="005170C9" w14:paraId="65B6EF76" w14:textId="77777777" w:rsidTr="004A4B40">
        <w:trPr>
          <w:trHeight w:val="630"/>
        </w:trPr>
        <w:tc>
          <w:tcPr>
            <w:tcW w:w="333" w:type="pct"/>
            <w:shd w:val="clear" w:color="auto" w:fill="FFFFFF" w:themeFill="background1"/>
            <w:noWrap/>
            <w:vAlign w:val="center"/>
            <w:hideMark/>
          </w:tcPr>
          <w:p w14:paraId="0479A573" w14:textId="77777777" w:rsidR="00C04811" w:rsidRPr="005170C9" w:rsidRDefault="00C04811" w:rsidP="009F779C">
            <w:pPr>
              <w:shd w:val="clear" w:color="auto" w:fill="FFFFFF"/>
              <w:jc w:val="center"/>
            </w:pPr>
            <w:r w:rsidRPr="005170C9">
              <w:t>31.2</w:t>
            </w:r>
          </w:p>
        </w:tc>
        <w:tc>
          <w:tcPr>
            <w:tcW w:w="1025" w:type="pct"/>
            <w:gridSpan w:val="2"/>
            <w:shd w:val="clear" w:color="auto" w:fill="FFFFFF" w:themeFill="background1"/>
            <w:vAlign w:val="center"/>
            <w:hideMark/>
          </w:tcPr>
          <w:p w14:paraId="49CCE666" w14:textId="77777777" w:rsidR="00C04811" w:rsidRPr="005170C9" w:rsidRDefault="00C04811" w:rsidP="009F779C">
            <w:pPr>
              <w:shd w:val="clear" w:color="auto" w:fill="FFFFFF"/>
              <w:jc w:val="both"/>
            </w:pPr>
            <w:r w:rsidRPr="005170C9">
              <w:t>Đường Khu Dân Cư Thuận Nam</w:t>
            </w:r>
          </w:p>
        </w:tc>
        <w:tc>
          <w:tcPr>
            <w:tcW w:w="1504" w:type="pct"/>
            <w:shd w:val="clear" w:color="auto" w:fill="FFFFFF" w:themeFill="background1"/>
            <w:vAlign w:val="center"/>
            <w:hideMark/>
          </w:tcPr>
          <w:p w14:paraId="54AFA4AE" w14:textId="77777777" w:rsidR="00C04811" w:rsidRPr="005170C9" w:rsidRDefault="00C04811" w:rsidP="009F779C">
            <w:pPr>
              <w:shd w:val="clear" w:color="auto" w:fill="FFFFFF"/>
              <w:jc w:val="both"/>
            </w:pPr>
            <w:r w:rsidRPr="005170C9">
              <w:t>Ranh Mỹ Lệ - Cần Đước - Đường Nguyễn Thị Năm</w:t>
            </w:r>
          </w:p>
        </w:tc>
        <w:tc>
          <w:tcPr>
            <w:tcW w:w="334" w:type="pct"/>
            <w:shd w:val="clear" w:color="auto" w:fill="FFFFFF" w:themeFill="background1"/>
            <w:vAlign w:val="center"/>
            <w:hideMark/>
          </w:tcPr>
          <w:p w14:paraId="714D87F1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34" w:type="pct"/>
            <w:shd w:val="clear" w:color="auto" w:fill="FFFFFF" w:themeFill="background1"/>
            <w:vAlign w:val="center"/>
            <w:hideMark/>
          </w:tcPr>
          <w:p w14:paraId="4665157F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82" w:type="pct"/>
            <w:shd w:val="clear" w:color="auto" w:fill="FFFFFF" w:themeFill="background1"/>
            <w:vAlign w:val="center"/>
            <w:hideMark/>
          </w:tcPr>
          <w:p w14:paraId="2EF6872C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62" w:type="pct"/>
            <w:shd w:val="clear" w:color="auto" w:fill="FFFFFF" w:themeFill="background1"/>
            <w:vAlign w:val="center"/>
            <w:hideMark/>
          </w:tcPr>
          <w:p w14:paraId="42AC7B40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210.000</w:t>
            </w:r>
          </w:p>
        </w:tc>
        <w:tc>
          <w:tcPr>
            <w:tcW w:w="333" w:type="pct"/>
            <w:shd w:val="clear" w:color="auto" w:fill="FFFFFF" w:themeFill="background1"/>
            <w:vAlign w:val="center"/>
            <w:hideMark/>
          </w:tcPr>
          <w:p w14:paraId="6E011F0A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231.000</w:t>
            </w:r>
          </w:p>
        </w:tc>
        <w:tc>
          <w:tcPr>
            <w:tcW w:w="393" w:type="pct"/>
            <w:shd w:val="clear" w:color="auto" w:fill="FFFFFF" w:themeFill="background1"/>
            <w:vAlign w:val="center"/>
            <w:hideMark/>
          </w:tcPr>
          <w:p w14:paraId="3C10A5D7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210.000</w:t>
            </w:r>
          </w:p>
        </w:tc>
      </w:tr>
      <w:tr w:rsidR="00C04811" w:rsidRPr="005170C9" w14:paraId="3A08D080" w14:textId="77777777" w:rsidTr="004A4B40">
        <w:trPr>
          <w:trHeight w:val="421"/>
        </w:trPr>
        <w:tc>
          <w:tcPr>
            <w:tcW w:w="333" w:type="pct"/>
            <w:shd w:val="clear" w:color="auto" w:fill="FFFFFF" w:themeFill="background1"/>
            <w:noWrap/>
            <w:vAlign w:val="center"/>
            <w:hideMark/>
          </w:tcPr>
          <w:p w14:paraId="360D7136" w14:textId="77777777" w:rsidR="00C04811" w:rsidRPr="005170C9" w:rsidRDefault="00C04811" w:rsidP="009F779C">
            <w:pPr>
              <w:shd w:val="clear" w:color="auto" w:fill="FFFFFF"/>
              <w:jc w:val="center"/>
            </w:pPr>
            <w:r w:rsidRPr="005170C9">
              <w:t>31.3</w:t>
            </w:r>
          </w:p>
        </w:tc>
        <w:tc>
          <w:tcPr>
            <w:tcW w:w="1025" w:type="pct"/>
            <w:gridSpan w:val="2"/>
            <w:shd w:val="clear" w:color="auto" w:fill="FFFFFF" w:themeFill="background1"/>
            <w:vAlign w:val="center"/>
            <w:hideMark/>
          </w:tcPr>
          <w:p w14:paraId="3CBCFB4F" w14:textId="77777777" w:rsidR="00C04811" w:rsidRPr="005170C9" w:rsidRDefault="00C04811" w:rsidP="009F779C">
            <w:pPr>
              <w:shd w:val="clear" w:color="auto" w:fill="FFFFFF"/>
              <w:jc w:val="both"/>
            </w:pPr>
            <w:r w:rsidRPr="005170C9">
              <w:t>Đường Nguyễn Thị Năm</w:t>
            </w:r>
          </w:p>
        </w:tc>
        <w:tc>
          <w:tcPr>
            <w:tcW w:w="1504" w:type="pct"/>
            <w:shd w:val="clear" w:color="auto" w:fill="FFFFFF" w:themeFill="background1"/>
            <w:vAlign w:val="center"/>
            <w:hideMark/>
          </w:tcPr>
          <w:p w14:paraId="3901E59C" w14:textId="77777777" w:rsidR="00C04811" w:rsidRPr="005170C9" w:rsidRDefault="00C04811" w:rsidP="009F779C">
            <w:pPr>
              <w:shd w:val="clear" w:color="auto" w:fill="FFFFFF"/>
              <w:jc w:val="both"/>
            </w:pPr>
            <w:r w:rsidRPr="005170C9">
              <w:t>ĐT 830 - Ranh Xã Mỹ Lệ - Cần Đước</w:t>
            </w:r>
          </w:p>
        </w:tc>
        <w:tc>
          <w:tcPr>
            <w:tcW w:w="334" w:type="pct"/>
            <w:shd w:val="clear" w:color="auto" w:fill="FFFFFF" w:themeFill="background1"/>
            <w:vAlign w:val="center"/>
            <w:hideMark/>
          </w:tcPr>
          <w:p w14:paraId="18D25855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34" w:type="pct"/>
            <w:shd w:val="clear" w:color="auto" w:fill="FFFFFF" w:themeFill="background1"/>
            <w:vAlign w:val="center"/>
            <w:hideMark/>
          </w:tcPr>
          <w:p w14:paraId="5893735E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82" w:type="pct"/>
            <w:shd w:val="clear" w:color="auto" w:fill="FFFFFF" w:themeFill="background1"/>
            <w:vAlign w:val="center"/>
            <w:hideMark/>
          </w:tcPr>
          <w:p w14:paraId="2BBDC9B9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62" w:type="pct"/>
            <w:shd w:val="clear" w:color="auto" w:fill="FFFFFF" w:themeFill="background1"/>
            <w:vAlign w:val="center"/>
            <w:hideMark/>
          </w:tcPr>
          <w:p w14:paraId="2AF07941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210.000</w:t>
            </w:r>
          </w:p>
        </w:tc>
        <w:tc>
          <w:tcPr>
            <w:tcW w:w="333" w:type="pct"/>
            <w:shd w:val="clear" w:color="auto" w:fill="FFFFFF" w:themeFill="background1"/>
            <w:vAlign w:val="center"/>
            <w:hideMark/>
          </w:tcPr>
          <w:p w14:paraId="66686B2F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231.000</w:t>
            </w:r>
          </w:p>
        </w:tc>
        <w:tc>
          <w:tcPr>
            <w:tcW w:w="393" w:type="pct"/>
            <w:shd w:val="clear" w:color="auto" w:fill="FFFFFF" w:themeFill="background1"/>
            <w:vAlign w:val="center"/>
            <w:hideMark/>
          </w:tcPr>
          <w:p w14:paraId="4EE4C93C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210.000</w:t>
            </w:r>
          </w:p>
        </w:tc>
      </w:tr>
      <w:tr w:rsidR="00C04811" w:rsidRPr="005170C9" w14:paraId="11229CC7" w14:textId="77777777" w:rsidTr="004A4B40">
        <w:trPr>
          <w:trHeight w:val="411"/>
        </w:trPr>
        <w:tc>
          <w:tcPr>
            <w:tcW w:w="333" w:type="pct"/>
            <w:shd w:val="clear" w:color="auto" w:fill="FFFFFF" w:themeFill="background1"/>
            <w:noWrap/>
            <w:vAlign w:val="center"/>
            <w:hideMark/>
          </w:tcPr>
          <w:p w14:paraId="7F337FD5" w14:textId="77777777" w:rsidR="00C04811" w:rsidRPr="005170C9" w:rsidRDefault="00C04811" w:rsidP="009F779C">
            <w:pPr>
              <w:shd w:val="clear" w:color="auto" w:fill="FFFFFF"/>
              <w:jc w:val="center"/>
            </w:pPr>
            <w:r w:rsidRPr="005170C9">
              <w:t>31.4</w:t>
            </w:r>
          </w:p>
        </w:tc>
        <w:tc>
          <w:tcPr>
            <w:tcW w:w="1025" w:type="pct"/>
            <w:gridSpan w:val="2"/>
            <w:shd w:val="clear" w:color="auto" w:fill="FFFFFF" w:themeFill="background1"/>
            <w:vAlign w:val="center"/>
            <w:hideMark/>
          </w:tcPr>
          <w:p w14:paraId="75BC1D90" w14:textId="77777777" w:rsidR="00C04811" w:rsidRPr="005170C9" w:rsidRDefault="00C04811" w:rsidP="009F779C">
            <w:pPr>
              <w:shd w:val="clear" w:color="auto" w:fill="FFFFFF"/>
              <w:jc w:val="both"/>
            </w:pPr>
            <w:r w:rsidRPr="005170C9">
              <w:t>Đường Nguyễn Minh Hoàng</w:t>
            </w:r>
          </w:p>
        </w:tc>
        <w:tc>
          <w:tcPr>
            <w:tcW w:w="1504" w:type="pct"/>
            <w:shd w:val="clear" w:color="auto" w:fill="FFFFFF" w:themeFill="background1"/>
            <w:vAlign w:val="center"/>
            <w:hideMark/>
          </w:tcPr>
          <w:p w14:paraId="4CC72203" w14:textId="77777777" w:rsidR="00C04811" w:rsidRPr="005170C9" w:rsidRDefault="00C04811" w:rsidP="009F779C">
            <w:pPr>
              <w:shd w:val="clear" w:color="auto" w:fill="FFFFFF"/>
              <w:jc w:val="both"/>
            </w:pPr>
            <w:r w:rsidRPr="005170C9">
              <w:t>ĐT 830 - Đường Thuận Thành - Long An</w:t>
            </w:r>
          </w:p>
        </w:tc>
        <w:tc>
          <w:tcPr>
            <w:tcW w:w="334" w:type="pct"/>
            <w:shd w:val="clear" w:color="auto" w:fill="FFFFFF" w:themeFill="background1"/>
            <w:vAlign w:val="center"/>
            <w:hideMark/>
          </w:tcPr>
          <w:p w14:paraId="0E709AF2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34" w:type="pct"/>
            <w:shd w:val="clear" w:color="auto" w:fill="FFFFFF" w:themeFill="background1"/>
            <w:vAlign w:val="center"/>
            <w:hideMark/>
          </w:tcPr>
          <w:p w14:paraId="10F4DED4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82" w:type="pct"/>
            <w:shd w:val="clear" w:color="auto" w:fill="FFFFFF" w:themeFill="background1"/>
            <w:vAlign w:val="center"/>
            <w:hideMark/>
          </w:tcPr>
          <w:p w14:paraId="1D15253D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62" w:type="pct"/>
            <w:shd w:val="clear" w:color="auto" w:fill="FFFFFF" w:themeFill="background1"/>
            <w:vAlign w:val="center"/>
            <w:hideMark/>
          </w:tcPr>
          <w:p w14:paraId="4F424DCE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210.000</w:t>
            </w:r>
          </w:p>
        </w:tc>
        <w:tc>
          <w:tcPr>
            <w:tcW w:w="333" w:type="pct"/>
            <w:shd w:val="clear" w:color="auto" w:fill="FFFFFF" w:themeFill="background1"/>
            <w:vAlign w:val="center"/>
            <w:hideMark/>
          </w:tcPr>
          <w:p w14:paraId="3DAFBDF7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231.000</w:t>
            </w:r>
          </w:p>
        </w:tc>
        <w:tc>
          <w:tcPr>
            <w:tcW w:w="393" w:type="pct"/>
            <w:shd w:val="clear" w:color="auto" w:fill="FFFFFF" w:themeFill="background1"/>
            <w:vAlign w:val="center"/>
            <w:hideMark/>
          </w:tcPr>
          <w:p w14:paraId="1A177650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210.000</w:t>
            </w:r>
          </w:p>
        </w:tc>
      </w:tr>
      <w:tr w:rsidR="00C04811" w:rsidRPr="005170C9" w14:paraId="62D9530C" w14:textId="77777777" w:rsidTr="004A4B40">
        <w:trPr>
          <w:trHeight w:val="315"/>
        </w:trPr>
        <w:tc>
          <w:tcPr>
            <w:tcW w:w="333" w:type="pct"/>
            <w:shd w:val="clear" w:color="auto" w:fill="FFFFFF" w:themeFill="background1"/>
            <w:noWrap/>
            <w:vAlign w:val="center"/>
            <w:hideMark/>
          </w:tcPr>
          <w:p w14:paraId="77E53D3B" w14:textId="77777777" w:rsidR="00C04811" w:rsidRPr="005170C9" w:rsidRDefault="00C04811" w:rsidP="009F779C">
            <w:pPr>
              <w:shd w:val="clear" w:color="auto" w:fill="FFFFFF"/>
              <w:jc w:val="center"/>
            </w:pPr>
            <w:r w:rsidRPr="005170C9">
              <w:t>31.5</w:t>
            </w:r>
          </w:p>
        </w:tc>
        <w:tc>
          <w:tcPr>
            <w:tcW w:w="1025" w:type="pct"/>
            <w:gridSpan w:val="2"/>
            <w:shd w:val="clear" w:color="auto" w:fill="FFFFFF" w:themeFill="background1"/>
            <w:vAlign w:val="center"/>
            <w:hideMark/>
          </w:tcPr>
          <w:p w14:paraId="306AF074" w14:textId="77777777" w:rsidR="00C04811" w:rsidRPr="005170C9" w:rsidRDefault="00C04811" w:rsidP="009F779C">
            <w:pPr>
              <w:shd w:val="clear" w:color="auto" w:fill="FFFFFF"/>
              <w:jc w:val="both"/>
            </w:pPr>
            <w:r w:rsidRPr="005170C9">
              <w:t>Đường Võ Thành Phát</w:t>
            </w:r>
          </w:p>
        </w:tc>
        <w:tc>
          <w:tcPr>
            <w:tcW w:w="1504" w:type="pct"/>
            <w:shd w:val="clear" w:color="auto" w:fill="FFFFFF" w:themeFill="background1"/>
            <w:vAlign w:val="center"/>
            <w:hideMark/>
          </w:tcPr>
          <w:p w14:paraId="11975AE6" w14:textId="77777777" w:rsidR="00C04811" w:rsidRPr="005170C9" w:rsidRDefault="00C04811" w:rsidP="009F779C">
            <w:pPr>
              <w:shd w:val="clear" w:color="auto" w:fill="FFFFFF"/>
              <w:jc w:val="both"/>
            </w:pPr>
            <w:r w:rsidRPr="005170C9">
              <w:t>ĐT 830 - Kênh Đại Hội</w:t>
            </w:r>
          </w:p>
        </w:tc>
        <w:tc>
          <w:tcPr>
            <w:tcW w:w="334" w:type="pct"/>
            <w:shd w:val="clear" w:color="auto" w:fill="FFFFFF" w:themeFill="background1"/>
            <w:vAlign w:val="center"/>
            <w:hideMark/>
          </w:tcPr>
          <w:p w14:paraId="7686EB57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34" w:type="pct"/>
            <w:shd w:val="clear" w:color="auto" w:fill="FFFFFF" w:themeFill="background1"/>
            <w:vAlign w:val="center"/>
            <w:hideMark/>
          </w:tcPr>
          <w:p w14:paraId="30FF54E1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82" w:type="pct"/>
            <w:shd w:val="clear" w:color="auto" w:fill="FFFFFF" w:themeFill="background1"/>
            <w:vAlign w:val="center"/>
            <w:hideMark/>
          </w:tcPr>
          <w:p w14:paraId="4E680159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62" w:type="pct"/>
            <w:shd w:val="clear" w:color="auto" w:fill="FFFFFF" w:themeFill="background1"/>
            <w:vAlign w:val="center"/>
            <w:hideMark/>
          </w:tcPr>
          <w:p w14:paraId="0708835C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210.000</w:t>
            </w:r>
          </w:p>
        </w:tc>
        <w:tc>
          <w:tcPr>
            <w:tcW w:w="333" w:type="pct"/>
            <w:shd w:val="clear" w:color="auto" w:fill="FFFFFF" w:themeFill="background1"/>
            <w:vAlign w:val="center"/>
            <w:hideMark/>
          </w:tcPr>
          <w:p w14:paraId="6CA41398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231.000</w:t>
            </w:r>
          </w:p>
        </w:tc>
        <w:tc>
          <w:tcPr>
            <w:tcW w:w="393" w:type="pct"/>
            <w:shd w:val="clear" w:color="auto" w:fill="FFFFFF" w:themeFill="background1"/>
            <w:vAlign w:val="center"/>
            <w:hideMark/>
          </w:tcPr>
          <w:p w14:paraId="6D90B0BE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210.000</w:t>
            </w:r>
          </w:p>
        </w:tc>
      </w:tr>
      <w:tr w:rsidR="00C04811" w:rsidRPr="005170C9" w14:paraId="079E6449" w14:textId="77777777" w:rsidTr="004A4B40">
        <w:trPr>
          <w:trHeight w:val="581"/>
        </w:trPr>
        <w:tc>
          <w:tcPr>
            <w:tcW w:w="333" w:type="pct"/>
            <w:shd w:val="clear" w:color="auto" w:fill="FFFFFF" w:themeFill="background1"/>
            <w:noWrap/>
            <w:vAlign w:val="center"/>
            <w:hideMark/>
          </w:tcPr>
          <w:p w14:paraId="4653CE19" w14:textId="77777777" w:rsidR="00C04811" w:rsidRPr="005170C9" w:rsidRDefault="00C04811" w:rsidP="009F779C">
            <w:pPr>
              <w:shd w:val="clear" w:color="auto" w:fill="FFFFFF"/>
              <w:jc w:val="center"/>
            </w:pPr>
            <w:r w:rsidRPr="005170C9">
              <w:t>31.6</w:t>
            </w:r>
          </w:p>
        </w:tc>
        <w:tc>
          <w:tcPr>
            <w:tcW w:w="1025" w:type="pct"/>
            <w:gridSpan w:val="2"/>
            <w:shd w:val="clear" w:color="auto" w:fill="FFFFFF" w:themeFill="background1"/>
            <w:vAlign w:val="center"/>
            <w:hideMark/>
          </w:tcPr>
          <w:p w14:paraId="18166DA6" w14:textId="77777777" w:rsidR="00C04811" w:rsidRPr="005170C9" w:rsidRDefault="00C04811" w:rsidP="009F779C">
            <w:pPr>
              <w:shd w:val="clear" w:color="auto" w:fill="FFFFFF"/>
              <w:jc w:val="both"/>
            </w:pPr>
            <w:r w:rsidRPr="005170C9">
              <w:t>Đường Kênh Đại Hội</w:t>
            </w:r>
          </w:p>
        </w:tc>
        <w:tc>
          <w:tcPr>
            <w:tcW w:w="1504" w:type="pct"/>
            <w:shd w:val="clear" w:color="auto" w:fill="FFFFFF" w:themeFill="background1"/>
            <w:vAlign w:val="center"/>
            <w:hideMark/>
          </w:tcPr>
          <w:p w14:paraId="2F79479B" w14:textId="77777777" w:rsidR="00C04811" w:rsidRPr="005170C9" w:rsidRDefault="00C04811" w:rsidP="009F779C">
            <w:pPr>
              <w:shd w:val="clear" w:color="auto" w:fill="FFFFFF"/>
              <w:jc w:val="both"/>
            </w:pPr>
            <w:r w:rsidRPr="005170C9">
              <w:t>Ranh huyện Cần Đước - Đường QL50</w:t>
            </w:r>
          </w:p>
        </w:tc>
        <w:tc>
          <w:tcPr>
            <w:tcW w:w="334" w:type="pct"/>
            <w:shd w:val="clear" w:color="auto" w:fill="FFFFFF" w:themeFill="background1"/>
            <w:vAlign w:val="center"/>
            <w:hideMark/>
          </w:tcPr>
          <w:p w14:paraId="5ABCD807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34" w:type="pct"/>
            <w:shd w:val="clear" w:color="auto" w:fill="FFFFFF" w:themeFill="background1"/>
            <w:vAlign w:val="center"/>
            <w:hideMark/>
          </w:tcPr>
          <w:p w14:paraId="19B872C4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82" w:type="pct"/>
            <w:shd w:val="clear" w:color="auto" w:fill="FFFFFF" w:themeFill="background1"/>
            <w:vAlign w:val="center"/>
            <w:hideMark/>
          </w:tcPr>
          <w:p w14:paraId="54178419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62" w:type="pct"/>
            <w:shd w:val="clear" w:color="auto" w:fill="FFFFFF" w:themeFill="background1"/>
            <w:vAlign w:val="center"/>
            <w:hideMark/>
          </w:tcPr>
          <w:p w14:paraId="25338415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210.000</w:t>
            </w:r>
          </w:p>
        </w:tc>
        <w:tc>
          <w:tcPr>
            <w:tcW w:w="333" w:type="pct"/>
            <w:shd w:val="clear" w:color="auto" w:fill="FFFFFF" w:themeFill="background1"/>
            <w:vAlign w:val="center"/>
            <w:hideMark/>
          </w:tcPr>
          <w:p w14:paraId="445EDAAB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231.000</w:t>
            </w:r>
          </w:p>
        </w:tc>
        <w:tc>
          <w:tcPr>
            <w:tcW w:w="393" w:type="pct"/>
            <w:shd w:val="clear" w:color="auto" w:fill="FFFFFF" w:themeFill="background1"/>
            <w:vAlign w:val="center"/>
            <w:hideMark/>
          </w:tcPr>
          <w:p w14:paraId="05F79F14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210.000</w:t>
            </w:r>
          </w:p>
        </w:tc>
      </w:tr>
      <w:tr w:rsidR="00C04811" w:rsidRPr="005170C9" w14:paraId="7BCF5C39" w14:textId="77777777" w:rsidTr="004A4B40">
        <w:trPr>
          <w:trHeight w:val="315"/>
        </w:trPr>
        <w:tc>
          <w:tcPr>
            <w:tcW w:w="333" w:type="pct"/>
            <w:shd w:val="clear" w:color="auto" w:fill="FFFFFF" w:themeFill="background1"/>
            <w:noWrap/>
            <w:vAlign w:val="center"/>
            <w:hideMark/>
          </w:tcPr>
          <w:p w14:paraId="627A09D4" w14:textId="77777777" w:rsidR="00C04811" w:rsidRPr="005170C9" w:rsidRDefault="00C04811" w:rsidP="009F779C">
            <w:pPr>
              <w:shd w:val="clear" w:color="auto" w:fill="FFFFFF"/>
              <w:jc w:val="center"/>
            </w:pPr>
            <w:r w:rsidRPr="005170C9">
              <w:t>31.7</w:t>
            </w:r>
          </w:p>
        </w:tc>
        <w:tc>
          <w:tcPr>
            <w:tcW w:w="1025" w:type="pct"/>
            <w:gridSpan w:val="2"/>
            <w:shd w:val="clear" w:color="auto" w:fill="FFFFFF" w:themeFill="background1"/>
            <w:vAlign w:val="center"/>
            <w:hideMark/>
          </w:tcPr>
          <w:p w14:paraId="7ED7E487" w14:textId="77777777" w:rsidR="00C04811" w:rsidRPr="005170C9" w:rsidRDefault="00C04811" w:rsidP="009F779C">
            <w:pPr>
              <w:shd w:val="clear" w:color="auto" w:fill="FFFFFF"/>
              <w:jc w:val="both"/>
            </w:pPr>
            <w:r w:rsidRPr="005170C9">
              <w:t>Đường Nguyễn Văn Cung</w:t>
            </w:r>
          </w:p>
        </w:tc>
        <w:tc>
          <w:tcPr>
            <w:tcW w:w="1504" w:type="pct"/>
            <w:shd w:val="clear" w:color="auto" w:fill="FFFFFF" w:themeFill="background1"/>
            <w:vAlign w:val="center"/>
            <w:hideMark/>
          </w:tcPr>
          <w:p w14:paraId="3B66F911" w14:textId="77777777" w:rsidR="00C04811" w:rsidRPr="005170C9" w:rsidRDefault="00C04811" w:rsidP="009F779C">
            <w:pPr>
              <w:shd w:val="clear" w:color="auto" w:fill="FFFFFF"/>
              <w:jc w:val="both"/>
            </w:pPr>
            <w:r w:rsidRPr="005170C9">
              <w:t>ĐT 830 - Kênh Đại Hội</w:t>
            </w:r>
          </w:p>
        </w:tc>
        <w:tc>
          <w:tcPr>
            <w:tcW w:w="334" w:type="pct"/>
            <w:shd w:val="clear" w:color="auto" w:fill="FFFFFF" w:themeFill="background1"/>
            <w:vAlign w:val="center"/>
            <w:hideMark/>
          </w:tcPr>
          <w:p w14:paraId="786DDBE9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34" w:type="pct"/>
            <w:shd w:val="clear" w:color="auto" w:fill="FFFFFF" w:themeFill="background1"/>
            <w:vAlign w:val="center"/>
            <w:hideMark/>
          </w:tcPr>
          <w:p w14:paraId="299A7893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82" w:type="pct"/>
            <w:shd w:val="clear" w:color="auto" w:fill="FFFFFF" w:themeFill="background1"/>
            <w:vAlign w:val="center"/>
            <w:hideMark/>
          </w:tcPr>
          <w:p w14:paraId="26106DDB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62" w:type="pct"/>
            <w:shd w:val="clear" w:color="auto" w:fill="FFFFFF" w:themeFill="background1"/>
            <w:vAlign w:val="center"/>
            <w:hideMark/>
          </w:tcPr>
          <w:p w14:paraId="5F5324DA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210.000</w:t>
            </w:r>
          </w:p>
        </w:tc>
        <w:tc>
          <w:tcPr>
            <w:tcW w:w="333" w:type="pct"/>
            <w:shd w:val="clear" w:color="auto" w:fill="FFFFFF" w:themeFill="background1"/>
            <w:vAlign w:val="center"/>
            <w:hideMark/>
          </w:tcPr>
          <w:p w14:paraId="13B9A52D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231.000</w:t>
            </w:r>
          </w:p>
        </w:tc>
        <w:tc>
          <w:tcPr>
            <w:tcW w:w="393" w:type="pct"/>
            <w:shd w:val="clear" w:color="auto" w:fill="FFFFFF" w:themeFill="background1"/>
            <w:vAlign w:val="center"/>
            <w:hideMark/>
          </w:tcPr>
          <w:p w14:paraId="54026AFD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210.000</w:t>
            </w:r>
          </w:p>
        </w:tc>
      </w:tr>
      <w:tr w:rsidR="00C04811" w:rsidRPr="005170C9" w14:paraId="2EC24007" w14:textId="77777777" w:rsidTr="004A4B40">
        <w:trPr>
          <w:trHeight w:val="315"/>
        </w:trPr>
        <w:tc>
          <w:tcPr>
            <w:tcW w:w="333" w:type="pct"/>
            <w:shd w:val="clear" w:color="auto" w:fill="FFFFFF" w:themeFill="background1"/>
            <w:noWrap/>
            <w:vAlign w:val="center"/>
            <w:hideMark/>
          </w:tcPr>
          <w:p w14:paraId="5D12019F" w14:textId="77777777" w:rsidR="00C04811" w:rsidRPr="005170C9" w:rsidRDefault="00C04811" w:rsidP="009F779C">
            <w:pPr>
              <w:shd w:val="clear" w:color="auto" w:fill="FFFFFF"/>
              <w:jc w:val="center"/>
            </w:pPr>
            <w:r w:rsidRPr="005170C9">
              <w:t>31.8</w:t>
            </w:r>
          </w:p>
        </w:tc>
        <w:tc>
          <w:tcPr>
            <w:tcW w:w="1025" w:type="pct"/>
            <w:gridSpan w:val="2"/>
            <w:shd w:val="clear" w:color="auto" w:fill="FFFFFF" w:themeFill="background1"/>
            <w:vAlign w:val="center"/>
            <w:hideMark/>
          </w:tcPr>
          <w:p w14:paraId="16D527FA" w14:textId="77777777" w:rsidR="00C04811" w:rsidRPr="005170C9" w:rsidRDefault="00C04811" w:rsidP="009F779C">
            <w:pPr>
              <w:shd w:val="clear" w:color="auto" w:fill="FFFFFF"/>
              <w:jc w:val="both"/>
            </w:pPr>
            <w:r w:rsidRPr="005170C9">
              <w:t>Đường Năm Học (đường &lt;3m)</w:t>
            </w:r>
          </w:p>
        </w:tc>
        <w:tc>
          <w:tcPr>
            <w:tcW w:w="1504" w:type="pct"/>
            <w:shd w:val="clear" w:color="auto" w:fill="FFFFFF" w:themeFill="background1"/>
            <w:vAlign w:val="center"/>
            <w:hideMark/>
          </w:tcPr>
          <w:p w14:paraId="0A6B54ED" w14:textId="77777777" w:rsidR="00C04811" w:rsidRPr="003B179D" w:rsidRDefault="00C04811" w:rsidP="009F779C">
            <w:pPr>
              <w:shd w:val="clear" w:color="auto" w:fill="FFFFFF"/>
              <w:jc w:val="both"/>
            </w:pPr>
            <w:r w:rsidRPr="003B179D">
              <w:t>QL 50 - Hết đường</w:t>
            </w:r>
          </w:p>
        </w:tc>
        <w:tc>
          <w:tcPr>
            <w:tcW w:w="334" w:type="pct"/>
            <w:shd w:val="clear" w:color="auto" w:fill="FFFFFF" w:themeFill="background1"/>
            <w:vAlign w:val="center"/>
            <w:hideMark/>
          </w:tcPr>
          <w:p w14:paraId="52A5B6ED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34" w:type="pct"/>
            <w:shd w:val="clear" w:color="auto" w:fill="FFFFFF" w:themeFill="background1"/>
            <w:vAlign w:val="center"/>
            <w:hideMark/>
          </w:tcPr>
          <w:p w14:paraId="3A679018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82" w:type="pct"/>
            <w:shd w:val="clear" w:color="auto" w:fill="FFFFFF" w:themeFill="background1"/>
            <w:vAlign w:val="center"/>
            <w:hideMark/>
          </w:tcPr>
          <w:p w14:paraId="320FB512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62" w:type="pct"/>
            <w:shd w:val="clear" w:color="auto" w:fill="FFFFFF" w:themeFill="background1"/>
            <w:vAlign w:val="center"/>
            <w:hideMark/>
          </w:tcPr>
          <w:p w14:paraId="1FA250E7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180.000</w:t>
            </w:r>
          </w:p>
        </w:tc>
        <w:tc>
          <w:tcPr>
            <w:tcW w:w="333" w:type="pct"/>
            <w:shd w:val="clear" w:color="auto" w:fill="FFFFFF" w:themeFill="background1"/>
            <w:vAlign w:val="center"/>
            <w:hideMark/>
          </w:tcPr>
          <w:p w14:paraId="31066DD5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198.000</w:t>
            </w:r>
          </w:p>
        </w:tc>
        <w:tc>
          <w:tcPr>
            <w:tcW w:w="393" w:type="pct"/>
            <w:shd w:val="clear" w:color="auto" w:fill="FFFFFF" w:themeFill="background1"/>
            <w:vAlign w:val="center"/>
            <w:hideMark/>
          </w:tcPr>
          <w:p w14:paraId="5EB05BE5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180.000</w:t>
            </w:r>
          </w:p>
        </w:tc>
      </w:tr>
      <w:tr w:rsidR="00C04811" w:rsidRPr="005170C9" w14:paraId="1F3E2D89" w14:textId="77777777" w:rsidTr="004A4B40">
        <w:trPr>
          <w:trHeight w:val="315"/>
        </w:trPr>
        <w:tc>
          <w:tcPr>
            <w:tcW w:w="333" w:type="pct"/>
            <w:shd w:val="clear" w:color="auto" w:fill="FFFFFF" w:themeFill="background1"/>
            <w:noWrap/>
            <w:vAlign w:val="center"/>
            <w:hideMark/>
          </w:tcPr>
          <w:p w14:paraId="6D1F0C3B" w14:textId="77777777" w:rsidR="00C04811" w:rsidRPr="005170C9" w:rsidRDefault="00C04811" w:rsidP="009F779C">
            <w:pPr>
              <w:shd w:val="clear" w:color="auto" w:fill="FFFFFF"/>
              <w:jc w:val="center"/>
            </w:pPr>
            <w:r w:rsidRPr="005170C9">
              <w:t>31.9</w:t>
            </w:r>
          </w:p>
        </w:tc>
        <w:tc>
          <w:tcPr>
            <w:tcW w:w="1025" w:type="pct"/>
            <w:gridSpan w:val="2"/>
            <w:shd w:val="clear" w:color="auto" w:fill="FFFFFF" w:themeFill="background1"/>
            <w:vAlign w:val="center"/>
            <w:hideMark/>
          </w:tcPr>
          <w:p w14:paraId="5B251C68" w14:textId="77777777" w:rsidR="00C04811" w:rsidRPr="005170C9" w:rsidRDefault="00C04811" w:rsidP="009F779C">
            <w:pPr>
              <w:shd w:val="clear" w:color="auto" w:fill="FFFFFF"/>
              <w:jc w:val="both"/>
            </w:pPr>
            <w:r w:rsidRPr="005170C9">
              <w:t>Đường Thuận Thành - Long An</w:t>
            </w:r>
          </w:p>
        </w:tc>
        <w:tc>
          <w:tcPr>
            <w:tcW w:w="1504" w:type="pct"/>
            <w:shd w:val="clear" w:color="auto" w:fill="FFFFFF" w:themeFill="background1"/>
            <w:vAlign w:val="center"/>
            <w:hideMark/>
          </w:tcPr>
          <w:p w14:paraId="39BFAE0E" w14:textId="77777777" w:rsidR="00C04811" w:rsidRPr="003B179D" w:rsidRDefault="00C04811" w:rsidP="009F779C">
            <w:pPr>
              <w:shd w:val="clear" w:color="auto" w:fill="FFFFFF"/>
              <w:jc w:val="both"/>
            </w:pPr>
            <w:r w:rsidRPr="003B179D">
              <w:t>QL 50 - ĐH 20</w:t>
            </w:r>
          </w:p>
        </w:tc>
        <w:tc>
          <w:tcPr>
            <w:tcW w:w="334" w:type="pct"/>
            <w:shd w:val="clear" w:color="auto" w:fill="FFFFFF" w:themeFill="background1"/>
            <w:vAlign w:val="center"/>
            <w:hideMark/>
          </w:tcPr>
          <w:p w14:paraId="0985149F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34" w:type="pct"/>
            <w:shd w:val="clear" w:color="auto" w:fill="FFFFFF" w:themeFill="background1"/>
            <w:vAlign w:val="center"/>
            <w:hideMark/>
          </w:tcPr>
          <w:p w14:paraId="5174E0D1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82" w:type="pct"/>
            <w:shd w:val="clear" w:color="auto" w:fill="FFFFFF" w:themeFill="background1"/>
            <w:vAlign w:val="center"/>
            <w:hideMark/>
          </w:tcPr>
          <w:p w14:paraId="0BE18F97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62" w:type="pct"/>
            <w:shd w:val="clear" w:color="auto" w:fill="FFFFFF" w:themeFill="background1"/>
            <w:vAlign w:val="center"/>
            <w:hideMark/>
          </w:tcPr>
          <w:p w14:paraId="674E4947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210.000</w:t>
            </w:r>
          </w:p>
        </w:tc>
        <w:tc>
          <w:tcPr>
            <w:tcW w:w="333" w:type="pct"/>
            <w:shd w:val="clear" w:color="auto" w:fill="FFFFFF" w:themeFill="background1"/>
            <w:vAlign w:val="center"/>
            <w:hideMark/>
          </w:tcPr>
          <w:p w14:paraId="415E1630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231.000</w:t>
            </w:r>
          </w:p>
        </w:tc>
        <w:tc>
          <w:tcPr>
            <w:tcW w:w="393" w:type="pct"/>
            <w:shd w:val="clear" w:color="auto" w:fill="FFFFFF" w:themeFill="background1"/>
            <w:vAlign w:val="center"/>
            <w:hideMark/>
          </w:tcPr>
          <w:p w14:paraId="518610C5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210.000</w:t>
            </w:r>
          </w:p>
        </w:tc>
      </w:tr>
      <w:tr w:rsidR="00C04811" w:rsidRPr="005170C9" w14:paraId="5DE0C356" w14:textId="77777777" w:rsidTr="004A4B40">
        <w:trPr>
          <w:trHeight w:val="194"/>
        </w:trPr>
        <w:tc>
          <w:tcPr>
            <w:tcW w:w="333" w:type="pct"/>
            <w:shd w:val="clear" w:color="auto" w:fill="FFFFFF" w:themeFill="background1"/>
            <w:noWrap/>
            <w:vAlign w:val="center"/>
            <w:hideMark/>
          </w:tcPr>
          <w:p w14:paraId="2F659DB0" w14:textId="77777777" w:rsidR="00C04811" w:rsidRPr="005170C9" w:rsidRDefault="00C04811" w:rsidP="009F779C">
            <w:pPr>
              <w:shd w:val="clear" w:color="auto" w:fill="FFFFFF"/>
              <w:jc w:val="center"/>
            </w:pPr>
            <w:r w:rsidRPr="005170C9">
              <w:t>31.10</w:t>
            </w:r>
          </w:p>
        </w:tc>
        <w:tc>
          <w:tcPr>
            <w:tcW w:w="1025" w:type="pct"/>
            <w:gridSpan w:val="2"/>
            <w:shd w:val="clear" w:color="auto" w:fill="FFFFFF" w:themeFill="background1"/>
            <w:vAlign w:val="center"/>
            <w:hideMark/>
          </w:tcPr>
          <w:p w14:paraId="685F3643" w14:textId="77777777" w:rsidR="00C04811" w:rsidRPr="005170C9" w:rsidRDefault="00C04811" w:rsidP="009F779C">
            <w:pPr>
              <w:shd w:val="clear" w:color="auto" w:fill="FFFFFF"/>
              <w:jc w:val="both"/>
            </w:pPr>
            <w:r w:rsidRPr="005170C9">
              <w:t>Đường 25/04</w:t>
            </w:r>
          </w:p>
        </w:tc>
        <w:tc>
          <w:tcPr>
            <w:tcW w:w="1504" w:type="pct"/>
            <w:shd w:val="clear" w:color="auto" w:fill="FFFFFF" w:themeFill="background1"/>
            <w:vAlign w:val="center"/>
            <w:hideMark/>
          </w:tcPr>
          <w:p w14:paraId="27B19390" w14:textId="77777777" w:rsidR="00C04811" w:rsidRPr="003B179D" w:rsidRDefault="00C04811" w:rsidP="009F779C">
            <w:pPr>
              <w:shd w:val="clear" w:color="auto" w:fill="FFFFFF"/>
              <w:jc w:val="both"/>
            </w:pPr>
            <w:r w:rsidRPr="003B179D">
              <w:t>ĐT 830 - Đường Thuận Thành - Long An</w:t>
            </w:r>
          </w:p>
        </w:tc>
        <w:tc>
          <w:tcPr>
            <w:tcW w:w="334" w:type="pct"/>
            <w:shd w:val="clear" w:color="auto" w:fill="FFFFFF" w:themeFill="background1"/>
            <w:vAlign w:val="center"/>
            <w:hideMark/>
          </w:tcPr>
          <w:p w14:paraId="6276D261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34" w:type="pct"/>
            <w:shd w:val="clear" w:color="auto" w:fill="FFFFFF" w:themeFill="background1"/>
            <w:vAlign w:val="center"/>
            <w:hideMark/>
          </w:tcPr>
          <w:p w14:paraId="0371AFA1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82" w:type="pct"/>
            <w:shd w:val="clear" w:color="auto" w:fill="FFFFFF" w:themeFill="background1"/>
            <w:vAlign w:val="center"/>
            <w:hideMark/>
          </w:tcPr>
          <w:p w14:paraId="3B6B658A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62" w:type="pct"/>
            <w:shd w:val="clear" w:color="auto" w:fill="FFFFFF" w:themeFill="background1"/>
            <w:vAlign w:val="center"/>
            <w:hideMark/>
          </w:tcPr>
          <w:p w14:paraId="222345DD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210.000</w:t>
            </w:r>
          </w:p>
        </w:tc>
        <w:tc>
          <w:tcPr>
            <w:tcW w:w="333" w:type="pct"/>
            <w:shd w:val="clear" w:color="auto" w:fill="FFFFFF" w:themeFill="background1"/>
            <w:vAlign w:val="center"/>
            <w:hideMark/>
          </w:tcPr>
          <w:p w14:paraId="3E3BE3E3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231.000</w:t>
            </w:r>
          </w:p>
        </w:tc>
        <w:tc>
          <w:tcPr>
            <w:tcW w:w="393" w:type="pct"/>
            <w:shd w:val="clear" w:color="auto" w:fill="FFFFFF" w:themeFill="background1"/>
            <w:vAlign w:val="center"/>
            <w:hideMark/>
          </w:tcPr>
          <w:p w14:paraId="1AA24293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210.000</w:t>
            </w:r>
          </w:p>
        </w:tc>
      </w:tr>
      <w:tr w:rsidR="00C04811" w:rsidRPr="005170C9" w14:paraId="7233F867" w14:textId="77777777" w:rsidTr="004A4B40">
        <w:trPr>
          <w:trHeight w:val="636"/>
        </w:trPr>
        <w:tc>
          <w:tcPr>
            <w:tcW w:w="333" w:type="pct"/>
            <w:shd w:val="clear" w:color="auto" w:fill="FFFFFF" w:themeFill="background1"/>
            <w:noWrap/>
            <w:vAlign w:val="center"/>
            <w:hideMark/>
          </w:tcPr>
          <w:p w14:paraId="12B2B474" w14:textId="77777777" w:rsidR="00C04811" w:rsidRPr="005170C9" w:rsidRDefault="00C04811" w:rsidP="009F779C">
            <w:pPr>
              <w:shd w:val="clear" w:color="auto" w:fill="FFFFFF"/>
              <w:jc w:val="center"/>
            </w:pPr>
            <w:r w:rsidRPr="005170C9">
              <w:t>31.11</w:t>
            </w:r>
          </w:p>
        </w:tc>
        <w:tc>
          <w:tcPr>
            <w:tcW w:w="1025" w:type="pct"/>
            <w:gridSpan w:val="2"/>
            <w:shd w:val="clear" w:color="auto" w:fill="FFFFFF" w:themeFill="background1"/>
            <w:vAlign w:val="center"/>
            <w:hideMark/>
          </w:tcPr>
          <w:p w14:paraId="6CC1836E" w14:textId="77777777" w:rsidR="00C04811" w:rsidRPr="005170C9" w:rsidRDefault="00C04811" w:rsidP="009F779C">
            <w:pPr>
              <w:shd w:val="clear" w:color="auto" w:fill="FFFFFF"/>
              <w:jc w:val="both"/>
            </w:pPr>
            <w:r w:rsidRPr="005170C9">
              <w:t>Đường Nguyễn Hữu Hớn (đường &lt;1m)</w:t>
            </w:r>
          </w:p>
        </w:tc>
        <w:tc>
          <w:tcPr>
            <w:tcW w:w="1504" w:type="pct"/>
            <w:shd w:val="clear" w:color="auto" w:fill="FFFFFF" w:themeFill="background1"/>
            <w:vAlign w:val="center"/>
            <w:hideMark/>
          </w:tcPr>
          <w:p w14:paraId="56DC0321" w14:textId="77777777" w:rsidR="00C04811" w:rsidRPr="005170C9" w:rsidRDefault="00C04811" w:rsidP="009F779C">
            <w:pPr>
              <w:shd w:val="clear" w:color="auto" w:fill="FFFFFF"/>
              <w:jc w:val="both"/>
            </w:pPr>
            <w:r w:rsidRPr="005170C9">
              <w:t>ĐT 830 - Đường Kênh Đại Hội</w:t>
            </w:r>
          </w:p>
        </w:tc>
        <w:tc>
          <w:tcPr>
            <w:tcW w:w="334" w:type="pct"/>
            <w:shd w:val="clear" w:color="auto" w:fill="FFFFFF" w:themeFill="background1"/>
            <w:vAlign w:val="center"/>
            <w:hideMark/>
          </w:tcPr>
          <w:p w14:paraId="5170DFAE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34" w:type="pct"/>
            <w:shd w:val="clear" w:color="auto" w:fill="FFFFFF" w:themeFill="background1"/>
            <w:vAlign w:val="center"/>
            <w:hideMark/>
          </w:tcPr>
          <w:p w14:paraId="7241F61E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82" w:type="pct"/>
            <w:shd w:val="clear" w:color="auto" w:fill="FFFFFF" w:themeFill="background1"/>
            <w:vAlign w:val="center"/>
            <w:hideMark/>
          </w:tcPr>
          <w:p w14:paraId="678BC9EB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62" w:type="pct"/>
            <w:shd w:val="clear" w:color="auto" w:fill="FFFFFF" w:themeFill="background1"/>
            <w:vAlign w:val="center"/>
            <w:hideMark/>
          </w:tcPr>
          <w:p w14:paraId="78CE214C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180.000</w:t>
            </w:r>
          </w:p>
        </w:tc>
        <w:tc>
          <w:tcPr>
            <w:tcW w:w="333" w:type="pct"/>
            <w:shd w:val="clear" w:color="auto" w:fill="FFFFFF" w:themeFill="background1"/>
            <w:vAlign w:val="center"/>
            <w:hideMark/>
          </w:tcPr>
          <w:p w14:paraId="16E05427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198.000</w:t>
            </w:r>
          </w:p>
        </w:tc>
        <w:tc>
          <w:tcPr>
            <w:tcW w:w="393" w:type="pct"/>
            <w:shd w:val="clear" w:color="auto" w:fill="FFFFFF" w:themeFill="background1"/>
            <w:vAlign w:val="center"/>
            <w:hideMark/>
          </w:tcPr>
          <w:p w14:paraId="3709133E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180.000</w:t>
            </w:r>
          </w:p>
        </w:tc>
      </w:tr>
      <w:tr w:rsidR="00C04811" w:rsidRPr="005170C9" w14:paraId="6D512994" w14:textId="77777777" w:rsidTr="004A4B40">
        <w:trPr>
          <w:trHeight w:val="276"/>
        </w:trPr>
        <w:tc>
          <w:tcPr>
            <w:tcW w:w="333" w:type="pct"/>
            <w:shd w:val="clear" w:color="auto" w:fill="FFFFFF" w:themeFill="background1"/>
            <w:noWrap/>
            <w:vAlign w:val="center"/>
            <w:hideMark/>
          </w:tcPr>
          <w:p w14:paraId="4ECD812D" w14:textId="77777777" w:rsidR="00C04811" w:rsidRPr="005170C9" w:rsidRDefault="00C04811" w:rsidP="009F779C">
            <w:pPr>
              <w:shd w:val="clear" w:color="auto" w:fill="FFFFFF"/>
              <w:jc w:val="center"/>
            </w:pPr>
            <w:r w:rsidRPr="005170C9">
              <w:t>31.12</w:t>
            </w:r>
          </w:p>
        </w:tc>
        <w:tc>
          <w:tcPr>
            <w:tcW w:w="1025" w:type="pct"/>
            <w:gridSpan w:val="2"/>
            <w:shd w:val="clear" w:color="auto" w:fill="FFFFFF" w:themeFill="background1"/>
            <w:vAlign w:val="center"/>
            <w:hideMark/>
          </w:tcPr>
          <w:p w14:paraId="3CE17BA2" w14:textId="77777777" w:rsidR="00C04811" w:rsidRPr="005170C9" w:rsidRDefault="00C04811" w:rsidP="009F779C">
            <w:pPr>
              <w:shd w:val="clear" w:color="auto" w:fill="FFFFFF"/>
              <w:jc w:val="both"/>
            </w:pPr>
            <w:r w:rsidRPr="005170C9">
              <w:t>Đường Kênh Xáng</w:t>
            </w:r>
          </w:p>
        </w:tc>
        <w:tc>
          <w:tcPr>
            <w:tcW w:w="1504" w:type="pct"/>
            <w:shd w:val="clear" w:color="auto" w:fill="FFFFFF" w:themeFill="background1"/>
            <w:vAlign w:val="center"/>
            <w:hideMark/>
          </w:tcPr>
          <w:p w14:paraId="3150B8FD" w14:textId="77777777" w:rsidR="00C04811" w:rsidRPr="005170C9" w:rsidRDefault="00C04811" w:rsidP="009F779C">
            <w:pPr>
              <w:shd w:val="clear" w:color="auto" w:fill="FFFFFF"/>
              <w:jc w:val="both"/>
            </w:pPr>
            <w:r w:rsidRPr="005170C9">
              <w:t>ĐH 20 - Ranh Phước Lâm</w:t>
            </w:r>
          </w:p>
        </w:tc>
        <w:tc>
          <w:tcPr>
            <w:tcW w:w="334" w:type="pct"/>
            <w:shd w:val="clear" w:color="auto" w:fill="FFFFFF" w:themeFill="background1"/>
            <w:vAlign w:val="center"/>
            <w:hideMark/>
          </w:tcPr>
          <w:p w14:paraId="00D5922A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34" w:type="pct"/>
            <w:shd w:val="clear" w:color="auto" w:fill="FFFFFF" w:themeFill="background1"/>
            <w:vAlign w:val="center"/>
            <w:hideMark/>
          </w:tcPr>
          <w:p w14:paraId="1C54F6FA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82" w:type="pct"/>
            <w:shd w:val="clear" w:color="auto" w:fill="FFFFFF" w:themeFill="background1"/>
            <w:vAlign w:val="center"/>
            <w:hideMark/>
          </w:tcPr>
          <w:p w14:paraId="0293A4A0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62" w:type="pct"/>
            <w:shd w:val="clear" w:color="auto" w:fill="FFFFFF" w:themeFill="background1"/>
            <w:vAlign w:val="center"/>
            <w:hideMark/>
          </w:tcPr>
          <w:p w14:paraId="751F37E5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210.000</w:t>
            </w:r>
          </w:p>
        </w:tc>
        <w:tc>
          <w:tcPr>
            <w:tcW w:w="333" w:type="pct"/>
            <w:shd w:val="clear" w:color="auto" w:fill="FFFFFF" w:themeFill="background1"/>
            <w:vAlign w:val="center"/>
            <w:hideMark/>
          </w:tcPr>
          <w:p w14:paraId="49B0435E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231.000</w:t>
            </w:r>
          </w:p>
        </w:tc>
        <w:tc>
          <w:tcPr>
            <w:tcW w:w="393" w:type="pct"/>
            <w:shd w:val="clear" w:color="auto" w:fill="FFFFFF" w:themeFill="background1"/>
            <w:vAlign w:val="center"/>
            <w:hideMark/>
          </w:tcPr>
          <w:p w14:paraId="0A1546FE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210.000</w:t>
            </w:r>
          </w:p>
        </w:tc>
      </w:tr>
      <w:tr w:rsidR="00C04811" w:rsidRPr="005170C9" w14:paraId="73634A93" w14:textId="77777777" w:rsidTr="004A4B40">
        <w:trPr>
          <w:trHeight w:val="315"/>
        </w:trPr>
        <w:tc>
          <w:tcPr>
            <w:tcW w:w="333" w:type="pct"/>
            <w:shd w:val="clear" w:color="auto" w:fill="FFFFFF" w:themeFill="background1"/>
            <w:noWrap/>
            <w:vAlign w:val="center"/>
            <w:hideMark/>
          </w:tcPr>
          <w:p w14:paraId="5DB51284" w14:textId="77777777" w:rsidR="00C04811" w:rsidRPr="005170C9" w:rsidRDefault="00C04811" w:rsidP="009F779C">
            <w:pPr>
              <w:shd w:val="clear" w:color="auto" w:fill="FFFFFF"/>
              <w:jc w:val="center"/>
            </w:pPr>
            <w:r w:rsidRPr="005170C9">
              <w:t>31.13</w:t>
            </w:r>
          </w:p>
        </w:tc>
        <w:tc>
          <w:tcPr>
            <w:tcW w:w="1025" w:type="pct"/>
            <w:gridSpan w:val="2"/>
            <w:shd w:val="clear" w:color="auto" w:fill="FFFFFF" w:themeFill="background1"/>
            <w:vAlign w:val="center"/>
            <w:hideMark/>
          </w:tcPr>
          <w:p w14:paraId="0694469F" w14:textId="77777777" w:rsidR="00C04811" w:rsidRPr="005170C9" w:rsidRDefault="00C04811" w:rsidP="009F779C">
            <w:pPr>
              <w:shd w:val="clear" w:color="auto" w:fill="FFFFFF"/>
              <w:jc w:val="both"/>
            </w:pPr>
            <w:r w:rsidRPr="005170C9">
              <w:t>Đường Mai Văn É</w:t>
            </w:r>
          </w:p>
        </w:tc>
        <w:tc>
          <w:tcPr>
            <w:tcW w:w="1504" w:type="pct"/>
            <w:shd w:val="clear" w:color="auto" w:fill="FFFFFF" w:themeFill="background1"/>
            <w:vAlign w:val="center"/>
            <w:hideMark/>
          </w:tcPr>
          <w:p w14:paraId="0165EE20" w14:textId="77777777" w:rsidR="00C04811" w:rsidRPr="005170C9" w:rsidRDefault="00C04811" w:rsidP="009F779C">
            <w:pPr>
              <w:shd w:val="clear" w:color="auto" w:fill="FFFFFF"/>
              <w:jc w:val="both"/>
            </w:pPr>
            <w:r w:rsidRPr="005170C9">
              <w:t>Đường ĐT830 - Kênh Xáng</w:t>
            </w:r>
          </w:p>
        </w:tc>
        <w:tc>
          <w:tcPr>
            <w:tcW w:w="334" w:type="pct"/>
            <w:shd w:val="clear" w:color="auto" w:fill="FFFFFF" w:themeFill="background1"/>
            <w:vAlign w:val="center"/>
            <w:hideMark/>
          </w:tcPr>
          <w:p w14:paraId="3E6CE31E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34" w:type="pct"/>
            <w:shd w:val="clear" w:color="auto" w:fill="FFFFFF" w:themeFill="background1"/>
            <w:vAlign w:val="center"/>
            <w:hideMark/>
          </w:tcPr>
          <w:p w14:paraId="7251D727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82" w:type="pct"/>
            <w:shd w:val="clear" w:color="auto" w:fill="FFFFFF" w:themeFill="background1"/>
            <w:vAlign w:val="center"/>
            <w:hideMark/>
          </w:tcPr>
          <w:p w14:paraId="48B7F5FE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62" w:type="pct"/>
            <w:shd w:val="clear" w:color="auto" w:fill="FFFFFF" w:themeFill="background1"/>
            <w:vAlign w:val="center"/>
            <w:hideMark/>
          </w:tcPr>
          <w:p w14:paraId="5464F0CE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210.000</w:t>
            </w:r>
          </w:p>
        </w:tc>
        <w:tc>
          <w:tcPr>
            <w:tcW w:w="333" w:type="pct"/>
            <w:shd w:val="clear" w:color="auto" w:fill="FFFFFF" w:themeFill="background1"/>
            <w:vAlign w:val="center"/>
            <w:hideMark/>
          </w:tcPr>
          <w:p w14:paraId="3F76FF61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231.000</w:t>
            </w:r>
          </w:p>
        </w:tc>
        <w:tc>
          <w:tcPr>
            <w:tcW w:w="393" w:type="pct"/>
            <w:shd w:val="clear" w:color="auto" w:fill="FFFFFF" w:themeFill="background1"/>
            <w:vAlign w:val="center"/>
            <w:hideMark/>
          </w:tcPr>
          <w:p w14:paraId="532FFF55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210.000</w:t>
            </w:r>
          </w:p>
        </w:tc>
      </w:tr>
      <w:tr w:rsidR="00C04811" w:rsidRPr="005170C9" w14:paraId="39DDBF7C" w14:textId="77777777" w:rsidTr="004A4B40">
        <w:trPr>
          <w:trHeight w:val="412"/>
        </w:trPr>
        <w:tc>
          <w:tcPr>
            <w:tcW w:w="333" w:type="pct"/>
            <w:shd w:val="clear" w:color="auto" w:fill="FFFFFF" w:themeFill="background1"/>
            <w:noWrap/>
            <w:vAlign w:val="center"/>
            <w:hideMark/>
          </w:tcPr>
          <w:p w14:paraId="4330DC6B" w14:textId="77777777" w:rsidR="00C04811" w:rsidRPr="005170C9" w:rsidRDefault="00C04811" w:rsidP="009F779C">
            <w:pPr>
              <w:shd w:val="clear" w:color="auto" w:fill="FFFFFF"/>
              <w:jc w:val="center"/>
            </w:pPr>
            <w:r w:rsidRPr="005170C9">
              <w:t>31.14</w:t>
            </w:r>
          </w:p>
        </w:tc>
        <w:tc>
          <w:tcPr>
            <w:tcW w:w="1025" w:type="pct"/>
            <w:gridSpan w:val="2"/>
            <w:shd w:val="clear" w:color="auto" w:fill="FFFFFF" w:themeFill="background1"/>
            <w:vAlign w:val="center"/>
            <w:hideMark/>
          </w:tcPr>
          <w:p w14:paraId="4484C7D1" w14:textId="77777777" w:rsidR="00C04811" w:rsidRPr="005170C9" w:rsidRDefault="00C04811" w:rsidP="009F779C">
            <w:pPr>
              <w:shd w:val="clear" w:color="auto" w:fill="FFFFFF"/>
              <w:jc w:val="both"/>
            </w:pPr>
            <w:r w:rsidRPr="005170C9">
              <w:t>Đường Kênh Tư Tứ</w:t>
            </w:r>
          </w:p>
        </w:tc>
        <w:tc>
          <w:tcPr>
            <w:tcW w:w="1504" w:type="pct"/>
            <w:shd w:val="clear" w:color="auto" w:fill="FFFFFF" w:themeFill="background1"/>
            <w:vAlign w:val="center"/>
            <w:hideMark/>
          </w:tcPr>
          <w:p w14:paraId="34F279B0" w14:textId="77777777" w:rsidR="00C04811" w:rsidRPr="005170C9" w:rsidRDefault="00C04811" w:rsidP="009F779C">
            <w:pPr>
              <w:shd w:val="clear" w:color="auto" w:fill="FFFFFF"/>
              <w:jc w:val="both"/>
            </w:pPr>
            <w:r w:rsidRPr="005170C9">
              <w:t>Đường Kênh Sáng - Đường Kênh Đại Hội</w:t>
            </w:r>
          </w:p>
        </w:tc>
        <w:tc>
          <w:tcPr>
            <w:tcW w:w="334" w:type="pct"/>
            <w:shd w:val="clear" w:color="auto" w:fill="FFFFFF" w:themeFill="background1"/>
            <w:vAlign w:val="center"/>
            <w:hideMark/>
          </w:tcPr>
          <w:p w14:paraId="553329D5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34" w:type="pct"/>
            <w:shd w:val="clear" w:color="auto" w:fill="FFFFFF" w:themeFill="background1"/>
            <w:vAlign w:val="center"/>
            <w:hideMark/>
          </w:tcPr>
          <w:p w14:paraId="26D8A281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82" w:type="pct"/>
            <w:shd w:val="clear" w:color="auto" w:fill="FFFFFF" w:themeFill="background1"/>
            <w:vAlign w:val="center"/>
            <w:hideMark/>
          </w:tcPr>
          <w:p w14:paraId="5FDEE556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62" w:type="pct"/>
            <w:shd w:val="clear" w:color="auto" w:fill="FFFFFF" w:themeFill="background1"/>
            <w:vAlign w:val="center"/>
            <w:hideMark/>
          </w:tcPr>
          <w:p w14:paraId="0510F01C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210.000</w:t>
            </w:r>
          </w:p>
        </w:tc>
        <w:tc>
          <w:tcPr>
            <w:tcW w:w="333" w:type="pct"/>
            <w:shd w:val="clear" w:color="auto" w:fill="FFFFFF" w:themeFill="background1"/>
            <w:vAlign w:val="center"/>
            <w:hideMark/>
          </w:tcPr>
          <w:p w14:paraId="75D809CE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231.000</w:t>
            </w:r>
          </w:p>
        </w:tc>
        <w:tc>
          <w:tcPr>
            <w:tcW w:w="393" w:type="pct"/>
            <w:shd w:val="clear" w:color="auto" w:fill="FFFFFF" w:themeFill="background1"/>
            <w:vAlign w:val="center"/>
            <w:hideMark/>
          </w:tcPr>
          <w:p w14:paraId="7BFD2768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210.000</w:t>
            </w:r>
          </w:p>
        </w:tc>
      </w:tr>
      <w:tr w:rsidR="00C04811" w:rsidRPr="005170C9" w14:paraId="643F7E9F" w14:textId="77777777" w:rsidTr="004A4B40">
        <w:trPr>
          <w:trHeight w:val="275"/>
        </w:trPr>
        <w:tc>
          <w:tcPr>
            <w:tcW w:w="333" w:type="pct"/>
            <w:shd w:val="clear" w:color="auto" w:fill="FFFFFF" w:themeFill="background1"/>
            <w:noWrap/>
            <w:vAlign w:val="center"/>
            <w:hideMark/>
          </w:tcPr>
          <w:p w14:paraId="0B07D7E2" w14:textId="77777777" w:rsidR="00C04811" w:rsidRPr="005170C9" w:rsidRDefault="00C04811" w:rsidP="009F779C">
            <w:pPr>
              <w:shd w:val="clear" w:color="auto" w:fill="FFFFFF"/>
              <w:jc w:val="center"/>
            </w:pPr>
            <w:r w:rsidRPr="005170C9">
              <w:t>31.15</w:t>
            </w:r>
          </w:p>
        </w:tc>
        <w:tc>
          <w:tcPr>
            <w:tcW w:w="1025" w:type="pct"/>
            <w:gridSpan w:val="2"/>
            <w:shd w:val="clear" w:color="auto" w:fill="FFFFFF" w:themeFill="background1"/>
            <w:vAlign w:val="center"/>
            <w:hideMark/>
          </w:tcPr>
          <w:p w14:paraId="46F1B8CA" w14:textId="77777777" w:rsidR="00C04811" w:rsidRPr="005170C9" w:rsidRDefault="00C04811" w:rsidP="009F779C">
            <w:pPr>
              <w:shd w:val="clear" w:color="auto" w:fill="FFFFFF"/>
              <w:jc w:val="both"/>
            </w:pPr>
            <w:r w:rsidRPr="005170C9">
              <w:t>Đường Kênh Hai Thảo</w:t>
            </w:r>
          </w:p>
        </w:tc>
        <w:tc>
          <w:tcPr>
            <w:tcW w:w="1504" w:type="pct"/>
            <w:shd w:val="clear" w:color="auto" w:fill="FFFFFF" w:themeFill="background1"/>
            <w:vAlign w:val="center"/>
            <w:hideMark/>
          </w:tcPr>
          <w:p w14:paraId="424B065C" w14:textId="77777777" w:rsidR="00C04811" w:rsidRPr="005170C9" w:rsidRDefault="00C04811" w:rsidP="009F779C">
            <w:pPr>
              <w:shd w:val="clear" w:color="auto" w:fill="FFFFFF"/>
              <w:jc w:val="both"/>
            </w:pPr>
            <w:r w:rsidRPr="005170C9">
              <w:t>Đường Kênh Sáng - Đường Kênh Đại Hội</w:t>
            </w:r>
          </w:p>
        </w:tc>
        <w:tc>
          <w:tcPr>
            <w:tcW w:w="334" w:type="pct"/>
            <w:shd w:val="clear" w:color="auto" w:fill="FFFFFF" w:themeFill="background1"/>
            <w:vAlign w:val="center"/>
            <w:hideMark/>
          </w:tcPr>
          <w:p w14:paraId="533FBD41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34" w:type="pct"/>
            <w:shd w:val="clear" w:color="auto" w:fill="FFFFFF" w:themeFill="background1"/>
            <w:vAlign w:val="center"/>
            <w:hideMark/>
          </w:tcPr>
          <w:p w14:paraId="4F4C4B8B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82" w:type="pct"/>
            <w:shd w:val="clear" w:color="auto" w:fill="FFFFFF" w:themeFill="background1"/>
            <w:vAlign w:val="center"/>
            <w:hideMark/>
          </w:tcPr>
          <w:p w14:paraId="3CFAE0AC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62" w:type="pct"/>
            <w:shd w:val="clear" w:color="auto" w:fill="FFFFFF" w:themeFill="background1"/>
            <w:vAlign w:val="center"/>
            <w:hideMark/>
          </w:tcPr>
          <w:p w14:paraId="7F8A03C4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210.000</w:t>
            </w:r>
          </w:p>
        </w:tc>
        <w:tc>
          <w:tcPr>
            <w:tcW w:w="333" w:type="pct"/>
            <w:shd w:val="clear" w:color="auto" w:fill="FFFFFF" w:themeFill="background1"/>
            <w:vAlign w:val="center"/>
            <w:hideMark/>
          </w:tcPr>
          <w:p w14:paraId="6CBF7BDF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231.000</w:t>
            </w:r>
          </w:p>
        </w:tc>
        <w:tc>
          <w:tcPr>
            <w:tcW w:w="393" w:type="pct"/>
            <w:shd w:val="clear" w:color="auto" w:fill="FFFFFF" w:themeFill="background1"/>
            <w:vAlign w:val="center"/>
            <w:hideMark/>
          </w:tcPr>
          <w:p w14:paraId="09001C04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210.000</w:t>
            </w:r>
          </w:p>
        </w:tc>
      </w:tr>
      <w:tr w:rsidR="00C04811" w:rsidRPr="005170C9" w14:paraId="1813E7D9" w14:textId="77777777" w:rsidTr="004A4B40">
        <w:trPr>
          <w:trHeight w:val="315"/>
        </w:trPr>
        <w:tc>
          <w:tcPr>
            <w:tcW w:w="333" w:type="pct"/>
            <w:shd w:val="clear" w:color="auto" w:fill="FFFFFF" w:themeFill="background1"/>
            <w:noWrap/>
            <w:vAlign w:val="center"/>
            <w:hideMark/>
          </w:tcPr>
          <w:p w14:paraId="72E98A4D" w14:textId="77777777" w:rsidR="00C04811" w:rsidRPr="005170C9" w:rsidRDefault="00C04811" w:rsidP="009F779C">
            <w:pPr>
              <w:shd w:val="clear" w:color="auto" w:fill="FFFFFF"/>
              <w:jc w:val="center"/>
              <w:rPr>
                <w:b/>
                <w:bCs/>
              </w:rPr>
            </w:pPr>
            <w:r w:rsidRPr="005170C9">
              <w:rPr>
                <w:b/>
                <w:bCs/>
              </w:rPr>
              <w:t>32</w:t>
            </w:r>
          </w:p>
        </w:tc>
        <w:tc>
          <w:tcPr>
            <w:tcW w:w="1025" w:type="pct"/>
            <w:gridSpan w:val="2"/>
            <w:shd w:val="clear" w:color="auto" w:fill="FFFFFF" w:themeFill="background1"/>
            <w:vAlign w:val="center"/>
            <w:hideMark/>
          </w:tcPr>
          <w:p w14:paraId="046BA56F" w14:textId="06E4DD5A" w:rsidR="00C04811" w:rsidRPr="005170C9" w:rsidRDefault="00754891" w:rsidP="009F779C">
            <w:pPr>
              <w:shd w:val="clear" w:color="auto" w:fill="FFFFFF"/>
              <w:jc w:val="both"/>
              <w:rPr>
                <w:b/>
                <w:bCs/>
              </w:rPr>
            </w:pPr>
            <w:r w:rsidRPr="005170C9">
              <w:rPr>
                <w:b/>
                <w:bCs/>
              </w:rPr>
              <w:t>Xã Phước Lâm</w:t>
            </w:r>
          </w:p>
        </w:tc>
        <w:tc>
          <w:tcPr>
            <w:tcW w:w="1504" w:type="pct"/>
            <w:shd w:val="clear" w:color="auto" w:fill="FFFFFF" w:themeFill="background1"/>
            <w:vAlign w:val="center"/>
            <w:hideMark/>
          </w:tcPr>
          <w:p w14:paraId="30B657BC" w14:textId="77777777" w:rsidR="00C04811" w:rsidRPr="005170C9" w:rsidRDefault="00C04811" w:rsidP="009F779C">
            <w:pPr>
              <w:shd w:val="clear" w:color="auto" w:fill="FFFFFF"/>
              <w:jc w:val="both"/>
            </w:pPr>
            <w:r w:rsidRPr="005170C9">
              <w:t> </w:t>
            </w:r>
          </w:p>
        </w:tc>
        <w:tc>
          <w:tcPr>
            <w:tcW w:w="334" w:type="pct"/>
            <w:shd w:val="clear" w:color="auto" w:fill="FFFFFF" w:themeFill="background1"/>
            <w:vAlign w:val="center"/>
            <w:hideMark/>
          </w:tcPr>
          <w:p w14:paraId="5E509AEA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34" w:type="pct"/>
            <w:shd w:val="clear" w:color="auto" w:fill="FFFFFF" w:themeFill="background1"/>
            <w:vAlign w:val="center"/>
            <w:hideMark/>
          </w:tcPr>
          <w:p w14:paraId="5553F81F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82" w:type="pct"/>
            <w:shd w:val="clear" w:color="auto" w:fill="FFFFFF" w:themeFill="background1"/>
            <w:vAlign w:val="center"/>
            <w:hideMark/>
          </w:tcPr>
          <w:p w14:paraId="1162936F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62" w:type="pct"/>
            <w:shd w:val="clear" w:color="auto" w:fill="FFFFFF" w:themeFill="background1"/>
            <w:vAlign w:val="center"/>
            <w:hideMark/>
          </w:tcPr>
          <w:p w14:paraId="0DBEB875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33" w:type="pct"/>
            <w:shd w:val="clear" w:color="auto" w:fill="FFFFFF" w:themeFill="background1"/>
            <w:vAlign w:val="center"/>
            <w:hideMark/>
          </w:tcPr>
          <w:p w14:paraId="68B71DA5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93" w:type="pct"/>
            <w:shd w:val="clear" w:color="auto" w:fill="FFFFFF" w:themeFill="background1"/>
            <w:vAlign w:val="center"/>
            <w:hideMark/>
          </w:tcPr>
          <w:p w14:paraId="53F9252C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</w:tr>
      <w:tr w:rsidR="00C04811" w:rsidRPr="005170C9" w14:paraId="61D1E7CA" w14:textId="77777777" w:rsidTr="004A4B40">
        <w:trPr>
          <w:trHeight w:val="372"/>
        </w:trPr>
        <w:tc>
          <w:tcPr>
            <w:tcW w:w="333" w:type="pct"/>
            <w:shd w:val="clear" w:color="auto" w:fill="FFFFFF" w:themeFill="background1"/>
            <w:noWrap/>
            <w:vAlign w:val="center"/>
            <w:hideMark/>
          </w:tcPr>
          <w:p w14:paraId="4EB221A9" w14:textId="77777777" w:rsidR="00C04811" w:rsidRPr="005170C9" w:rsidRDefault="00C04811" w:rsidP="009F779C">
            <w:pPr>
              <w:shd w:val="clear" w:color="auto" w:fill="FFFFFF"/>
              <w:jc w:val="center"/>
            </w:pPr>
            <w:r w:rsidRPr="005170C9">
              <w:t>32.1</w:t>
            </w:r>
          </w:p>
        </w:tc>
        <w:tc>
          <w:tcPr>
            <w:tcW w:w="1025" w:type="pct"/>
            <w:gridSpan w:val="2"/>
            <w:shd w:val="clear" w:color="auto" w:fill="FFFFFF" w:themeFill="background1"/>
            <w:vAlign w:val="center"/>
            <w:hideMark/>
          </w:tcPr>
          <w:p w14:paraId="22C22238" w14:textId="77777777" w:rsidR="00C04811" w:rsidRPr="005170C9" w:rsidRDefault="00C04811" w:rsidP="009F779C">
            <w:pPr>
              <w:shd w:val="clear" w:color="auto" w:fill="FFFFFF"/>
              <w:jc w:val="both"/>
            </w:pPr>
            <w:r w:rsidRPr="005170C9">
              <w:t>Đường Huỳnh Thị Luông</w:t>
            </w:r>
          </w:p>
        </w:tc>
        <w:tc>
          <w:tcPr>
            <w:tcW w:w="1504" w:type="pct"/>
            <w:shd w:val="clear" w:color="auto" w:fill="FFFFFF" w:themeFill="background1"/>
            <w:vAlign w:val="center"/>
            <w:hideMark/>
          </w:tcPr>
          <w:p w14:paraId="0CA77F4F" w14:textId="77777777" w:rsidR="00C04811" w:rsidRPr="005170C9" w:rsidRDefault="00C04811" w:rsidP="009F779C">
            <w:pPr>
              <w:shd w:val="clear" w:color="auto" w:fill="FFFFFF"/>
              <w:jc w:val="both"/>
            </w:pPr>
            <w:r w:rsidRPr="005170C9">
              <w:t>ĐH 20 - ranh Mỹ Lộc</w:t>
            </w:r>
          </w:p>
        </w:tc>
        <w:tc>
          <w:tcPr>
            <w:tcW w:w="334" w:type="pct"/>
            <w:shd w:val="clear" w:color="auto" w:fill="FFFFFF" w:themeFill="background1"/>
            <w:vAlign w:val="center"/>
            <w:hideMark/>
          </w:tcPr>
          <w:p w14:paraId="10CBBFAF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34" w:type="pct"/>
            <w:shd w:val="clear" w:color="auto" w:fill="FFFFFF" w:themeFill="background1"/>
            <w:vAlign w:val="center"/>
            <w:hideMark/>
          </w:tcPr>
          <w:p w14:paraId="73856913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82" w:type="pct"/>
            <w:shd w:val="clear" w:color="auto" w:fill="FFFFFF" w:themeFill="background1"/>
            <w:vAlign w:val="center"/>
            <w:hideMark/>
          </w:tcPr>
          <w:p w14:paraId="601CE933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62" w:type="pct"/>
            <w:shd w:val="clear" w:color="auto" w:fill="FFFFFF" w:themeFill="background1"/>
            <w:vAlign w:val="center"/>
            <w:hideMark/>
          </w:tcPr>
          <w:p w14:paraId="502B2790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210.000</w:t>
            </w:r>
          </w:p>
        </w:tc>
        <w:tc>
          <w:tcPr>
            <w:tcW w:w="333" w:type="pct"/>
            <w:shd w:val="clear" w:color="auto" w:fill="FFFFFF" w:themeFill="background1"/>
            <w:vAlign w:val="center"/>
            <w:hideMark/>
          </w:tcPr>
          <w:p w14:paraId="22999795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231.000</w:t>
            </w:r>
          </w:p>
        </w:tc>
        <w:tc>
          <w:tcPr>
            <w:tcW w:w="393" w:type="pct"/>
            <w:shd w:val="clear" w:color="auto" w:fill="FFFFFF" w:themeFill="background1"/>
            <w:vAlign w:val="center"/>
            <w:hideMark/>
          </w:tcPr>
          <w:p w14:paraId="7958E18D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210.000</w:t>
            </w:r>
          </w:p>
        </w:tc>
      </w:tr>
      <w:tr w:rsidR="00C04811" w:rsidRPr="005170C9" w14:paraId="16C16F00" w14:textId="77777777" w:rsidTr="004A4B40">
        <w:trPr>
          <w:trHeight w:val="315"/>
        </w:trPr>
        <w:tc>
          <w:tcPr>
            <w:tcW w:w="333" w:type="pct"/>
            <w:shd w:val="clear" w:color="auto" w:fill="FFFFFF" w:themeFill="background1"/>
            <w:noWrap/>
            <w:vAlign w:val="center"/>
            <w:hideMark/>
          </w:tcPr>
          <w:p w14:paraId="4CB61D1A" w14:textId="77777777" w:rsidR="00C04811" w:rsidRPr="005170C9" w:rsidRDefault="00C04811" w:rsidP="009F779C">
            <w:pPr>
              <w:shd w:val="clear" w:color="auto" w:fill="FFFFFF"/>
              <w:jc w:val="center"/>
            </w:pPr>
            <w:r w:rsidRPr="005170C9">
              <w:t>32.2</w:t>
            </w:r>
          </w:p>
        </w:tc>
        <w:tc>
          <w:tcPr>
            <w:tcW w:w="1025" w:type="pct"/>
            <w:gridSpan w:val="2"/>
            <w:shd w:val="clear" w:color="auto" w:fill="FFFFFF" w:themeFill="background1"/>
            <w:vAlign w:val="center"/>
            <w:hideMark/>
          </w:tcPr>
          <w:p w14:paraId="01875DCB" w14:textId="77777777" w:rsidR="00C04811" w:rsidRPr="005170C9" w:rsidRDefault="00C04811" w:rsidP="009F779C">
            <w:pPr>
              <w:shd w:val="clear" w:color="auto" w:fill="FFFFFF"/>
              <w:jc w:val="both"/>
            </w:pPr>
            <w:r w:rsidRPr="005170C9">
              <w:t>Đường Nguyễn Đực Hùng</w:t>
            </w:r>
          </w:p>
        </w:tc>
        <w:tc>
          <w:tcPr>
            <w:tcW w:w="1504" w:type="pct"/>
            <w:shd w:val="clear" w:color="auto" w:fill="FFFFFF" w:themeFill="background1"/>
            <w:vAlign w:val="center"/>
            <w:hideMark/>
          </w:tcPr>
          <w:p w14:paraId="4125E513" w14:textId="77777777" w:rsidR="00C04811" w:rsidRPr="005170C9" w:rsidRDefault="00C04811" w:rsidP="009F779C">
            <w:pPr>
              <w:shd w:val="clear" w:color="auto" w:fill="FFFFFF"/>
              <w:jc w:val="both"/>
            </w:pPr>
            <w:r w:rsidRPr="005170C9">
              <w:t>ĐH 20, ấp Phước Thuận - Kênh Sáng</w:t>
            </w:r>
          </w:p>
        </w:tc>
        <w:tc>
          <w:tcPr>
            <w:tcW w:w="334" w:type="pct"/>
            <w:shd w:val="clear" w:color="auto" w:fill="FFFFFF" w:themeFill="background1"/>
            <w:vAlign w:val="center"/>
            <w:hideMark/>
          </w:tcPr>
          <w:p w14:paraId="65D1E9CF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34" w:type="pct"/>
            <w:shd w:val="clear" w:color="auto" w:fill="FFFFFF" w:themeFill="background1"/>
            <w:vAlign w:val="center"/>
            <w:hideMark/>
          </w:tcPr>
          <w:p w14:paraId="4103A2AF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82" w:type="pct"/>
            <w:shd w:val="clear" w:color="auto" w:fill="FFFFFF" w:themeFill="background1"/>
            <w:vAlign w:val="center"/>
            <w:hideMark/>
          </w:tcPr>
          <w:p w14:paraId="4384F069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62" w:type="pct"/>
            <w:shd w:val="clear" w:color="auto" w:fill="FFFFFF" w:themeFill="background1"/>
            <w:vAlign w:val="center"/>
            <w:hideMark/>
          </w:tcPr>
          <w:p w14:paraId="5E07C801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210.000</w:t>
            </w:r>
          </w:p>
        </w:tc>
        <w:tc>
          <w:tcPr>
            <w:tcW w:w="333" w:type="pct"/>
            <w:shd w:val="clear" w:color="auto" w:fill="FFFFFF" w:themeFill="background1"/>
            <w:vAlign w:val="center"/>
            <w:hideMark/>
          </w:tcPr>
          <w:p w14:paraId="6B90C2B9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231.000</w:t>
            </w:r>
          </w:p>
        </w:tc>
        <w:tc>
          <w:tcPr>
            <w:tcW w:w="393" w:type="pct"/>
            <w:shd w:val="clear" w:color="auto" w:fill="FFFFFF" w:themeFill="background1"/>
            <w:vAlign w:val="center"/>
            <w:hideMark/>
          </w:tcPr>
          <w:p w14:paraId="2B8B36C8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210.000</w:t>
            </w:r>
          </w:p>
        </w:tc>
      </w:tr>
      <w:tr w:rsidR="00C04811" w:rsidRPr="005170C9" w14:paraId="542807CD" w14:textId="77777777" w:rsidTr="004A4B40">
        <w:trPr>
          <w:trHeight w:val="630"/>
        </w:trPr>
        <w:tc>
          <w:tcPr>
            <w:tcW w:w="333" w:type="pct"/>
            <w:shd w:val="clear" w:color="auto" w:fill="FFFFFF" w:themeFill="background1"/>
            <w:noWrap/>
            <w:vAlign w:val="center"/>
            <w:hideMark/>
          </w:tcPr>
          <w:p w14:paraId="15CC0C66" w14:textId="77777777" w:rsidR="00C04811" w:rsidRPr="005170C9" w:rsidRDefault="00C04811" w:rsidP="009F779C">
            <w:pPr>
              <w:shd w:val="clear" w:color="auto" w:fill="FFFFFF"/>
              <w:jc w:val="center"/>
            </w:pPr>
            <w:r w:rsidRPr="005170C9">
              <w:t>32.3</w:t>
            </w:r>
          </w:p>
        </w:tc>
        <w:tc>
          <w:tcPr>
            <w:tcW w:w="1025" w:type="pct"/>
            <w:gridSpan w:val="2"/>
            <w:shd w:val="clear" w:color="auto" w:fill="FFFFFF" w:themeFill="background1"/>
            <w:vAlign w:val="center"/>
            <w:hideMark/>
          </w:tcPr>
          <w:p w14:paraId="50045DC6" w14:textId="77777777" w:rsidR="00C04811" w:rsidRPr="005170C9" w:rsidRDefault="00C04811" w:rsidP="009F779C">
            <w:pPr>
              <w:shd w:val="clear" w:color="auto" w:fill="FFFFFF"/>
              <w:jc w:val="both"/>
            </w:pPr>
            <w:r w:rsidRPr="005170C9">
              <w:t>Đường Kênh Xáng A</w:t>
            </w:r>
          </w:p>
        </w:tc>
        <w:tc>
          <w:tcPr>
            <w:tcW w:w="1504" w:type="pct"/>
            <w:shd w:val="clear" w:color="auto" w:fill="FFFFFF" w:themeFill="background1"/>
            <w:vAlign w:val="center"/>
            <w:hideMark/>
          </w:tcPr>
          <w:p w14:paraId="528E6206" w14:textId="77777777" w:rsidR="00C04811" w:rsidRPr="005170C9" w:rsidRDefault="00C04811" w:rsidP="009F779C">
            <w:pPr>
              <w:shd w:val="clear" w:color="auto" w:fill="FFFFFF"/>
              <w:jc w:val="both"/>
            </w:pPr>
            <w:r w:rsidRPr="005170C9">
              <w:t>ĐH 20 - Cầu Thầy Cai (Ranh Thuận Thành)</w:t>
            </w:r>
          </w:p>
        </w:tc>
        <w:tc>
          <w:tcPr>
            <w:tcW w:w="334" w:type="pct"/>
            <w:shd w:val="clear" w:color="auto" w:fill="FFFFFF" w:themeFill="background1"/>
            <w:vAlign w:val="center"/>
            <w:hideMark/>
          </w:tcPr>
          <w:p w14:paraId="3B536C01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34" w:type="pct"/>
            <w:shd w:val="clear" w:color="auto" w:fill="FFFFFF" w:themeFill="background1"/>
            <w:vAlign w:val="center"/>
            <w:hideMark/>
          </w:tcPr>
          <w:p w14:paraId="0A632474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82" w:type="pct"/>
            <w:shd w:val="clear" w:color="auto" w:fill="FFFFFF" w:themeFill="background1"/>
            <w:vAlign w:val="center"/>
            <w:hideMark/>
          </w:tcPr>
          <w:p w14:paraId="187A3190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62" w:type="pct"/>
            <w:shd w:val="clear" w:color="auto" w:fill="FFFFFF" w:themeFill="background1"/>
            <w:vAlign w:val="center"/>
            <w:hideMark/>
          </w:tcPr>
          <w:p w14:paraId="22CC165D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210.000</w:t>
            </w:r>
          </w:p>
        </w:tc>
        <w:tc>
          <w:tcPr>
            <w:tcW w:w="333" w:type="pct"/>
            <w:shd w:val="clear" w:color="auto" w:fill="FFFFFF" w:themeFill="background1"/>
            <w:vAlign w:val="center"/>
            <w:hideMark/>
          </w:tcPr>
          <w:p w14:paraId="0A82B858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231.000</w:t>
            </w:r>
          </w:p>
        </w:tc>
        <w:tc>
          <w:tcPr>
            <w:tcW w:w="393" w:type="pct"/>
            <w:shd w:val="clear" w:color="auto" w:fill="FFFFFF" w:themeFill="background1"/>
            <w:vAlign w:val="center"/>
            <w:hideMark/>
          </w:tcPr>
          <w:p w14:paraId="53E6B12E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210.000</w:t>
            </w:r>
          </w:p>
        </w:tc>
      </w:tr>
      <w:tr w:rsidR="00C04811" w:rsidRPr="005170C9" w14:paraId="62B77C5C" w14:textId="77777777" w:rsidTr="004A4B40">
        <w:trPr>
          <w:trHeight w:val="315"/>
        </w:trPr>
        <w:tc>
          <w:tcPr>
            <w:tcW w:w="333" w:type="pct"/>
            <w:shd w:val="clear" w:color="auto" w:fill="FFFFFF" w:themeFill="background1"/>
            <w:noWrap/>
            <w:vAlign w:val="center"/>
            <w:hideMark/>
          </w:tcPr>
          <w:p w14:paraId="1EC0385D" w14:textId="77777777" w:rsidR="00C04811" w:rsidRPr="005170C9" w:rsidRDefault="00C04811" w:rsidP="009F779C">
            <w:pPr>
              <w:shd w:val="clear" w:color="auto" w:fill="FFFFFF"/>
              <w:jc w:val="center"/>
            </w:pPr>
            <w:r w:rsidRPr="005170C9">
              <w:t>32.4</w:t>
            </w:r>
          </w:p>
        </w:tc>
        <w:tc>
          <w:tcPr>
            <w:tcW w:w="1025" w:type="pct"/>
            <w:gridSpan w:val="2"/>
            <w:shd w:val="clear" w:color="auto" w:fill="FFFFFF" w:themeFill="background1"/>
            <w:vAlign w:val="center"/>
            <w:hideMark/>
          </w:tcPr>
          <w:p w14:paraId="4F3F090C" w14:textId="77777777" w:rsidR="00C04811" w:rsidRPr="005170C9" w:rsidRDefault="00C04811" w:rsidP="009F779C">
            <w:pPr>
              <w:shd w:val="clear" w:color="auto" w:fill="FFFFFF"/>
              <w:jc w:val="both"/>
            </w:pPr>
            <w:r w:rsidRPr="005170C9">
              <w:t>Đường Lê Thị Lục</w:t>
            </w:r>
          </w:p>
        </w:tc>
        <w:tc>
          <w:tcPr>
            <w:tcW w:w="1504" w:type="pct"/>
            <w:shd w:val="clear" w:color="auto" w:fill="FFFFFF" w:themeFill="background1"/>
            <w:vAlign w:val="center"/>
            <w:hideMark/>
          </w:tcPr>
          <w:p w14:paraId="404AF337" w14:textId="77777777" w:rsidR="00C04811" w:rsidRPr="005170C9" w:rsidRDefault="00C04811" w:rsidP="009F779C">
            <w:pPr>
              <w:shd w:val="clear" w:color="auto" w:fill="FFFFFF"/>
              <w:jc w:val="both"/>
            </w:pPr>
            <w:r w:rsidRPr="005170C9">
              <w:t>HL 20 - Cống Cầu Hội</w:t>
            </w:r>
          </w:p>
        </w:tc>
        <w:tc>
          <w:tcPr>
            <w:tcW w:w="334" w:type="pct"/>
            <w:shd w:val="clear" w:color="auto" w:fill="FFFFFF" w:themeFill="background1"/>
            <w:vAlign w:val="center"/>
            <w:hideMark/>
          </w:tcPr>
          <w:p w14:paraId="1661675D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34" w:type="pct"/>
            <w:shd w:val="clear" w:color="auto" w:fill="FFFFFF" w:themeFill="background1"/>
            <w:vAlign w:val="center"/>
            <w:hideMark/>
          </w:tcPr>
          <w:p w14:paraId="31C72138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82" w:type="pct"/>
            <w:shd w:val="clear" w:color="auto" w:fill="FFFFFF" w:themeFill="background1"/>
            <w:vAlign w:val="center"/>
            <w:hideMark/>
          </w:tcPr>
          <w:p w14:paraId="3F52314B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62" w:type="pct"/>
            <w:shd w:val="clear" w:color="auto" w:fill="FFFFFF" w:themeFill="background1"/>
            <w:vAlign w:val="center"/>
            <w:hideMark/>
          </w:tcPr>
          <w:p w14:paraId="4F39DCD1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210.000</w:t>
            </w:r>
          </w:p>
        </w:tc>
        <w:tc>
          <w:tcPr>
            <w:tcW w:w="333" w:type="pct"/>
            <w:shd w:val="clear" w:color="auto" w:fill="FFFFFF" w:themeFill="background1"/>
            <w:vAlign w:val="center"/>
            <w:hideMark/>
          </w:tcPr>
          <w:p w14:paraId="79D91E35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231.000</w:t>
            </w:r>
          </w:p>
        </w:tc>
        <w:tc>
          <w:tcPr>
            <w:tcW w:w="393" w:type="pct"/>
            <w:shd w:val="clear" w:color="auto" w:fill="FFFFFF" w:themeFill="background1"/>
            <w:vAlign w:val="center"/>
            <w:hideMark/>
          </w:tcPr>
          <w:p w14:paraId="1968C0C1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210.000</w:t>
            </w:r>
          </w:p>
        </w:tc>
      </w:tr>
      <w:tr w:rsidR="00C04811" w:rsidRPr="005170C9" w14:paraId="69435720" w14:textId="77777777" w:rsidTr="004A4B40">
        <w:trPr>
          <w:trHeight w:val="315"/>
        </w:trPr>
        <w:tc>
          <w:tcPr>
            <w:tcW w:w="333" w:type="pct"/>
            <w:shd w:val="clear" w:color="auto" w:fill="FFFFFF" w:themeFill="background1"/>
            <w:noWrap/>
            <w:vAlign w:val="center"/>
            <w:hideMark/>
          </w:tcPr>
          <w:p w14:paraId="342AC3DE" w14:textId="77777777" w:rsidR="00C04811" w:rsidRPr="005170C9" w:rsidRDefault="00C04811" w:rsidP="009F779C">
            <w:pPr>
              <w:shd w:val="clear" w:color="auto" w:fill="FFFFFF"/>
              <w:jc w:val="center"/>
            </w:pPr>
            <w:r w:rsidRPr="005170C9">
              <w:t>32.5</w:t>
            </w:r>
          </w:p>
        </w:tc>
        <w:tc>
          <w:tcPr>
            <w:tcW w:w="1025" w:type="pct"/>
            <w:gridSpan w:val="2"/>
            <w:shd w:val="clear" w:color="auto" w:fill="FFFFFF" w:themeFill="background1"/>
            <w:vAlign w:val="center"/>
            <w:hideMark/>
          </w:tcPr>
          <w:p w14:paraId="67A8EB72" w14:textId="77777777" w:rsidR="00C04811" w:rsidRPr="005170C9" w:rsidRDefault="00C04811" w:rsidP="009F779C">
            <w:pPr>
              <w:shd w:val="clear" w:color="auto" w:fill="FFFFFF"/>
              <w:jc w:val="both"/>
            </w:pPr>
            <w:r w:rsidRPr="005170C9">
              <w:t>Đường Nguyễn Thị Kiều</w:t>
            </w:r>
          </w:p>
        </w:tc>
        <w:tc>
          <w:tcPr>
            <w:tcW w:w="1504" w:type="pct"/>
            <w:shd w:val="clear" w:color="auto" w:fill="FFFFFF" w:themeFill="background1"/>
            <w:vAlign w:val="center"/>
            <w:hideMark/>
          </w:tcPr>
          <w:p w14:paraId="565D5F69" w14:textId="77777777" w:rsidR="00C04811" w:rsidRPr="005170C9" w:rsidRDefault="00C04811" w:rsidP="009F779C">
            <w:pPr>
              <w:jc w:val="both"/>
            </w:pPr>
            <w:r w:rsidRPr="005170C9">
              <w:t>ĐH 20 – Ranh xã Trường Bình</w:t>
            </w:r>
          </w:p>
        </w:tc>
        <w:tc>
          <w:tcPr>
            <w:tcW w:w="334" w:type="pct"/>
            <w:shd w:val="clear" w:color="auto" w:fill="FFFFFF" w:themeFill="background1"/>
            <w:vAlign w:val="center"/>
            <w:hideMark/>
          </w:tcPr>
          <w:p w14:paraId="572227AB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34" w:type="pct"/>
            <w:shd w:val="clear" w:color="auto" w:fill="FFFFFF" w:themeFill="background1"/>
            <w:vAlign w:val="center"/>
            <w:hideMark/>
          </w:tcPr>
          <w:p w14:paraId="5458B3DF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82" w:type="pct"/>
            <w:shd w:val="clear" w:color="auto" w:fill="FFFFFF" w:themeFill="background1"/>
            <w:vAlign w:val="center"/>
            <w:hideMark/>
          </w:tcPr>
          <w:p w14:paraId="69F9494D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62" w:type="pct"/>
            <w:shd w:val="clear" w:color="auto" w:fill="FFFFFF" w:themeFill="background1"/>
            <w:vAlign w:val="center"/>
            <w:hideMark/>
          </w:tcPr>
          <w:p w14:paraId="1B7E0044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210.000</w:t>
            </w:r>
          </w:p>
        </w:tc>
        <w:tc>
          <w:tcPr>
            <w:tcW w:w="333" w:type="pct"/>
            <w:shd w:val="clear" w:color="auto" w:fill="FFFFFF" w:themeFill="background1"/>
            <w:vAlign w:val="center"/>
            <w:hideMark/>
          </w:tcPr>
          <w:p w14:paraId="4BDCFCC1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231.000</w:t>
            </w:r>
          </w:p>
        </w:tc>
        <w:tc>
          <w:tcPr>
            <w:tcW w:w="393" w:type="pct"/>
            <w:shd w:val="clear" w:color="auto" w:fill="FFFFFF" w:themeFill="background1"/>
            <w:vAlign w:val="center"/>
            <w:hideMark/>
          </w:tcPr>
          <w:p w14:paraId="77D95FF6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210.000</w:t>
            </w:r>
          </w:p>
        </w:tc>
      </w:tr>
      <w:tr w:rsidR="00C04811" w:rsidRPr="005170C9" w14:paraId="11DA31BD" w14:textId="77777777" w:rsidTr="004A4B40">
        <w:trPr>
          <w:trHeight w:val="315"/>
        </w:trPr>
        <w:tc>
          <w:tcPr>
            <w:tcW w:w="333" w:type="pct"/>
            <w:shd w:val="clear" w:color="auto" w:fill="FFFFFF" w:themeFill="background1"/>
            <w:noWrap/>
            <w:vAlign w:val="center"/>
            <w:hideMark/>
          </w:tcPr>
          <w:p w14:paraId="57726314" w14:textId="77777777" w:rsidR="00C04811" w:rsidRPr="005170C9" w:rsidRDefault="00C04811" w:rsidP="009F779C">
            <w:pPr>
              <w:shd w:val="clear" w:color="auto" w:fill="FFFFFF"/>
              <w:jc w:val="center"/>
            </w:pPr>
            <w:r w:rsidRPr="005170C9">
              <w:t>32.6</w:t>
            </w:r>
          </w:p>
        </w:tc>
        <w:tc>
          <w:tcPr>
            <w:tcW w:w="1025" w:type="pct"/>
            <w:gridSpan w:val="2"/>
            <w:shd w:val="clear" w:color="auto" w:fill="FFFFFF" w:themeFill="background1"/>
            <w:vAlign w:val="center"/>
            <w:hideMark/>
          </w:tcPr>
          <w:p w14:paraId="5A4FEB27" w14:textId="77777777" w:rsidR="00C04811" w:rsidRPr="005170C9" w:rsidRDefault="00C04811" w:rsidP="009F779C">
            <w:pPr>
              <w:shd w:val="clear" w:color="auto" w:fill="FFFFFF"/>
              <w:jc w:val="both"/>
            </w:pPr>
            <w:r w:rsidRPr="005170C9">
              <w:t>Đường Y Tế B</w:t>
            </w:r>
          </w:p>
        </w:tc>
        <w:tc>
          <w:tcPr>
            <w:tcW w:w="1504" w:type="pct"/>
            <w:shd w:val="clear" w:color="auto" w:fill="FFFFFF" w:themeFill="background1"/>
            <w:vAlign w:val="center"/>
            <w:hideMark/>
          </w:tcPr>
          <w:p w14:paraId="46FD1ECB" w14:textId="77777777" w:rsidR="00C04811" w:rsidRPr="005170C9" w:rsidRDefault="00C04811" w:rsidP="009F779C">
            <w:pPr>
              <w:jc w:val="both"/>
            </w:pPr>
            <w:r w:rsidRPr="005170C9">
              <w:t>ĐH20 – đường Huỳnh Thị Luông</w:t>
            </w:r>
          </w:p>
        </w:tc>
        <w:tc>
          <w:tcPr>
            <w:tcW w:w="334" w:type="pct"/>
            <w:shd w:val="clear" w:color="auto" w:fill="FFFFFF" w:themeFill="background1"/>
            <w:vAlign w:val="center"/>
            <w:hideMark/>
          </w:tcPr>
          <w:p w14:paraId="77933399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34" w:type="pct"/>
            <w:shd w:val="clear" w:color="auto" w:fill="FFFFFF" w:themeFill="background1"/>
            <w:vAlign w:val="center"/>
            <w:hideMark/>
          </w:tcPr>
          <w:p w14:paraId="652F7D53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82" w:type="pct"/>
            <w:shd w:val="clear" w:color="auto" w:fill="FFFFFF" w:themeFill="background1"/>
            <w:vAlign w:val="center"/>
            <w:hideMark/>
          </w:tcPr>
          <w:p w14:paraId="69E7C605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62" w:type="pct"/>
            <w:shd w:val="clear" w:color="auto" w:fill="FFFFFF" w:themeFill="background1"/>
            <w:vAlign w:val="center"/>
            <w:hideMark/>
          </w:tcPr>
          <w:p w14:paraId="7BA4AB18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210.000</w:t>
            </w:r>
          </w:p>
        </w:tc>
        <w:tc>
          <w:tcPr>
            <w:tcW w:w="333" w:type="pct"/>
            <w:shd w:val="clear" w:color="auto" w:fill="FFFFFF" w:themeFill="background1"/>
            <w:vAlign w:val="center"/>
            <w:hideMark/>
          </w:tcPr>
          <w:p w14:paraId="7744AC87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231.000</w:t>
            </w:r>
          </w:p>
        </w:tc>
        <w:tc>
          <w:tcPr>
            <w:tcW w:w="393" w:type="pct"/>
            <w:shd w:val="clear" w:color="auto" w:fill="FFFFFF" w:themeFill="background1"/>
            <w:vAlign w:val="center"/>
            <w:hideMark/>
          </w:tcPr>
          <w:p w14:paraId="209BBE24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210.000</w:t>
            </w:r>
          </w:p>
        </w:tc>
      </w:tr>
      <w:tr w:rsidR="00C04811" w:rsidRPr="005170C9" w14:paraId="657422F1" w14:textId="77777777" w:rsidTr="004A4B40">
        <w:trPr>
          <w:trHeight w:val="315"/>
        </w:trPr>
        <w:tc>
          <w:tcPr>
            <w:tcW w:w="333" w:type="pct"/>
            <w:shd w:val="clear" w:color="auto" w:fill="FFFFFF" w:themeFill="background1"/>
            <w:noWrap/>
            <w:vAlign w:val="center"/>
            <w:hideMark/>
          </w:tcPr>
          <w:p w14:paraId="7AB2DE26" w14:textId="77777777" w:rsidR="00C04811" w:rsidRPr="005170C9" w:rsidRDefault="00C04811" w:rsidP="009F779C">
            <w:pPr>
              <w:shd w:val="clear" w:color="auto" w:fill="FFFFFF"/>
              <w:jc w:val="center"/>
            </w:pPr>
            <w:r w:rsidRPr="005170C9">
              <w:t>32.7</w:t>
            </w:r>
          </w:p>
        </w:tc>
        <w:tc>
          <w:tcPr>
            <w:tcW w:w="1025" w:type="pct"/>
            <w:gridSpan w:val="2"/>
            <w:shd w:val="clear" w:color="auto" w:fill="FFFFFF" w:themeFill="background1"/>
            <w:vAlign w:val="center"/>
            <w:hideMark/>
          </w:tcPr>
          <w:p w14:paraId="3B014460" w14:textId="77777777" w:rsidR="00C04811" w:rsidRPr="005170C9" w:rsidRDefault="00C04811" w:rsidP="009F779C">
            <w:pPr>
              <w:shd w:val="clear" w:color="auto" w:fill="FFFFFF"/>
              <w:jc w:val="both"/>
            </w:pPr>
            <w:r w:rsidRPr="005170C9">
              <w:t>Đường Mười Đức</w:t>
            </w:r>
          </w:p>
        </w:tc>
        <w:tc>
          <w:tcPr>
            <w:tcW w:w="1504" w:type="pct"/>
            <w:shd w:val="clear" w:color="auto" w:fill="FFFFFF" w:themeFill="background1"/>
            <w:vAlign w:val="center"/>
            <w:hideMark/>
          </w:tcPr>
          <w:p w14:paraId="3AA8F85B" w14:textId="77777777" w:rsidR="00C04811" w:rsidRPr="005170C9" w:rsidRDefault="00C04811" w:rsidP="009F779C">
            <w:pPr>
              <w:shd w:val="clear" w:color="auto" w:fill="FFFFFF"/>
              <w:jc w:val="both"/>
            </w:pPr>
            <w:r w:rsidRPr="005170C9">
              <w:t>ĐH 20 - Cầu Hội (Trường Bình)</w:t>
            </w:r>
          </w:p>
        </w:tc>
        <w:tc>
          <w:tcPr>
            <w:tcW w:w="334" w:type="pct"/>
            <w:shd w:val="clear" w:color="auto" w:fill="FFFFFF" w:themeFill="background1"/>
            <w:vAlign w:val="center"/>
            <w:hideMark/>
          </w:tcPr>
          <w:p w14:paraId="7F4CA0F5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34" w:type="pct"/>
            <w:shd w:val="clear" w:color="auto" w:fill="FFFFFF" w:themeFill="background1"/>
            <w:vAlign w:val="center"/>
            <w:hideMark/>
          </w:tcPr>
          <w:p w14:paraId="39C7D868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82" w:type="pct"/>
            <w:shd w:val="clear" w:color="auto" w:fill="FFFFFF" w:themeFill="background1"/>
            <w:vAlign w:val="center"/>
            <w:hideMark/>
          </w:tcPr>
          <w:p w14:paraId="42C5DBEE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62" w:type="pct"/>
            <w:shd w:val="clear" w:color="auto" w:fill="FFFFFF" w:themeFill="background1"/>
            <w:vAlign w:val="center"/>
            <w:hideMark/>
          </w:tcPr>
          <w:p w14:paraId="3B93249C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210.000</w:t>
            </w:r>
          </w:p>
        </w:tc>
        <w:tc>
          <w:tcPr>
            <w:tcW w:w="333" w:type="pct"/>
            <w:shd w:val="clear" w:color="auto" w:fill="FFFFFF" w:themeFill="background1"/>
            <w:vAlign w:val="center"/>
            <w:hideMark/>
          </w:tcPr>
          <w:p w14:paraId="16F044C6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231.000</w:t>
            </w:r>
          </w:p>
        </w:tc>
        <w:tc>
          <w:tcPr>
            <w:tcW w:w="393" w:type="pct"/>
            <w:shd w:val="clear" w:color="auto" w:fill="FFFFFF" w:themeFill="background1"/>
            <w:vAlign w:val="center"/>
            <w:hideMark/>
          </w:tcPr>
          <w:p w14:paraId="1A8B1A14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210.000</w:t>
            </w:r>
          </w:p>
        </w:tc>
      </w:tr>
      <w:tr w:rsidR="00C04811" w:rsidRPr="005170C9" w14:paraId="34FD9DF6" w14:textId="77777777" w:rsidTr="004A4B40">
        <w:trPr>
          <w:trHeight w:val="315"/>
        </w:trPr>
        <w:tc>
          <w:tcPr>
            <w:tcW w:w="333" w:type="pct"/>
            <w:shd w:val="clear" w:color="auto" w:fill="FFFFFF" w:themeFill="background1"/>
            <w:noWrap/>
            <w:vAlign w:val="center"/>
            <w:hideMark/>
          </w:tcPr>
          <w:p w14:paraId="336D61CD" w14:textId="77777777" w:rsidR="00C04811" w:rsidRPr="005170C9" w:rsidRDefault="00C04811" w:rsidP="009F779C">
            <w:pPr>
              <w:shd w:val="clear" w:color="auto" w:fill="FFFFFF"/>
              <w:jc w:val="center"/>
            </w:pPr>
            <w:r w:rsidRPr="005170C9">
              <w:t>32.8</w:t>
            </w:r>
          </w:p>
        </w:tc>
        <w:tc>
          <w:tcPr>
            <w:tcW w:w="1025" w:type="pct"/>
            <w:gridSpan w:val="2"/>
            <w:shd w:val="clear" w:color="auto" w:fill="FFFFFF" w:themeFill="background1"/>
            <w:vAlign w:val="center"/>
            <w:hideMark/>
          </w:tcPr>
          <w:p w14:paraId="064DBEAE" w14:textId="77777777" w:rsidR="00C04811" w:rsidRPr="003B179D" w:rsidRDefault="00C04811" w:rsidP="009F779C">
            <w:pPr>
              <w:shd w:val="clear" w:color="auto" w:fill="FFFFFF"/>
              <w:jc w:val="both"/>
            </w:pPr>
            <w:r w:rsidRPr="003B179D">
              <w:t>Đường Huỳnh Văn Tiết</w:t>
            </w:r>
          </w:p>
        </w:tc>
        <w:tc>
          <w:tcPr>
            <w:tcW w:w="1504" w:type="pct"/>
            <w:shd w:val="clear" w:color="auto" w:fill="FFFFFF" w:themeFill="background1"/>
            <w:vAlign w:val="center"/>
            <w:hideMark/>
          </w:tcPr>
          <w:p w14:paraId="6F98DE71" w14:textId="77777777" w:rsidR="00C04811" w:rsidRPr="003B179D" w:rsidRDefault="00C04811" w:rsidP="009F779C">
            <w:pPr>
              <w:shd w:val="clear" w:color="auto" w:fill="FFFFFF"/>
              <w:jc w:val="both"/>
            </w:pPr>
            <w:r w:rsidRPr="003B179D">
              <w:t>ĐT 835B - ĐH.11 xã Hưng Long</w:t>
            </w:r>
          </w:p>
        </w:tc>
        <w:tc>
          <w:tcPr>
            <w:tcW w:w="334" w:type="pct"/>
            <w:shd w:val="clear" w:color="auto" w:fill="FFFFFF" w:themeFill="background1"/>
            <w:vAlign w:val="center"/>
            <w:hideMark/>
          </w:tcPr>
          <w:p w14:paraId="569A8EF5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34" w:type="pct"/>
            <w:shd w:val="clear" w:color="auto" w:fill="FFFFFF" w:themeFill="background1"/>
            <w:vAlign w:val="center"/>
            <w:hideMark/>
          </w:tcPr>
          <w:p w14:paraId="026B3B3A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82" w:type="pct"/>
            <w:shd w:val="clear" w:color="auto" w:fill="FFFFFF" w:themeFill="background1"/>
            <w:vAlign w:val="center"/>
            <w:hideMark/>
          </w:tcPr>
          <w:p w14:paraId="66CBDAF6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62" w:type="pct"/>
            <w:shd w:val="clear" w:color="auto" w:fill="FFFFFF" w:themeFill="background1"/>
            <w:vAlign w:val="center"/>
            <w:hideMark/>
          </w:tcPr>
          <w:p w14:paraId="359C06BB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210.000</w:t>
            </w:r>
          </w:p>
        </w:tc>
        <w:tc>
          <w:tcPr>
            <w:tcW w:w="333" w:type="pct"/>
            <w:shd w:val="clear" w:color="auto" w:fill="FFFFFF" w:themeFill="background1"/>
            <w:vAlign w:val="center"/>
            <w:hideMark/>
          </w:tcPr>
          <w:p w14:paraId="3DBB0BFA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231.000</w:t>
            </w:r>
          </w:p>
        </w:tc>
        <w:tc>
          <w:tcPr>
            <w:tcW w:w="393" w:type="pct"/>
            <w:shd w:val="clear" w:color="auto" w:fill="FFFFFF" w:themeFill="background1"/>
            <w:vAlign w:val="center"/>
            <w:hideMark/>
          </w:tcPr>
          <w:p w14:paraId="4BC739B4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210.000</w:t>
            </w:r>
          </w:p>
        </w:tc>
      </w:tr>
      <w:tr w:rsidR="00C04811" w:rsidRPr="005170C9" w14:paraId="36D04CCE" w14:textId="77777777" w:rsidTr="004A4B40">
        <w:trPr>
          <w:trHeight w:val="315"/>
        </w:trPr>
        <w:tc>
          <w:tcPr>
            <w:tcW w:w="333" w:type="pct"/>
            <w:shd w:val="clear" w:color="auto" w:fill="FFFFFF" w:themeFill="background1"/>
            <w:noWrap/>
            <w:vAlign w:val="center"/>
            <w:hideMark/>
          </w:tcPr>
          <w:p w14:paraId="00A1AB9B" w14:textId="77777777" w:rsidR="00C04811" w:rsidRPr="005170C9" w:rsidRDefault="00C04811" w:rsidP="009F779C">
            <w:pPr>
              <w:shd w:val="clear" w:color="auto" w:fill="FFFFFF"/>
              <w:jc w:val="center"/>
            </w:pPr>
            <w:r w:rsidRPr="005170C9">
              <w:t>32.9</w:t>
            </w:r>
          </w:p>
        </w:tc>
        <w:tc>
          <w:tcPr>
            <w:tcW w:w="1025" w:type="pct"/>
            <w:gridSpan w:val="2"/>
            <w:shd w:val="clear" w:color="auto" w:fill="FFFFFF" w:themeFill="background1"/>
            <w:vAlign w:val="center"/>
            <w:hideMark/>
          </w:tcPr>
          <w:p w14:paraId="5541067D" w14:textId="77777777" w:rsidR="00C04811" w:rsidRPr="003B179D" w:rsidRDefault="00C04811" w:rsidP="009F779C">
            <w:pPr>
              <w:shd w:val="clear" w:color="auto" w:fill="FFFFFF"/>
              <w:jc w:val="both"/>
            </w:pPr>
            <w:r w:rsidRPr="003B179D">
              <w:t>Đường Mười Chữ</w:t>
            </w:r>
          </w:p>
        </w:tc>
        <w:tc>
          <w:tcPr>
            <w:tcW w:w="1504" w:type="pct"/>
            <w:shd w:val="clear" w:color="auto" w:fill="FFFFFF" w:themeFill="background1"/>
            <w:vAlign w:val="center"/>
            <w:hideMark/>
          </w:tcPr>
          <w:p w14:paraId="3AA2D78E" w14:textId="77777777" w:rsidR="00C04811" w:rsidRPr="003B179D" w:rsidRDefault="00C04811" w:rsidP="009F779C">
            <w:pPr>
              <w:shd w:val="clear" w:color="auto" w:fill="FFFFFF"/>
              <w:jc w:val="both"/>
            </w:pPr>
            <w:r w:rsidRPr="003B179D">
              <w:t>ĐH 20 - Hết đường</w:t>
            </w:r>
          </w:p>
        </w:tc>
        <w:tc>
          <w:tcPr>
            <w:tcW w:w="334" w:type="pct"/>
            <w:shd w:val="clear" w:color="auto" w:fill="FFFFFF" w:themeFill="background1"/>
            <w:vAlign w:val="center"/>
            <w:hideMark/>
          </w:tcPr>
          <w:p w14:paraId="14344857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34" w:type="pct"/>
            <w:shd w:val="clear" w:color="auto" w:fill="FFFFFF" w:themeFill="background1"/>
            <w:vAlign w:val="center"/>
            <w:hideMark/>
          </w:tcPr>
          <w:p w14:paraId="34C7FEB5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82" w:type="pct"/>
            <w:shd w:val="clear" w:color="auto" w:fill="FFFFFF" w:themeFill="background1"/>
            <w:vAlign w:val="center"/>
            <w:hideMark/>
          </w:tcPr>
          <w:p w14:paraId="77833C11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62" w:type="pct"/>
            <w:shd w:val="clear" w:color="auto" w:fill="FFFFFF" w:themeFill="background1"/>
            <w:vAlign w:val="center"/>
            <w:hideMark/>
          </w:tcPr>
          <w:p w14:paraId="00A461F9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210.000</w:t>
            </w:r>
          </w:p>
        </w:tc>
        <w:tc>
          <w:tcPr>
            <w:tcW w:w="333" w:type="pct"/>
            <w:shd w:val="clear" w:color="auto" w:fill="FFFFFF" w:themeFill="background1"/>
            <w:vAlign w:val="center"/>
            <w:hideMark/>
          </w:tcPr>
          <w:p w14:paraId="3D4F426F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231.000</w:t>
            </w:r>
          </w:p>
        </w:tc>
        <w:tc>
          <w:tcPr>
            <w:tcW w:w="393" w:type="pct"/>
            <w:shd w:val="clear" w:color="auto" w:fill="FFFFFF" w:themeFill="background1"/>
            <w:vAlign w:val="center"/>
            <w:hideMark/>
          </w:tcPr>
          <w:p w14:paraId="24B45FEA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210.000</w:t>
            </w:r>
          </w:p>
        </w:tc>
      </w:tr>
      <w:tr w:rsidR="00C04811" w:rsidRPr="005170C9" w14:paraId="7BDDC048" w14:textId="77777777" w:rsidTr="004A4B40">
        <w:trPr>
          <w:trHeight w:val="673"/>
        </w:trPr>
        <w:tc>
          <w:tcPr>
            <w:tcW w:w="333" w:type="pct"/>
            <w:shd w:val="clear" w:color="auto" w:fill="FFFFFF" w:themeFill="background1"/>
            <w:noWrap/>
            <w:vAlign w:val="center"/>
            <w:hideMark/>
          </w:tcPr>
          <w:p w14:paraId="701F4889" w14:textId="77777777" w:rsidR="00C04811" w:rsidRPr="005170C9" w:rsidRDefault="00C04811" w:rsidP="009F779C">
            <w:pPr>
              <w:shd w:val="clear" w:color="auto" w:fill="FFFFFF"/>
              <w:jc w:val="center"/>
            </w:pPr>
            <w:r w:rsidRPr="005170C9">
              <w:t>32.10</w:t>
            </w:r>
          </w:p>
        </w:tc>
        <w:tc>
          <w:tcPr>
            <w:tcW w:w="1025" w:type="pct"/>
            <w:gridSpan w:val="2"/>
            <w:shd w:val="clear" w:color="auto" w:fill="FFFFFF" w:themeFill="background1"/>
            <w:vAlign w:val="center"/>
            <w:hideMark/>
          </w:tcPr>
          <w:p w14:paraId="7B2E9778" w14:textId="77777777" w:rsidR="00C04811" w:rsidRPr="003B179D" w:rsidRDefault="00C04811" w:rsidP="009F779C">
            <w:pPr>
              <w:shd w:val="clear" w:color="auto" w:fill="FFFFFF"/>
              <w:jc w:val="both"/>
            </w:pPr>
            <w:r w:rsidRPr="003B179D">
              <w:t>Đường Nguyễn Văn Chép</w:t>
            </w:r>
          </w:p>
        </w:tc>
        <w:tc>
          <w:tcPr>
            <w:tcW w:w="1504" w:type="pct"/>
            <w:shd w:val="clear" w:color="auto" w:fill="FFFFFF" w:themeFill="background1"/>
            <w:vAlign w:val="center"/>
            <w:hideMark/>
          </w:tcPr>
          <w:p w14:paraId="4575BF6B" w14:textId="77777777" w:rsidR="00C04811" w:rsidRPr="003B179D" w:rsidRDefault="00C04811" w:rsidP="009F779C">
            <w:pPr>
              <w:jc w:val="both"/>
            </w:pPr>
            <w:r w:rsidRPr="003B179D">
              <w:t>ĐT 835 - nối ra đường Cầu Ông Chủ Rạch Bà Nhang</w:t>
            </w:r>
          </w:p>
        </w:tc>
        <w:tc>
          <w:tcPr>
            <w:tcW w:w="334" w:type="pct"/>
            <w:shd w:val="clear" w:color="auto" w:fill="FFFFFF" w:themeFill="background1"/>
            <w:vAlign w:val="center"/>
            <w:hideMark/>
          </w:tcPr>
          <w:p w14:paraId="513D4A35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34" w:type="pct"/>
            <w:shd w:val="clear" w:color="auto" w:fill="FFFFFF" w:themeFill="background1"/>
            <w:vAlign w:val="center"/>
            <w:hideMark/>
          </w:tcPr>
          <w:p w14:paraId="3754A108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82" w:type="pct"/>
            <w:shd w:val="clear" w:color="auto" w:fill="FFFFFF" w:themeFill="background1"/>
            <w:vAlign w:val="center"/>
            <w:hideMark/>
          </w:tcPr>
          <w:p w14:paraId="44B27836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62" w:type="pct"/>
            <w:shd w:val="clear" w:color="auto" w:fill="FFFFFF" w:themeFill="background1"/>
            <w:vAlign w:val="center"/>
            <w:hideMark/>
          </w:tcPr>
          <w:p w14:paraId="0DBA9453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210.000</w:t>
            </w:r>
          </w:p>
        </w:tc>
        <w:tc>
          <w:tcPr>
            <w:tcW w:w="333" w:type="pct"/>
            <w:shd w:val="clear" w:color="auto" w:fill="FFFFFF" w:themeFill="background1"/>
            <w:vAlign w:val="center"/>
            <w:hideMark/>
          </w:tcPr>
          <w:p w14:paraId="49D8EC6C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231.000</w:t>
            </w:r>
          </w:p>
        </w:tc>
        <w:tc>
          <w:tcPr>
            <w:tcW w:w="393" w:type="pct"/>
            <w:shd w:val="clear" w:color="auto" w:fill="FFFFFF" w:themeFill="background1"/>
            <w:vAlign w:val="center"/>
            <w:hideMark/>
          </w:tcPr>
          <w:p w14:paraId="21F2D4E3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210.000</w:t>
            </w:r>
          </w:p>
        </w:tc>
      </w:tr>
      <w:tr w:rsidR="00C04811" w:rsidRPr="005170C9" w14:paraId="2E2C793A" w14:textId="77777777" w:rsidTr="004A4B40">
        <w:trPr>
          <w:trHeight w:val="315"/>
        </w:trPr>
        <w:tc>
          <w:tcPr>
            <w:tcW w:w="333" w:type="pct"/>
            <w:shd w:val="clear" w:color="auto" w:fill="FFFFFF" w:themeFill="background1"/>
            <w:noWrap/>
            <w:vAlign w:val="center"/>
            <w:hideMark/>
          </w:tcPr>
          <w:p w14:paraId="052696BA" w14:textId="77777777" w:rsidR="00C04811" w:rsidRPr="005170C9" w:rsidRDefault="00C04811" w:rsidP="009F779C">
            <w:pPr>
              <w:shd w:val="clear" w:color="auto" w:fill="FFFFFF"/>
              <w:jc w:val="center"/>
            </w:pPr>
            <w:r w:rsidRPr="005170C9">
              <w:t>32.11</w:t>
            </w:r>
          </w:p>
        </w:tc>
        <w:tc>
          <w:tcPr>
            <w:tcW w:w="1025" w:type="pct"/>
            <w:gridSpan w:val="2"/>
            <w:shd w:val="clear" w:color="auto" w:fill="FFFFFF" w:themeFill="background1"/>
            <w:vAlign w:val="center"/>
            <w:hideMark/>
          </w:tcPr>
          <w:p w14:paraId="347107C2" w14:textId="77777777" w:rsidR="00C04811" w:rsidRPr="003B179D" w:rsidRDefault="00C04811" w:rsidP="009F779C">
            <w:pPr>
              <w:shd w:val="clear" w:color="auto" w:fill="FFFFFF"/>
              <w:jc w:val="both"/>
            </w:pPr>
            <w:r w:rsidRPr="003B179D">
              <w:t>Đường Ba Tân</w:t>
            </w:r>
          </w:p>
        </w:tc>
        <w:tc>
          <w:tcPr>
            <w:tcW w:w="1504" w:type="pct"/>
            <w:shd w:val="clear" w:color="auto" w:fill="FFFFFF" w:themeFill="background1"/>
            <w:vAlign w:val="center"/>
            <w:hideMark/>
          </w:tcPr>
          <w:p w14:paraId="6F435B11" w14:textId="77777777" w:rsidR="00C04811" w:rsidRPr="003B179D" w:rsidRDefault="00C04811" w:rsidP="009F779C">
            <w:pPr>
              <w:jc w:val="both"/>
            </w:pPr>
            <w:r w:rsidRPr="003B179D">
              <w:t>ĐT 835 – Ranh xã Thuận Thành</w:t>
            </w:r>
          </w:p>
        </w:tc>
        <w:tc>
          <w:tcPr>
            <w:tcW w:w="334" w:type="pct"/>
            <w:shd w:val="clear" w:color="auto" w:fill="FFFFFF" w:themeFill="background1"/>
            <w:vAlign w:val="center"/>
            <w:hideMark/>
          </w:tcPr>
          <w:p w14:paraId="060980DB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34" w:type="pct"/>
            <w:shd w:val="clear" w:color="auto" w:fill="FFFFFF" w:themeFill="background1"/>
            <w:vAlign w:val="center"/>
            <w:hideMark/>
          </w:tcPr>
          <w:p w14:paraId="35A117C4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82" w:type="pct"/>
            <w:shd w:val="clear" w:color="auto" w:fill="FFFFFF" w:themeFill="background1"/>
            <w:vAlign w:val="center"/>
            <w:hideMark/>
          </w:tcPr>
          <w:p w14:paraId="00199B9D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62" w:type="pct"/>
            <w:shd w:val="clear" w:color="auto" w:fill="FFFFFF" w:themeFill="background1"/>
            <w:vAlign w:val="center"/>
            <w:hideMark/>
          </w:tcPr>
          <w:p w14:paraId="71738E9A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210.000</w:t>
            </w:r>
          </w:p>
        </w:tc>
        <w:tc>
          <w:tcPr>
            <w:tcW w:w="333" w:type="pct"/>
            <w:shd w:val="clear" w:color="auto" w:fill="FFFFFF" w:themeFill="background1"/>
            <w:vAlign w:val="center"/>
            <w:hideMark/>
          </w:tcPr>
          <w:p w14:paraId="7932AF77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231.000</w:t>
            </w:r>
          </w:p>
        </w:tc>
        <w:tc>
          <w:tcPr>
            <w:tcW w:w="393" w:type="pct"/>
            <w:shd w:val="clear" w:color="auto" w:fill="FFFFFF" w:themeFill="background1"/>
            <w:vAlign w:val="center"/>
            <w:hideMark/>
          </w:tcPr>
          <w:p w14:paraId="28826A15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210.000</w:t>
            </w:r>
          </w:p>
        </w:tc>
      </w:tr>
      <w:tr w:rsidR="00C04811" w:rsidRPr="005170C9" w14:paraId="338CFAE5" w14:textId="77777777" w:rsidTr="004A4B40">
        <w:trPr>
          <w:trHeight w:val="315"/>
        </w:trPr>
        <w:tc>
          <w:tcPr>
            <w:tcW w:w="333" w:type="pct"/>
            <w:shd w:val="clear" w:color="auto" w:fill="FFFFFF" w:themeFill="background1"/>
            <w:noWrap/>
            <w:vAlign w:val="center"/>
            <w:hideMark/>
          </w:tcPr>
          <w:p w14:paraId="7B33787D" w14:textId="77777777" w:rsidR="00C04811" w:rsidRPr="005170C9" w:rsidRDefault="00C04811" w:rsidP="009F779C">
            <w:pPr>
              <w:shd w:val="clear" w:color="auto" w:fill="FFFFFF"/>
              <w:jc w:val="center"/>
            </w:pPr>
            <w:r w:rsidRPr="005170C9">
              <w:t>32.12</w:t>
            </w:r>
          </w:p>
        </w:tc>
        <w:tc>
          <w:tcPr>
            <w:tcW w:w="1025" w:type="pct"/>
            <w:gridSpan w:val="2"/>
            <w:shd w:val="clear" w:color="auto" w:fill="FFFFFF" w:themeFill="background1"/>
            <w:vAlign w:val="center"/>
            <w:hideMark/>
          </w:tcPr>
          <w:p w14:paraId="00A24C20" w14:textId="77777777" w:rsidR="00C04811" w:rsidRPr="003B179D" w:rsidRDefault="00C04811" w:rsidP="009F779C">
            <w:pPr>
              <w:shd w:val="clear" w:color="auto" w:fill="FFFFFF"/>
              <w:jc w:val="both"/>
            </w:pPr>
            <w:r w:rsidRPr="003B179D">
              <w:t>Đường Phạm Thị Cầm</w:t>
            </w:r>
          </w:p>
        </w:tc>
        <w:tc>
          <w:tcPr>
            <w:tcW w:w="1504" w:type="pct"/>
            <w:shd w:val="clear" w:color="auto" w:fill="FFFFFF" w:themeFill="background1"/>
            <w:vAlign w:val="center"/>
            <w:hideMark/>
          </w:tcPr>
          <w:p w14:paraId="6D4F0CB6" w14:textId="77777777" w:rsidR="00C04811" w:rsidRPr="003B179D" w:rsidRDefault="00C04811" w:rsidP="009F779C">
            <w:pPr>
              <w:shd w:val="clear" w:color="auto" w:fill="FFFFFF"/>
              <w:jc w:val="both"/>
            </w:pPr>
            <w:r w:rsidRPr="003B179D">
              <w:t>ĐT 835 - giáp khu dân cư</w:t>
            </w:r>
          </w:p>
        </w:tc>
        <w:tc>
          <w:tcPr>
            <w:tcW w:w="334" w:type="pct"/>
            <w:shd w:val="clear" w:color="auto" w:fill="FFFFFF" w:themeFill="background1"/>
            <w:vAlign w:val="center"/>
            <w:hideMark/>
          </w:tcPr>
          <w:p w14:paraId="0CA79EF4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34" w:type="pct"/>
            <w:shd w:val="clear" w:color="auto" w:fill="FFFFFF" w:themeFill="background1"/>
            <w:vAlign w:val="center"/>
            <w:hideMark/>
          </w:tcPr>
          <w:p w14:paraId="1589A6D3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82" w:type="pct"/>
            <w:shd w:val="clear" w:color="auto" w:fill="FFFFFF" w:themeFill="background1"/>
            <w:vAlign w:val="center"/>
            <w:hideMark/>
          </w:tcPr>
          <w:p w14:paraId="5CD19842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62" w:type="pct"/>
            <w:shd w:val="clear" w:color="auto" w:fill="FFFFFF" w:themeFill="background1"/>
            <w:vAlign w:val="center"/>
            <w:hideMark/>
          </w:tcPr>
          <w:p w14:paraId="6FCB113D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210.000</w:t>
            </w:r>
          </w:p>
        </w:tc>
        <w:tc>
          <w:tcPr>
            <w:tcW w:w="333" w:type="pct"/>
            <w:shd w:val="clear" w:color="auto" w:fill="FFFFFF" w:themeFill="background1"/>
            <w:vAlign w:val="center"/>
            <w:hideMark/>
          </w:tcPr>
          <w:p w14:paraId="5C613543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231.000</w:t>
            </w:r>
          </w:p>
        </w:tc>
        <w:tc>
          <w:tcPr>
            <w:tcW w:w="393" w:type="pct"/>
            <w:shd w:val="clear" w:color="auto" w:fill="FFFFFF" w:themeFill="background1"/>
            <w:vAlign w:val="center"/>
            <w:hideMark/>
          </w:tcPr>
          <w:p w14:paraId="18453EF5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210.000</w:t>
            </w:r>
          </w:p>
        </w:tc>
      </w:tr>
      <w:tr w:rsidR="00C04811" w:rsidRPr="005170C9" w14:paraId="4AC7E962" w14:textId="77777777" w:rsidTr="004A4B40">
        <w:trPr>
          <w:trHeight w:val="315"/>
        </w:trPr>
        <w:tc>
          <w:tcPr>
            <w:tcW w:w="333" w:type="pct"/>
            <w:shd w:val="clear" w:color="auto" w:fill="FFFFFF" w:themeFill="background1"/>
            <w:noWrap/>
            <w:vAlign w:val="center"/>
            <w:hideMark/>
          </w:tcPr>
          <w:p w14:paraId="4281FE61" w14:textId="77777777" w:rsidR="00C04811" w:rsidRPr="005170C9" w:rsidRDefault="00C04811" w:rsidP="009F779C">
            <w:pPr>
              <w:shd w:val="clear" w:color="auto" w:fill="FFFFFF"/>
              <w:jc w:val="center"/>
            </w:pPr>
            <w:r w:rsidRPr="005170C9">
              <w:t>32.13</w:t>
            </w:r>
          </w:p>
        </w:tc>
        <w:tc>
          <w:tcPr>
            <w:tcW w:w="1025" w:type="pct"/>
            <w:gridSpan w:val="2"/>
            <w:shd w:val="clear" w:color="auto" w:fill="FFFFFF" w:themeFill="background1"/>
            <w:vAlign w:val="center"/>
            <w:hideMark/>
          </w:tcPr>
          <w:p w14:paraId="1008AB41" w14:textId="77777777" w:rsidR="00C04811" w:rsidRPr="003B179D" w:rsidRDefault="00C04811" w:rsidP="009F779C">
            <w:pPr>
              <w:shd w:val="clear" w:color="auto" w:fill="FFFFFF"/>
              <w:jc w:val="both"/>
            </w:pPr>
            <w:r w:rsidRPr="003B179D">
              <w:t>Đường Trang Văn Học</w:t>
            </w:r>
          </w:p>
        </w:tc>
        <w:tc>
          <w:tcPr>
            <w:tcW w:w="1504" w:type="pct"/>
            <w:shd w:val="clear" w:color="auto" w:fill="FFFFFF" w:themeFill="background1"/>
            <w:vAlign w:val="center"/>
            <w:hideMark/>
          </w:tcPr>
          <w:p w14:paraId="379E9230" w14:textId="77777777" w:rsidR="00C04811" w:rsidRPr="003B179D" w:rsidRDefault="00C04811" w:rsidP="009F779C">
            <w:pPr>
              <w:shd w:val="clear" w:color="auto" w:fill="FFFFFF"/>
              <w:jc w:val="both"/>
            </w:pPr>
            <w:r w:rsidRPr="003B179D">
              <w:t>ĐT 835 - kênh Xáng</w:t>
            </w:r>
          </w:p>
        </w:tc>
        <w:tc>
          <w:tcPr>
            <w:tcW w:w="334" w:type="pct"/>
            <w:shd w:val="clear" w:color="auto" w:fill="FFFFFF" w:themeFill="background1"/>
            <w:vAlign w:val="center"/>
            <w:hideMark/>
          </w:tcPr>
          <w:p w14:paraId="595B1068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34" w:type="pct"/>
            <w:shd w:val="clear" w:color="auto" w:fill="FFFFFF" w:themeFill="background1"/>
            <w:vAlign w:val="center"/>
            <w:hideMark/>
          </w:tcPr>
          <w:p w14:paraId="15913EE0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82" w:type="pct"/>
            <w:shd w:val="clear" w:color="auto" w:fill="FFFFFF" w:themeFill="background1"/>
            <w:vAlign w:val="center"/>
            <w:hideMark/>
          </w:tcPr>
          <w:p w14:paraId="0025C9BB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62" w:type="pct"/>
            <w:shd w:val="clear" w:color="auto" w:fill="FFFFFF" w:themeFill="background1"/>
            <w:vAlign w:val="center"/>
            <w:hideMark/>
          </w:tcPr>
          <w:p w14:paraId="44B8C0CF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210.000</w:t>
            </w:r>
          </w:p>
        </w:tc>
        <w:tc>
          <w:tcPr>
            <w:tcW w:w="333" w:type="pct"/>
            <w:shd w:val="clear" w:color="auto" w:fill="FFFFFF" w:themeFill="background1"/>
            <w:vAlign w:val="center"/>
            <w:hideMark/>
          </w:tcPr>
          <w:p w14:paraId="7EC98FAD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231.000</w:t>
            </w:r>
          </w:p>
        </w:tc>
        <w:tc>
          <w:tcPr>
            <w:tcW w:w="393" w:type="pct"/>
            <w:shd w:val="clear" w:color="auto" w:fill="FFFFFF" w:themeFill="background1"/>
            <w:vAlign w:val="center"/>
            <w:hideMark/>
          </w:tcPr>
          <w:p w14:paraId="1599DD35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210.000</w:t>
            </w:r>
          </w:p>
        </w:tc>
      </w:tr>
      <w:tr w:rsidR="00C04811" w:rsidRPr="005170C9" w14:paraId="5BFF5259" w14:textId="77777777" w:rsidTr="004A4B40">
        <w:trPr>
          <w:trHeight w:val="315"/>
        </w:trPr>
        <w:tc>
          <w:tcPr>
            <w:tcW w:w="333" w:type="pct"/>
            <w:shd w:val="clear" w:color="auto" w:fill="FFFFFF" w:themeFill="background1"/>
            <w:noWrap/>
            <w:vAlign w:val="center"/>
            <w:hideMark/>
          </w:tcPr>
          <w:p w14:paraId="7251381B" w14:textId="77777777" w:rsidR="00C04811" w:rsidRPr="005170C9" w:rsidRDefault="00C04811" w:rsidP="009F779C">
            <w:pPr>
              <w:shd w:val="clear" w:color="auto" w:fill="FFFFFF"/>
              <w:jc w:val="center"/>
            </w:pPr>
            <w:r w:rsidRPr="005170C9">
              <w:t>32.14</w:t>
            </w:r>
          </w:p>
        </w:tc>
        <w:tc>
          <w:tcPr>
            <w:tcW w:w="1025" w:type="pct"/>
            <w:gridSpan w:val="2"/>
            <w:shd w:val="clear" w:color="auto" w:fill="FFFFFF" w:themeFill="background1"/>
            <w:vAlign w:val="center"/>
            <w:hideMark/>
          </w:tcPr>
          <w:p w14:paraId="30E2460A" w14:textId="77777777" w:rsidR="00C04811" w:rsidRPr="003B179D" w:rsidRDefault="00C04811" w:rsidP="009F779C">
            <w:pPr>
              <w:shd w:val="clear" w:color="auto" w:fill="FFFFFF"/>
              <w:jc w:val="both"/>
            </w:pPr>
            <w:r w:rsidRPr="003B179D">
              <w:t>Đường Hai Trọng</w:t>
            </w:r>
          </w:p>
        </w:tc>
        <w:tc>
          <w:tcPr>
            <w:tcW w:w="1504" w:type="pct"/>
            <w:shd w:val="clear" w:color="auto" w:fill="FFFFFF" w:themeFill="background1"/>
            <w:vAlign w:val="center"/>
            <w:hideMark/>
          </w:tcPr>
          <w:p w14:paraId="73A5CC90" w14:textId="77777777" w:rsidR="00C04811" w:rsidRPr="003B179D" w:rsidRDefault="00C04811" w:rsidP="009F779C">
            <w:pPr>
              <w:jc w:val="both"/>
            </w:pPr>
            <w:r w:rsidRPr="003B179D">
              <w:t>ĐT 835 – Kênh Xáng B</w:t>
            </w:r>
          </w:p>
        </w:tc>
        <w:tc>
          <w:tcPr>
            <w:tcW w:w="334" w:type="pct"/>
            <w:shd w:val="clear" w:color="auto" w:fill="FFFFFF" w:themeFill="background1"/>
            <w:vAlign w:val="center"/>
            <w:hideMark/>
          </w:tcPr>
          <w:p w14:paraId="3AA5B5D6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34" w:type="pct"/>
            <w:shd w:val="clear" w:color="auto" w:fill="FFFFFF" w:themeFill="background1"/>
            <w:vAlign w:val="center"/>
            <w:hideMark/>
          </w:tcPr>
          <w:p w14:paraId="023DA099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82" w:type="pct"/>
            <w:shd w:val="clear" w:color="auto" w:fill="FFFFFF" w:themeFill="background1"/>
            <w:vAlign w:val="center"/>
            <w:hideMark/>
          </w:tcPr>
          <w:p w14:paraId="1146B67F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62" w:type="pct"/>
            <w:shd w:val="clear" w:color="auto" w:fill="FFFFFF" w:themeFill="background1"/>
            <w:vAlign w:val="center"/>
            <w:hideMark/>
          </w:tcPr>
          <w:p w14:paraId="60D3E05B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210.000</w:t>
            </w:r>
          </w:p>
        </w:tc>
        <w:tc>
          <w:tcPr>
            <w:tcW w:w="333" w:type="pct"/>
            <w:shd w:val="clear" w:color="auto" w:fill="FFFFFF" w:themeFill="background1"/>
            <w:vAlign w:val="center"/>
            <w:hideMark/>
          </w:tcPr>
          <w:p w14:paraId="3B52F912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231.000</w:t>
            </w:r>
          </w:p>
        </w:tc>
        <w:tc>
          <w:tcPr>
            <w:tcW w:w="393" w:type="pct"/>
            <w:shd w:val="clear" w:color="auto" w:fill="FFFFFF" w:themeFill="background1"/>
            <w:vAlign w:val="center"/>
            <w:hideMark/>
          </w:tcPr>
          <w:p w14:paraId="792A0499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210.000</w:t>
            </w:r>
          </w:p>
        </w:tc>
      </w:tr>
      <w:tr w:rsidR="00C04811" w:rsidRPr="005170C9" w14:paraId="69E2E44C" w14:textId="77777777" w:rsidTr="004A4B40">
        <w:trPr>
          <w:trHeight w:val="315"/>
        </w:trPr>
        <w:tc>
          <w:tcPr>
            <w:tcW w:w="333" w:type="pct"/>
            <w:shd w:val="clear" w:color="auto" w:fill="FFFFFF" w:themeFill="background1"/>
            <w:noWrap/>
            <w:vAlign w:val="center"/>
            <w:hideMark/>
          </w:tcPr>
          <w:p w14:paraId="6D070868" w14:textId="77777777" w:rsidR="00C04811" w:rsidRPr="005170C9" w:rsidRDefault="00C04811" w:rsidP="009F779C">
            <w:pPr>
              <w:shd w:val="clear" w:color="auto" w:fill="FFFFFF"/>
              <w:jc w:val="center"/>
            </w:pPr>
            <w:r w:rsidRPr="005170C9">
              <w:t>32.15</w:t>
            </w:r>
          </w:p>
        </w:tc>
        <w:tc>
          <w:tcPr>
            <w:tcW w:w="1025" w:type="pct"/>
            <w:gridSpan w:val="2"/>
            <w:shd w:val="clear" w:color="auto" w:fill="FFFFFF" w:themeFill="background1"/>
            <w:vAlign w:val="center"/>
            <w:hideMark/>
          </w:tcPr>
          <w:p w14:paraId="41DA6316" w14:textId="77777777" w:rsidR="00C04811" w:rsidRPr="003B179D" w:rsidRDefault="00C04811" w:rsidP="009F779C">
            <w:pPr>
              <w:shd w:val="clear" w:color="auto" w:fill="FFFFFF"/>
              <w:jc w:val="both"/>
            </w:pPr>
            <w:r w:rsidRPr="003B179D">
              <w:t>Đường Năm Để</w:t>
            </w:r>
          </w:p>
        </w:tc>
        <w:tc>
          <w:tcPr>
            <w:tcW w:w="1504" w:type="pct"/>
            <w:shd w:val="clear" w:color="auto" w:fill="FFFFFF" w:themeFill="background1"/>
            <w:vAlign w:val="center"/>
            <w:hideMark/>
          </w:tcPr>
          <w:p w14:paraId="72180CA5" w14:textId="77777777" w:rsidR="00C04811" w:rsidRPr="003B179D" w:rsidRDefault="00C04811" w:rsidP="009F779C">
            <w:pPr>
              <w:shd w:val="clear" w:color="auto" w:fill="FFFFFF"/>
              <w:jc w:val="both"/>
            </w:pPr>
            <w:r w:rsidRPr="003B179D">
              <w:t>ĐT 835 - Ranh Phước Hậu</w:t>
            </w:r>
          </w:p>
        </w:tc>
        <w:tc>
          <w:tcPr>
            <w:tcW w:w="334" w:type="pct"/>
            <w:shd w:val="clear" w:color="auto" w:fill="FFFFFF" w:themeFill="background1"/>
            <w:vAlign w:val="center"/>
            <w:hideMark/>
          </w:tcPr>
          <w:p w14:paraId="1FAA04FD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34" w:type="pct"/>
            <w:shd w:val="clear" w:color="auto" w:fill="FFFFFF" w:themeFill="background1"/>
            <w:vAlign w:val="center"/>
            <w:hideMark/>
          </w:tcPr>
          <w:p w14:paraId="588E18E1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82" w:type="pct"/>
            <w:shd w:val="clear" w:color="auto" w:fill="FFFFFF" w:themeFill="background1"/>
            <w:vAlign w:val="center"/>
            <w:hideMark/>
          </w:tcPr>
          <w:p w14:paraId="5E5D47B4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62" w:type="pct"/>
            <w:shd w:val="clear" w:color="auto" w:fill="FFFFFF" w:themeFill="background1"/>
            <w:vAlign w:val="center"/>
            <w:hideMark/>
          </w:tcPr>
          <w:p w14:paraId="3B94A7AC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210.000</w:t>
            </w:r>
          </w:p>
        </w:tc>
        <w:tc>
          <w:tcPr>
            <w:tcW w:w="333" w:type="pct"/>
            <w:shd w:val="clear" w:color="auto" w:fill="FFFFFF" w:themeFill="background1"/>
            <w:vAlign w:val="center"/>
            <w:hideMark/>
          </w:tcPr>
          <w:p w14:paraId="50F13ECF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231.000</w:t>
            </w:r>
          </w:p>
        </w:tc>
        <w:tc>
          <w:tcPr>
            <w:tcW w:w="393" w:type="pct"/>
            <w:shd w:val="clear" w:color="auto" w:fill="FFFFFF" w:themeFill="background1"/>
            <w:vAlign w:val="center"/>
            <w:hideMark/>
          </w:tcPr>
          <w:p w14:paraId="5203766C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210.000</w:t>
            </w:r>
          </w:p>
        </w:tc>
      </w:tr>
      <w:tr w:rsidR="00C04811" w:rsidRPr="005170C9" w14:paraId="49E73D67" w14:textId="77777777" w:rsidTr="004A4B40">
        <w:trPr>
          <w:trHeight w:val="315"/>
        </w:trPr>
        <w:tc>
          <w:tcPr>
            <w:tcW w:w="333" w:type="pct"/>
            <w:shd w:val="clear" w:color="auto" w:fill="FFFFFF" w:themeFill="background1"/>
            <w:noWrap/>
            <w:vAlign w:val="center"/>
            <w:hideMark/>
          </w:tcPr>
          <w:p w14:paraId="405D3A5C" w14:textId="77777777" w:rsidR="00C04811" w:rsidRPr="005170C9" w:rsidRDefault="00C04811" w:rsidP="009F779C">
            <w:pPr>
              <w:shd w:val="clear" w:color="auto" w:fill="FFFFFF"/>
              <w:jc w:val="center"/>
            </w:pPr>
            <w:r w:rsidRPr="005170C9">
              <w:t>32.16</w:t>
            </w:r>
          </w:p>
        </w:tc>
        <w:tc>
          <w:tcPr>
            <w:tcW w:w="1025" w:type="pct"/>
            <w:gridSpan w:val="2"/>
            <w:shd w:val="clear" w:color="auto" w:fill="FFFFFF" w:themeFill="background1"/>
            <w:vAlign w:val="center"/>
            <w:hideMark/>
          </w:tcPr>
          <w:p w14:paraId="5394B3D6" w14:textId="77777777" w:rsidR="00C04811" w:rsidRPr="005170C9" w:rsidRDefault="00C04811" w:rsidP="009F779C">
            <w:pPr>
              <w:shd w:val="clear" w:color="auto" w:fill="FFFFFF"/>
              <w:jc w:val="both"/>
            </w:pPr>
            <w:r w:rsidRPr="005170C9">
              <w:t>Đường Phước Hậu - Phước Lâm</w:t>
            </w:r>
          </w:p>
        </w:tc>
        <w:tc>
          <w:tcPr>
            <w:tcW w:w="1504" w:type="pct"/>
            <w:shd w:val="clear" w:color="auto" w:fill="FFFFFF" w:themeFill="background1"/>
            <w:vAlign w:val="center"/>
            <w:hideMark/>
          </w:tcPr>
          <w:p w14:paraId="0AC3FF79" w14:textId="77777777" w:rsidR="00C04811" w:rsidRPr="005170C9" w:rsidRDefault="00C04811" w:rsidP="009F779C">
            <w:pPr>
              <w:shd w:val="clear" w:color="auto" w:fill="FFFFFF"/>
              <w:jc w:val="both"/>
            </w:pPr>
            <w:r w:rsidRPr="005170C9">
              <w:t>ĐT 835 - Ranh Phước Hậu</w:t>
            </w:r>
          </w:p>
        </w:tc>
        <w:tc>
          <w:tcPr>
            <w:tcW w:w="334" w:type="pct"/>
            <w:shd w:val="clear" w:color="auto" w:fill="FFFFFF" w:themeFill="background1"/>
            <w:vAlign w:val="center"/>
            <w:hideMark/>
          </w:tcPr>
          <w:p w14:paraId="1C2C798F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34" w:type="pct"/>
            <w:shd w:val="clear" w:color="auto" w:fill="FFFFFF" w:themeFill="background1"/>
            <w:vAlign w:val="center"/>
            <w:hideMark/>
          </w:tcPr>
          <w:p w14:paraId="71402A0E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82" w:type="pct"/>
            <w:shd w:val="clear" w:color="auto" w:fill="FFFFFF" w:themeFill="background1"/>
            <w:vAlign w:val="center"/>
            <w:hideMark/>
          </w:tcPr>
          <w:p w14:paraId="459A4363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62" w:type="pct"/>
            <w:shd w:val="clear" w:color="auto" w:fill="FFFFFF" w:themeFill="background1"/>
            <w:vAlign w:val="center"/>
            <w:hideMark/>
          </w:tcPr>
          <w:p w14:paraId="4A1800CF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210.000</w:t>
            </w:r>
          </w:p>
        </w:tc>
        <w:tc>
          <w:tcPr>
            <w:tcW w:w="333" w:type="pct"/>
            <w:shd w:val="clear" w:color="auto" w:fill="FFFFFF" w:themeFill="background1"/>
            <w:vAlign w:val="center"/>
            <w:hideMark/>
          </w:tcPr>
          <w:p w14:paraId="15E3E8DB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231.000</w:t>
            </w:r>
          </w:p>
        </w:tc>
        <w:tc>
          <w:tcPr>
            <w:tcW w:w="393" w:type="pct"/>
            <w:shd w:val="clear" w:color="auto" w:fill="FFFFFF" w:themeFill="background1"/>
            <w:vAlign w:val="center"/>
            <w:hideMark/>
          </w:tcPr>
          <w:p w14:paraId="6368E35C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210.000</w:t>
            </w:r>
          </w:p>
        </w:tc>
      </w:tr>
      <w:tr w:rsidR="00C04811" w:rsidRPr="005170C9" w14:paraId="5ECD599A" w14:textId="77777777" w:rsidTr="004A4B40">
        <w:trPr>
          <w:trHeight w:val="333"/>
        </w:trPr>
        <w:tc>
          <w:tcPr>
            <w:tcW w:w="333" w:type="pct"/>
            <w:shd w:val="clear" w:color="auto" w:fill="FFFFFF" w:themeFill="background1"/>
            <w:noWrap/>
            <w:vAlign w:val="center"/>
            <w:hideMark/>
          </w:tcPr>
          <w:p w14:paraId="472B715C" w14:textId="77777777" w:rsidR="00C04811" w:rsidRPr="005170C9" w:rsidRDefault="00C04811" w:rsidP="009F779C">
            <w:pPr>
              <w:shd w:val="clear" w:color="auto" w:fill="FFFFFF"/>
              <w:jc w:val="center"/>
              <w:rPr>
                <w:b/>
                <w:bCs/>
              </w:rPr>
            </w:pPr>
            <w:r w:rsidRPr="005170C9">
              <w:rPr>
                <w:b/>
                <w:bCs/>
              </w:rPr>
              <w:t>33</w:t>
            </w:r>
          </w:p>
        </w:tc>
        <w:tc>
          <w:tcPr>
            <w:tcW w:w="1025" w:type="pct"/>
            <w:gridSpan w:val="2"/>
            <w:shd w:val="clear" w:color="auto" w:fill="FFFFFF" w:themeFill="background1"/>
            <w:vAlign w:val="center"/>
            <w:hideMark/>
          </w:tcPr>
          <w:p w14:paraId="68A8A133" w14:textId="1B6E4965" w:rsidR="00C04811" w:rsidRPr="005170C9" w:rsidRDefault="00754891" w:rsidP="009F779C">
            <w:pPr>
              <w:shd w:val="clear" w:color="auto" w:fill="FFFFFF"/>
              <w:jc w:val="both"/>
              <w:rPr>
                <w:b/>
                <w:bCs/>
              </w:rPr>
            </w:pPr>
            <w:r w:rsidRPr="005170C9">
              <w:rPr>
                <w:b/>
                <w:bCs/>
              </w:rPr>
              <w:t>Xã Long Thượng</w:t>
            </w:r>
          </w:p>
        </w:tc>
        <w:tc>
          <w:tcPr>
            <w:tcW w:w="1504" w:type="pct"/>
            <w:shd w:val="clear" w:color="auto" w:fill="FFFFFF" w:themeFill="background1"/>
            <w:vAlign w:val="center"/>
            <w:hideMark/>
          </w:tcPr>
          <w:p w14:paraId="283D0602" w14:textId="77777777" w:rsidR="00C04811" w:rsidRPr="005170C9" w:rsidRDefault="00C04811" w:rsidP="009F779C">
            <w:pPr>
              <w:shd w:val="clear" w:color="auto" w:fill="FFFFFF"/>
              <w:jc w:val="both"/>
            </w:pPr>
            <w:r w:rsidRPr="005170C9">
              <w:t> </w:t>
            </w:r>
          </w:p>
        </w:tc>
        <w:tc>
          <w:tcPr>
            <w:tcW w:w="334" w:type="pct"/>
            <w:shd w:val="clear" w:color="auto" w:fill="FFFFFF" w:themeFill="background1"/>
            <w:vAlign w:val="center"/>
            <w:hideMark/>
          </w:tcPr>
          <w:p w14:paraId="481C4475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34" w:type="pct"/>
            <w:shd w:val="clear" w:color="auto" w:fill="FFFFFF" w:themeFill="background1"/>
            <w:vAlign w:val="center"/>
            <w:hideMark/>
          </w:tcPr>
          <w:p w14:paraId="7F7B0C26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82" w:type="pct"/>
            <w:shd w:val="clear" w:color="auto" w:fill="FFFFFF" w:themeFill="background1"/>
            <w:vAlign w:val="center"/>
            <w:hideMark/>
          </w:tcPr>
          <w:p w14:paraId="2E8E113B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62" w:type="pct"/>
            <w:shd w:val="clear" w:color="auto" w:fill="FFFFFF" w:themeFill="background1"/>
            <w:vAlign w:val="center"/>
            <w:hideMark/>
          </w:tcPr>
          <w:p w14:paraId="1B37CEFD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33" w:type="pct"/>
            <w:shd w:val="clear" w:color="auto" w:fill="FFFFFF" w:themeFill="background1"/>
            <w:vAlign w:val="center"/>
            <w:hideMark/>
          </w:tcPr>
          <w:p w14:paraId="470C8F7C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93" w:type="pct"/>
            <w:shd w:val="clear" w:color="auto" w:fill="FFFFFF" w:themeFill="background1"/>
            <w:vAlign w:val="center"/>
            <w:hideMark/>
          </w:tcPr>
          <w:p w14:paraId="47E95E24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</w:tr>
      <w:tr w:rsidR="00C04811" w:rsidRPr="005170C9" w14:paraId="7EEB404B" w14:textId="77777777" w:rsidTr="004A4B40">
        <w:trPr>
          <w:trHeight w:val="315"/>
        </w:trPr>
        <w:tc>
          <w:tcPr>
            <w:tcW w:w="333" w:type="pct"/>
            <w:shd w:val="clear" w:color="auto" w:fill="FFFFFF" w:themeFill="background1"/>
            <w:noWrap/>
            <w:vAlign w:val="center"/>
            <w:hideMark/>
          </w:tcPr>
          <w:p w14:paraId="06F35093" w14:textId="77777777" w:rsidR="00C04811" w:rsidRPr="005170C9" w:rsidRDefault="00C04811" w:rsidP="009F779C">
            <w:pPr>
              <w:shd w:val="clear" w:color="auto" w:fill="FFFFFF"/>
              <w:jc w:val="center"/>
            </w:pPr>
            <w:r w:rsidRPr="005170C9">
              <w:t>33.1</w:t>
            </w:r>
          </w:p>
        </w:tc>
        <w:tc>
          <w:tcPr>
            <w:tcW w:w="1025" w:type="pct"/>
            <w:gridSpan w:val="2"/>
            <w:shd w:val="clear" w:color="auto" w:fill="FFFFFF" w:themeFill="background1"/>
            <w:vAlign w:val="center"/>
            <w:hideMark/>
          </w:tcPr>
          <w:p w14:paraId="3F66D2E5" w14:textId="77777777" w:rsidR="00C04811" w:rsidRPr="003B179D" w:rsidRDefault="00C04811" w:rsidP="009F779C">
            <w:pPr>
              <w:shd w:val="clear" w:color="auto" w:fill="FFFFFF"/>
              <w:jc w:val="both"/>
            </w:pPr>
            <w:r w:rsidRPr="003B179D">
              <w:t>Đường Bờ Chùa</w:t>
            </w:r>
          </w:p>
        </w:tc>
        <w:tc>
          <w:tcPr>
            <w:tcW w:w="1504" w:type="pct"/>
            <w:shd w:val="clear" w:color="auto" w:fill="FFFFFF" w:themeFill="background1"/>
            <w:vAlign w:val="center"/>
            <w:hideMark/>
          </w:tcPr>
          <w:p w14:paraId="66B57D92" w14:textId="77777777" w:rsidR="00C04811" w:rsidRPr="003B179D" w:rsidRDefault="00C04811" w:rsidP="009F779C">
            <w:pPr>
              <w:shd w:val="clear" w:color="auto" w:fill="FFFFFF"/>
              <w:jc w:val="both"/>
            </w:pPr>
            <w:r w:rsidRPr="003B179D">
              <w:t>ĐT 835B - KCN Hải Sơn</w:t>
            </w:r>
          </w:p>
        </w:tc>
        <w:tc>
          <w:tcPr>
            <w:tcW w:w="334" w:type="pct"/>
            <w:shd w:val="clear" w:color="auto" w:fill="FFFFFF" w:themeFill="background1"/>
            <w:vAlign w:val="center"/>
            <w:hideMark/>
          </w:tcPr>
          <w:p w14:paraId="5B9F36D5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34" w:type="pct"/>
            <w:shd w:val="clear" w:color="auto" w:fill="FFFFFF" w:themeFill="background1"/>
            <w:vAlign w:val="center"/>
            <w:hideMark/>
          </w:tcPr>
          <w:p w14:paraId="06077FB2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82" w:type="pct"/>
            <w:shd w:val="clear" w:color="auto" w:fill="FFFFFF" w:themeFill="background1"/>
            <w:vAlign w:val="center"/>
            <w:hideMark/>
          </w:tcPr>
          <w:p w14:paraId="68BA7BDF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62" w:type="pct"/>
            <w:shd w:val="clear" w:color="auto" w:fill="FFFFFF" w:themeFill="background1"/>
            <w:vAlign w:val="center"/>
            <w:hideMark/>
          </w:tcPr>
          <w:p w14:paraId="552EFA4B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210.000</w:t>
            </w:r>
          </w:p>
        </w:tc>
        <w:tc>
          <w:tcPr>
            <w:tcW w:w="333" w:type="pct"/>
            <w:shd w:val="clear" w:color="auto" w:fill="FFFFFF" w:themeFill="background1"/>
            <w:vAlign w:val="center"/>
            <w:hideMark/>
          </w:tcPr>
          <w:p w14:paraId="0644F8C0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231.000</w:t>
            </w:r>
          </w:p>
        </w:tc>
        <w:tc>
          <w:tcPr>
            <w:tcW w:w="393" w:type="pct"/>
            <w:shd w:val="clear" w:color="auto" w:fill="FFFFFF" w:themeFill="background1"/>
            <w:vAlign w:val="center"/>
            <w:hideMark/>
          </w:tcPr>
          <w:p w14:paraId="1F0787A3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210.000</w:t>
            </w:r>
          </w:p>
        </w:tc>
      </w:tr>
      <w:tr w:rsidR="00C04811" w:rsidRPr="005170C9" w14:paraId="557B0C33" w14:textId="77777777" w:rsidTr="004A4B40">
        <w:trPr>
          <w:trHeight w:val="315"/>
        </w:trPr>
        <w:tc>
          <w:tcPr>
            <w:tcW w:w="333" w:type="pct"/>
            <w:shd w:val="clear" w:color="auto" w:fill="FFFFFF" w:themeFill="background1"/>
            <w:noWrap/>
            <w:vAlign w:val="center"/>
            <w:hideMark/>
          </w:tcPr>
          <w:p w14:paraId="220E7369" w14:textId="77777777" w:rsidR="00C04811" w:rsidRPr="005170C9" w:rsidRDefault="00C04811" w:rsidP="009F779C">
            <w:pPr>
              <w:shd w:val="clear" w:color="auto" w:fill="FFFFFF"/>
              <w:jc w:val="center"/>
            </w:pPr>
            <w:r w:rsidRPr="005170C9">
              <w:t>33.2</w:t>
            </w:r>
          </w:p>
        </w:tc>
        <w:tc>
          <w:tcPr>
            <w:tcW w:w="1025" w:type="pct"/>
            <w:gridSpan w:val="2"/>
            <w:shd w:val="clear" w:color="auto" w:fill="FFFFFF" w:themeFill="background1"/>
            <w:vAlign w:val="center"/>
            <w:hideMark/>
          </w:tcPr>
          <w:p w14:paraId="1F6E47DB" w14:textId="77777777" w:rsidR="00C04811" w:rsidRPr="003B179D" w:rsidRDefault="00C04811" w:rsidP="009F779C">
            <w:pPr>
              <w:jc w:val="both"/>
            </w:pPr>
            <w:r w:rsidRPr="003B179D">
              <w:t>Đường Nguyễn Thị Chanh</w:t>
            </w:r>
          </w:p>
        </w:tc>
        <w:tc>
          <w:tcPr>
            <w:tcW w:w="1504" w:type="pct"/>
            <w:shd w:val="clear" w:color="auto" w:fill="FFFFFF" w:themeFill="background1"/>
            <w:vAlign w:val="center"/>
            <w:hideMark/>
          </w:tcPr>
          <w:p w14:paraId="64C765B0" w14:textId="77777777" w:rsidR="00C04811" w:rsidRPr="003B179D" w:rsidRDefault="00C04811" w:rsidP="009F779C">
            <w:pPr>
              <w:jc w:val="both"/>
            </w:pPr>
            <w:r w:rsidRPr="003B179D">
              <w:t>Huỳnh Văn Tiết – Phạm Thị Kiều</w:t>
            </w:r>
          </w:p>
        </w:tc>
        <w:tc>
          <w:tcPr>
            <w:tcW w:w="334" w:type="pct"/>
            <w:shd w:val="clear" w:color="auto" w:fill="FFFFFF" w:themeFill="background1"/>
            <w:vAlign w:val="center"/>
            <w:hideMark/>
          </w:tcPr>
          <w:p w14:paraId="5094F591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34" w:type="pct"/>
            <w:shd w:val="clear" w:color="auto" w:fill="FFFFFF" w:themeFill="background1"/>
            <w:vAlign w:val="center"/>
            <w:hideMark/>
          </w:tcPr>
          <w:p w14:paraId="7D9D9357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82" w:type="pct"/>
            <w:shd w:val="clear" w:color="auto" w:fill="FFFFFF" w:themeFill="background1"/>
            <w:vAlign w:val="center"/>
            <w:hideMark/>
          </w:tcPr>
          <w:p w14:paraId="212A5E61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62" w:type="pct"/>
            <w:shd w:val="clear" w:color="auto" w:fill="FFFFFF" w:themeFill="background1"/>
            <w:vAlign w:val="center"/>
            <w:hideMark/>
          </w:tcPr>
          <w:p w14:paraId="717366C2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210.000</w:t>
            </w:r>
          </w:p>
        </w:tc>
        <w:tc>
          <w:tcPr>
            <w:tcW w:w="333" w:type="pct"/>
            <w:shd w:val="clear" w:color="auto" w:fill="FFFFFF" w:themeFill="background1"/>
            <w:vAlign w:val="center"/>
            <w:hideMark/>
          </w:tcPr>
          <w:p w14:paraId="733A112A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231.000</w:t>
            </w:r>
          </w:p>
        </w:tc>
        <w:tc>
          <w:tcPr>
            <w:tcW w:w="393" w:type="pct"/>
            <w:shd w:val="clear" w:color="auto" w:fill="FFFFFF" w:themeFill="background1"/>
            <w:vAlign w:val="center"/>
            <w:hideMark/>
          </w:tcPr>
          <w:p w14:paraId="15B17FA8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210.000</w:t>
            </w:r>
          </w:p>
        </w:tc>
      </w:tr>
      <w:tr w:rsidR="00C04811" w:rsidRPr="005170C9" w14:paraId="488E82F0" w14:textId="77777777" w:rsidTr="004A4B40">
        <w:trPr>
          <w:trHeight w:val="509"/>
        </w:trPr>
        <w:tc>
          <w:tcPr>
            <w:tcW w:w="333" w:type="pct"/>
            <w:shd w:val="clear" w:color="auto" w:fill="FFFFFF" w:themeFill="background1"/>
            <w:noWrap/>
            <w:vAlign w:val="center"/>
            <w:hideMark/>
          </w:tcPr>
          <w:p w14:paraId="6C8FD4E5" w14:textId="77777777" w:rsidR="00C04811" w:rsidRPr="005170C9" w:rsidRDefault="00C04811" w:rsidP="009F779C">
            <w:pPr>
              <w:shd w:val="clear" w:color="auto" w:fill="FFFFFF"/>
              <w:jc w:val="center"/>
            </w:pPr>
            <w:r w:rsidRPr="005170C9">
              <w:t>33.3</w:t>
            </w:r>
          </w:p>
        </w:tc>
        <w:tc>
          <w:tcPr>
            <w:tcW w:w="1025" w:type="pct"/>
            <w:gridSpan w:val="2"/>
            <w:shd w:val="clear" w:color="auto" w:fill="FFFFFF" w:themeFill="background1"/>
            <w:vAlign w:val="center"/>
            <w:hideMark/>
          </w:tcPr>
          <w:p w14:paraId="64E74342" w14:textId="77777777" w:rsidR="00C04811" w:rsidRPr="003B179D" w:rsidRDefault="00C04811" w:rsidP="009F779C">
            <w:pPr>
              <w:jc w:val="both"/>
            </w:pPr>
            <w:r w:rsidRPr="003B179D">
              <w:t>Đường Lê Thị Tám</w:t>
            </w:r>
          </w:p>
        </w:tc>
        <w:tc>
          <w:tcPr>
            <w:tcW w:w="1504" w:type="pct"/>
            <w:shd w:val="clear" w:color="auto" w:fill="FFFFFF" w:themeFill="background1"/>
            <w:vAlign w:val="center"/>
            <w:hideMark/>
          </w:tcPr>
          <w:p w14:paraId="170C34BD" w14:textId="77777777" w:rsidR="00C04811" w:rsidRPr="003B179D" w:rsidRDefault="00C04811" w:rsidP="009F779C">
            <w:pPr>
              <w:shd w:val="clear" w:color="auto" w:fill="FFFFFF"/>
              <w:jc w:val="both"/>
            </w:pPr>
            <w:r w:rsidRPr="003B179D">
              <w:t>ĐH 14 - Ranh Hưng Long</w:t>
            </w:r>
          </w:p>
        </w:tc>
        <w:tc>
          <w:tcPr>
            <w:tcW w:w="334" w:type="pct"/>
            <w:shd w:val="clear" w:color="auto" w:fill="FFFFFF" w:themeFill="background1"/>
            <w:vAlign w:val="center"/>
            <w:hideMark/>
          </w:tcPr>
          <w:p w14:paraId="4A4FF081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34" w:type="pct"/>
            <w:shd w:val="clear" w:color="auto" w:fill="FFFFFF" w:themeFill="background1"/>
            <w:vAlign w:val="center"/>
            <w:hideMark/>
          </w:tcPr>
          <w:p w14:paraId="77CA6764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82" w:type="pct"/>
            <w:shd w:val="clear" w:color="auto" w:fill="FFFFFF" w:themeFill="background1"/>
            <w:vAlign w:val="center"/>
            <w:hideMark/>
          </w:tcPr>
          <w:p w14:paraId="2AED6210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62" w:type="pct"/>
            <w:shd w:val="clear" w:color="auto" w:fill="FFFFFF" w:themeFill="background1"/>
            <w:vAlign w:val="center"/>
            <w:hideMark/>
          </w:tcPr>
          <w:p w14:paraId="6FD7C7AB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210.000</w:t>
            </w:r>
          </w:p>
        </w:tc>
        <w:tc>
          <w:tcPr>
            <w:tcW w:w="333" w:type="pct"/>
            <w:shd w:val="clear" w:color="auto" w:fill="FFFFFF" w:themeFill="background1"/>
            <w:vAlign w:val="center"/>
            <w:hideMark/>
          </w:tcPr>
          <w:p w14:paraId="4413CC61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231.000</w:t>
            </w:r>
          </w:p>
        </w:tc>
        <w:tc>
          <w:tcPr>
            <w:tcW w:w="393" w:type="pct"/>
            <w:shd w:val="clear" w:color="auto" w:fill="FFFFFF" w:themeFill="background1"/>
            <w:vAlign w:val="center"/>
            <w:hideMark/>
          </w:tcPr>
          <w:p w14:paraId="46947663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210.000</w:t>
            </w:r>
          </w:p>
        </w:tc>
      </w:tr>
      <w:tr w:rsidR="00C04811" w:rsidRPr="005170C9" w14:paraId="2FF09471" w14:textId="77777777" w:rsidTr="004A4B40">
        <w:trPr>
          <w:trHeight w:val="751"/>
        </w:trPr>
        <w:tc>
          <w:tcPr>
            <w:tcW w:w="333" w:type="pct"/>
            <w:shd w:val="clear" w:color="auto" w:fill="FFFFFF" w:themeFill="background1"/>
            <w:noWrap/>
            <w:vAlign w:val="center"/>
            <w:hideMark/>
          </w:tcPr>
          <w:p w14:paraId="1E421C43" w14:textId="77777777" w:rsidR="00C04811" w:rsidRPr="005170C9" w:rsidRDefault="00C04811" w:rsidP="009F779C">
            <w:pPr>
              <w:shd w:val="clear" w:color="auto" w:fill="FFFFFF"/>
              <w:jc w:val="center"/>
            </w:pPr>
            <w:r w:rsidRPr="005170C9">
              <w:t>33.4</w:t>
            </w:r>
          </w:p>
        </w:tc>
        <w:tc>
          <w:tcPr>
            <w:tcW w:w="1025" w:type="pct"/>
            <w:gridSpan w:val="2"/>
            <w:shd w:val="clear" w:color="auto" w:fill="FFFFFF" w:themeFill="background1"/>
            <w:vAlign w:val="center"/>
            <w:hideMark/>
          </w:tcPr>
          <w:p w14:paraId="6942FF78" w14:textId="77777777" w:rsidR="00C04811" w:rsidRPr="003B179D" w:rsidRDefault="00C04811" w:rsidP="009F779C">
            <w:pPr>
              <w:jc w:val="both"/>
            </w:pPr>
            <w:r w:rsidRPr="003B179D">
              <w:t>Đường Kênh 7 Nghiêm</w:t>
            </w:r>
          </w:p>
        </w:tc>
        <w:tc>
          <w:tcPr>
            <w:tcW w:w="1504" w:type="pct"/>
            <w:shd w:val="clear" w:color="auto" w:fill="FFFFFF" w:themeFill="background1"/>
            <w:vAlign w:val="center"/>
            <w:hideMark/>
          </w:tcPr>
          <w:p w14:paraId="4A4F8339" w14:textId="77777777" w:rsidR="00C04811" w:rsidRPr="003B179D" w:rsidRDefault="00C04811" w:rsidP="009F779C">
            <w:pPr>
              <w:jc w:val="both"/>
            </w:pPr>
            <w:r w:rsidRPr="003B179D">
              <w:t>Đường Lê Thị Tám - Đường Trần Thị Non</w:t>
            </w:r>
          </w:p>
        </w:tc>
        <w:tc>
          <w:tcPr>
            <w:tcW w:w="334" w:type="pct"/>
            <w:shd w:val="clear" w:color="auto" w:fill="FFFFFF" w:themeFill="background1"/>
            <w:vAlign w:val="center"/>
            <w:hideMark/>
          </w:tcPr>
          <w:p w14:paraId="6769F95F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34" w:type="pct"/>
            <w:shd w:val="clear" w:color="auto" w:fill="FFFFFF" w:themeFill="background1"/>
            <w:vAlign w:val="center"/>
            <w:hideMark/>
          </w:tcPr>
          <w:p w14:paraId="67909F48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82" w:type="pct"/>
            <w:shd w:val="clear" w:color="auto" w:fill="FFFFFF" w:themeFill="background1"/>
            <w:vAlign w:val="center"/>
            <w:hideMark/>
          </w:tcPr>
          <w:p w14:paraId="323B6AF8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62" w:type="pct"/>
            <w:shd w:val="clear" w:color="auto" w:fill="FFFFFF" w:themeFill="background1"/>
            <w:vAlign w:val="center"/>
            <w:hideMark/>
          </w:tcPr>
          <w:p w14:paraId="2C836F75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210.000</w:t>
            </w:r>
          </w:p>
        </w:tc>
        <w:tc>
          <w:tcPr>
            <w:tcW w:w="333" w:type="pct"/>
            <w:shd w:val="clear" w:color="auto" w:fill="FFFFFF" w:themeFill="background1"/>
            <w:vAlign w:val="center"/>
            <w:hideMark/>
          </w:tcPr>
          <w:p w14:paraId="49579A4B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231.000</w:t>
            </w:r>
          </w:p>
        </w:tc>
        <w:tc>
          <w:tcPr>
            <w:tcW w:w="393" w:type="pct"/>
            <w:shd w:val="clear" w:color="auto" w:fill="FFFFFF" w:themeFill="background1"/>
            <w:vAlign w:val="center"/>
            <w:hideMark/>
          </w:tcPr>
          <w:p w14:paraId="40C71154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210.000</w:t>
            </w:r>
          </w:p>
        </w:tc>
      </w:tr>
      <w:tr w:rsidR="00C04811" w:rsidRPr="005170C9" w14:paraId="2DDAD682" w14:textId="77777777" w:rsidTr="004A4B40">
        <w:trPr>
          <w:trHeight w:val="543"/>
        </w:trPr>
        <w:tc>
          <w:tcPr>
            <w:tcW w:w="333" w:type="pct"/>
            <w:shd w:val="clear" w:color="auto" w:fill="FFFFFF" w:themeFill="background1"/>
            <w:noWrap/>
            <w:vAlign w:val="center"/>
            <w:hideMark/>
          </w:tcPr>
          <w:p w14:paraId="3B7B6D1F" w14:textId="77777777" w:rsidR="00C04811" w:rsidRPr="005170C9" w:rsidRDefault="00C04811" w:rsidP="009F779C">
            <w:pPr>
              <w:shd w:val="clear" w:color="auto" w:fill="FFFFFF"/>
              <w:jc w:val="center"/>
            </w:pPr>
            <w:r w:rsidRPr="005170C9">
              <w:t>33.5</w:t>
            </w:r>
          </w:p>
        </w:tc>
        <w:tc>
          <w:tcPr>
            <w:tcW w:w="1025" w:type="pct"/>
            <w:gridSpan w:val="2"/>
            <w:shd w:val="clear" w:color="auto" w:fill="FFFFFF" w:themeFill="background1"/>
            <w:vAlign w:val="center"/>
            <w:hideMark/>
          </w:tcPr>
          <w:p w14:paraId="09160F56" w14:textId="77777777" w:rsidR="00C04811" w:rsidRPr="003B179D" w:rsidRDefault="00C04811" w:rsidP="009F779C">
            <w:pPr>
              <w:shd w:val="clear" w:color="auto" w:fill="FFFFFF"/>
              <w:jc w:val="both"/>
            </w:pPr>
            <w:r w:rsidRPr="003B179D">
              <w:t>Đường Trần Thị Non</w:t>
            </w:r>
          </w:p>
        </w:tc>
        <w:tc>
          <w:tcPr>
            <w:tcW w:w="1504" w:type="pct"/>
            <w:shd w:val="clear" w:color="auto" w:fill="FFFFFF" w:themeFill="background1"/>
            <w:vAlign w:val="center"/>
            <w:hideMark/>
          </w:tcPr>
          <w:p w14:paraId="2E571E40" w14:textId="77777777" w:rsidR="00C04811" w:rsidRPr="003B179D" w:rsidRDefault="00C04811" w:rsidP="009F779C">
            <w:pPr>
              <w:jc w:val="both"/>
            </w:pPr>
            <w:r w:rsidRPr="003B179D">
              <w:t>ĐH.14 – Ranh xã Hưng Long, huyện Bình Chánh, TP HCM</w:t>
            </w:r>
          </w:p>
        </w:tc>
        <w:tc>
          <w:tcPr>
            <w:tcW w:w="334" w:type="pct"/>
            <w:shd w:val="clear" w:color="auto" w:fill="FFFFFF" w:themeFill="background1"/>
            <w:vAlign w:val="center"/>
            <w:hideMark/>
          </w:tcPr>
          <w:p w14:paraId="5F304614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34" w:type="pct"/>
            <w:shd w:val="clear" w:color="auto" w:fill="FFFFFF" w:themeFill="background1"/>
            <w:vAlign w:val="center"/>
            <w:hideMark/>
          </w:tcPr>
          <w:p w14:paraId="59FD5C62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82" w:type="pct"/>
            <w:shd w:val="clear" w:color="auto" w:fill="FFFFFF" w:themeFill="background1"/>
            <w:vAlign w:val="center"/>
            <w:hideMark/>
          </w:tcPr>
          <w:p w14:paraId="67CE03C0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62" w:type="pct"/>
            <w:shd w:val="clear" w:color="auto" w:fill="FFFFFF" w:themeFill="background1"/>
            <w:vAlign w:val="center"/>
            <w:hideMark/>
          </w:tcPr>
          <w:p w14:paraId="6572C905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210.000</w:t>
            </w:r>
          </w:p>
        </w:tc>
        <w:tc>
          <w:tcPr>
            <w:tcW w:w="333" w:type="pct"/>
            <w:shd w:val="clear" w:color="auto" w:fill="FFFFFF" w:themeFill="background1"/>
            <w:vAlign w:val="center"/>
            <w:hideMark/>
          </w:tcPr>
          <w:p w14:paraId="7F96B0B6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231.000</w:t>
            </w:r>
          </w:p>
        </w:tc>
        <w:tc>
          <w:tcPr>
            <w:tcW w:w="393" w:type="pct"/>
            <w:shd w:val="clear" w:color="auto" w:fill="FFFFFF" w:themeFill="background1"/>
            <w:vAlign w:val="center"/>
            <w:hideMark/>
          </w:tcPr>
          <w:p w14:paraId="53062589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210.000</w:t>
            </w:r>
          </w:p>
        </w:tc>
      </w:tr>
      <w:tr w:rsidR="00C04811" w:rsidRPr="005170C9" w14:paraId="6BA8256A" w14:textId="77777777" w:rsidTr="004A4B40">
        <w:trPr>
          <w:trHeight w:val="315"/>
        </w:trPr>
        <w:tc>
          <w:tcPr>
            <w:tcW w:w="333" w:type="pct"/>
            <w:shd w:val="clear" w:color="auto" w:fill="FFFFFF" w:themeFill="background1"/>
            <w:noWrap/>
            <w:vAlign w:val="center"/>
            <w:hideMark/>
          </w:tcPr>
          <w:p w14:paraId="3F63F59E" w14:textId="77777777" w:rsidR="00C04811" w:rsidRPr="005170C9" w:rsidRDefault="00C04811" w:rsidP="009F779C">
            <w:pPr>
              <w:shd w:val="clear" w:color="auto" w:fill="FFFFFF"/>
              <w:jc w:val="center"/>
            </w:pPr>
            <w:r w:rsidRPr="005170C9">
              <w:t>33.6</w:t>
            </w:r>
          </w:p>
        </w:tc>
        <w:tc>
          <w:tcPr>
            <w:tcW w:w="1025" w:type="pct"/>
            <w:gridSpan w:val="2"/>
            <w:shd w:val="clear" w:color="auto" w:fill="FFFFFF" w:themeFill="background1"/>
            <w:vAlign w:val="center"/>
            <w:hideMark/>
          </w:tcPr>
          <w:p w14:paraId="78D297AB" w14:textId="77777777" w:rsidR="00C04811" w:rsidRPr="003B179D" w:rsidRDefault="00C04811" w:rsidP="009F779C">
            <w:pPr>
              <w:jc w:val="both"/>
            </w:pPr>
            <w:r w:rsidRPr="003B179D">
              <w:t>Đường Phạm Thị Kiều</w:t>
            </w:r>
          </w:p>
        </w:tc>
        <w:tc>
          <w:tcPr>
            <w:tcW w:w="1504" w:type="pct"/>
            <w:shd w:val="clear" w:color="auto" w:fill="FFFFFF" w:themeFill="background1"/>
            <w:vAlign w:val="center"/>
            <w:hideMark/>
          </w:tcPr>
          <w:p w14:paraId="42118331" w14:textId="77777777" w:rsidR="00C04811" w:rsidRPr="003B179D" w:rsidRDefault="00C04811" w:rsidP="009F779C">
            <w:pPr>
              <w:jc w:val="both"/>
            </w:pPr>
            <w:r w:rsidRPr="003B179D">
              <w:t>ĐH.14 - Ranh xã Hưng Long, huyện Bình Chánh, TP HCM</w:t>
            </w:r>
          </w:p>
        </w:tc>
        <w:tc>
          <w:tcPr>
            <w:tcW w:w="334" w:type="pct"/>
            <w:shd w:val="clear" w:color="auto" w:fill="FFFFFF" w:themeFill="background1"/>
            <w:vAlign w:val="center"/>
            <w:hideMark/>
          </w:tcPr>
          <w:p w14:paraId="34E2C33F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34" w:type="pct"/>
            <w:shd w:val="clear" w:color="auto" w:fill="FFFFFF" w:themeFill="background1"/>
            <w:vAlign w:val="center"/>
            <w:hideMark/>
          </w:tcPr>
          <w:p w14:paraId="7A69168F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82" w:type="pct"/>
            <w:shd w:val="clear" w:color="auto" w:fill="FFFFFF" w:themeFill="background1"/>
            <w:vAlign w:val="center"/>
            <w:hideMark/>
          </w:tcPr>
          <w:p w14:paraId="2C936183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62" w:type="pct"/>
            <w:shd w:val="clear" w:color="auto" w:fill="FFFFFF" w:themeFill="background1"/>
            <w:vAlign w:val="center"/>
            <w:hideMark/>
          </w:tcPr>
          <w:p w14:paraId="2D10B848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210.000</w:t>
            </w:r>
          </w:p>
        </w:tc>
        <w:tc>
          <w:tcPr>
            <w:tcW w:w="333" w:type="pct"/>
            <w:shd w:val="clear" w:color="auto" w:fill="FFFFFF" w:themeFill="background1"/>
            <w:vAlign w:val="center"/>
            <w:hideMark/>
          </w:tcPr>
          <w:p w14:paraId="757A65E3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231.000</w:t>
            </w:r>
          </w:p>
        </w:tc>
        <w:tc>
          <w:tcPr>
            <w:tcW w:w="393" w:type="pct"/>
            <w:shd w:val="clear" w:color="auto" w:fill="FFFFFF" w:themeFill="background1"/>
            <w:vAlign w:val="center"/>
            <w:hideMark/>
          </w:tcPr>
          <w:p w14:paraId="73A3BD75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210.000</w:t>
            </w:r>
          </w:p>
        </w:tc>
      </w:tr>
      <w:tr w:rsidR="00C04811" w:rsidRPr="005170C9" w14:paraId="34E67A8B" w14:textId="77777777" w:rsidTr="004A4B40">
        <w:trPr>
          <w:trHeight w:val="297"/>
        </w:trPr>
        <w:tc>
          <w:tcPr>
            <w:tcW w:w="333" w:type="pct"/>
            <w:shd w:val="clear" w:color="auto" w:fill="FFFFFF" w:themeFill="background1"/>
            <w:noWrap/>
            <w:vAlign w:val="center"/>
            <w:hideMark/>
          </w:tcPr>
          <w:p w14:paraId="2CB053B6" w14:textId="77777777" w:rsidR="00C04811" w:rsidRPr="005170C9" w:rsidRDefault="00C04811" w:rsidP="009F779C">
            <w:pPr>
              <w:shd w:val="clear" w:color="auto" w:fill="FFFFFF"/>
              <w:jc w:val="center"/>
            </w:pPr>
            <w:r w:rsidRPr="005170C9">
              <w:t>33.7</w:t>
            </w:r>
          </w:p>
        </w:tc>
        <w:tc>
          <w:tcPr>
            <w:tcW w:w="1025" w:type="pct"/>
            <w:gridSpan w:val="2"/>
            <w:shd w:val="clear" w:color="auto" w:fill="FFFFFF" w:themeFill="background1"/>
            <w:vAlign w:val="center"/>
            <w:hideMark/>
          </w:tcPr>
          <w:p w14:paraId="03883EDE" w14:textId="77777777" w:rsidR="00C04811" w:rsidRPr="003B179D" w:rsidRDefault="00C04811" w:rsidP="009F779C">
            <w:pPr>
              <w:shd w:val="clear" w:color="auto" w:fill="FFFFFF"/>
              <w:jc w:val="both"/>
            </w:pPr>
            <w:r w:rsidRPr="003B179D">
              <w:t>Đường Bà Râm</w:t>
            </w:r>
          </w:p>
        </w:tc>
        <w:tc>
          <w:tcPr>
            <w:tcW w:w="1504" w:type="pct"/>
            <w:shd w:val="clear" w:color="auto" w:fill="FFFFFF" w:themeFill="background1"/>
            <w:vAlign w:val="center"/>
            <w:hideMark/>
          </w:tcPr>
          <w:p w14:paraId="1CE084A5" w14:textId="77777777" w:rsidR="00C04811" w:rsidRPr="003B179D" w:rsidRDefault="00C04811" w:rsidP="009F779C">
            <w:pPr>
              <w:jc w:val="both"/>
            </w:pPr>
            <w:r w:rsidRPr="003B179D">
              <w:t>Đường Lê Thị Tám – Đường Trần Thị Non</w:t>
            </w:r>
          </w:p>
        </w:tc>
        <w:tc>
          <w:tcPr>
            <w:tcW w:w="334" w:type="pct"/>
            <w:shd w:val="clear" w:color="auto" w:fill="FFFFFF" w:themeFill="background1"/>
            <w:vAlign w:val="center"/>
            <w:hideMark/>
          </w:tcPr>
          <w:p w14:paraId="6C4D780B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34" w:type="pct"/>
            <w:shd w:val="clear" w:color="auto" w:fill="FFFFFF" w:themeFill="background1"/>
            <w:vAlign w:val="center"/>
            <w:hideMark/>
          </w:tcPr>
          <w:p w14:paraId="7303307C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82" w:type="pct"/>
            <w:shd w:val="clear" w:color="auto" w:fill="FFFFFF" w:themeFill="background1"/>
            <w:vAlign w:val="center"/>
            <w:hideMark/>
          </w:tcPr>
          <w:p w14:paraId="5C67F3DD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62" w:type="pct"/>
            <w:shd w:val="clear" w:color="auto" w:fill="FFFFFF" w:themeFill="background1"/>
            <w:vAlign w:val="center"/>
            <w:hideMark/>
          </w:tcPr>
          <w:p w14:paraId="1B035801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210.000</w:t>
            </w:r>
          </w:p>
        </w:tc>
        <w:tc>
          <w:tcPr>
            <w:tcW w:w="333" w:type="pct"/>
            <w:shd w:val="clear" w:color="auto" w:fill="FFFFFF" w:themeFill="background1"/>
            <w:vAlign w:val="center"/>
            <w:hideMark/>
          </w:tcPr>
          <w:p w14:paraId="6A53D55C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231.000</w:t>
            </w:r>
          </w:p>
        </w:tc>
        <w:tc>
          <w:tcPr>
            <w:tcW w:w="393" w:type="pct"/>
            <w:shd w:val="clear" w:color="auto" w:fill="FFFFFF" w:themeFill="background1"/>
            <w:vAlign w:val="center"/>
            <w:hideMark/>
          </w:tcPr>
          <w:p w14:paraId="2D2D10B3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210.000</w:t>
            </w:r>
          </w:p>
        </w:tc>
      </w:tr>
      <w:tr w:rsidR="00C04811" w:rsidRPr="005170C9" w14:paraId="5C91DE97" w14:textId="77777777" w:rsidTr="004A4B40">
        <w:trPr>
          <w:trHeight w:val="630"/>
        </w:trPr>
        <w:tc>
          <w:tcPr>
            <w:tcW w:w="333" w:type="pct"/>
            <w:shd w:val="clear" w:color="auto" w:fill="FFFFFF" w:themeFill="background1"/>
            <w:noWrap/>
            <w:vAlign w:val="center"/>
            <w:hideMark/>
          </w:tcPr>
          <w:p w14:paraId="08F80655" w14:textId="77777777" w:rsidR="00C04811" w:rsidRPr="005170C9" w:rsidRDefault="00C04811" w:rsidP="009F779C">
            <w:pPr>
              <w:shd w:val="clear" w:color="auto" w:fill="FFFFFF"/>
              <w:jc w:val="center"/>
            </w:pPr>
            <w:r w:rsidRPr="005170C9">
              <w:t>33.8</w:t>
            </w:r>
          </w:p>
        </w:tc>
        <w:tc>
          <w:tcPr>
            <w:tcW w:w="1025" w:type="pct"/>
            <w:gridSpan w:val="2"/>
            <w:shd w:val="clear" w:color="auto" w:fill="FFFFFF" w:themeFill="background1"/>
            <w:vAlign w:val="center"/>
            <w:hideMark/>
          </w:tcPr>
          <w:p w14:paraId="2E17AA92" w14:textId="77777777" w:rsidR="00C04811" w:rsidRPr="005170C9" w:rsidRDefault="00C04811" w:rsidP="009F779C">
            <w:pPr>
              <w:jc w:val="both"/>
            </w:pPr>
            <w:r w:rsidRPr="005170C9">
              <w:t>Huỳnh Thị Dậu</w:t>
            </w:r>
          </w:p>
        </w:tc>
        <w:tc>
          <w:tcPr>
            <w:tcW w:w="1504" w:type="pct"/>
            <w:shd w:val="clear" w:color="auto" w:fill="FFFFFF" w:themeFill="background1"/>
            <w:vAlign w:val="center"/>
            <w:hideMark/>
          </w:tcPr>
          <w:p w14:paraId="5CF765A6" w14:textId="77777777" w:rsidR="00C04811" w:rsidRPr="005170C9" w:rsidRDefault="00C04811" w:rsidP="009F779C">
            <w:pPr>
              <w:shd w:val="clear" w:color="auto" w:fill="FFFFFF"/>
              <w:jc w:val="both"/>
            </w:pPr>
            <w:r w:rsidRPr="005170C9">
              <w:t>Đường Bờ Kênh 7 Nghiêm - Đường Bà Râm</w:t>
            </w:r>
          </w:p>
        </w:tc>
        <w:tc>
          <w:tcPr>
            <w:tcW w:w="334" w:type="pct"/>
            <w:shd w:val="clear" w:color="auto" w:fill="FFFFFF" w:themeFill="background1"/>
            <w:vAlign w:val="center"/>
            <w:hideMark/>
          </w:tcPr>
          <w:p w14:paraId="1A037D81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34" w:type="pct"/>
            <w:shd w:val="clear" w:color="auto" w:fill="FFFFFF" w:themeFill="background1"/>
            <w:vAlign w:val="center"/>
            <w:hideMark/>
          </w:tcPr>
          <w:p w14:paraId="12F27C6E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82" w:type="pct"/>
            <w:shd w:val="clear" w:color="auto" w:fill="FFFFFF" w:themeFill="background1"/>
            <w:vAlign w:val="center"/>
            <w:hideMark/>
          </w:tcPr>
          <w:p w14:paraId="7B9C5522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62" w:type="pct"/>
            <w:shd w:val="clear" w:color="auto" w:fill="FFFFFF" w:themeFill="background1"/>
            <w:vAlign w:val="center"/>
            <w:hideMark/>
          </w:tcPr>
          <w:p w14:paraId="377AFD00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210.000</w:t>
            </w:r>
          </w:p>
        </w:tc>
        <w:tc>
          <w:tcPr>
            <w:tcW w:w="333" w:type="pct"/>
            <w:shd w:val="clear" w:color="auto" w:fill="FFFFFF" w:themeFill="background1"/>
            <w:vAlign w:val="center"/>
            <w:hideMark/>
          </w:tcPr>
          <w:p w14:paraId="0448C863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231.000</w:t>
            </w:r>
          </w:p>
        </w:tc>
        <w:tc>
          <w:tcPr>
            <w:tcW w:w="393" w:type="pct"/>
            <w:shd w:val="clear" w:color="auto" w:fill="FFFFFF" w:themeFill="background1"/>
            <w:vAlign w:val="center"/>
            <w:hideMark/>
          </w:tcPr>
          <w:p w14:paraId="773C3A34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210.000</w:t>
            </w:r>
          </w:p>
        </w:tc>
      </w:tr>
      <w:tr w:rsidR="00C04811" w:rsidRPr="005170C9" w14:paraId="6B738247" w14:textId="77777777" w:rsidTr="004A4B40">
        <w:trPr>
          <w:trHeight w:val="315"/>
        </w:trPr>
        <w:tc>
          <w:tcPr>
            <w:tcW w:w="333" w:type="pct"/>
            <w:shd w:val="clear" w:color="auto" w:fill="FFFFFF" w:themeFill="background1"/>
            <w:noWrap/>
            <w:vAlign w:val="center"/>
            <w:hideMark/>
          </w:tcPr>
          <w:p w14:paraId="631530E1" w14:textId="77777777" w:rsidR="00C04811" w:rsidRPr="005170C9" w:rsidRDefault="00C04811" w:rsidP="009F779C">
            <w:pPr>
              <w:shd w:val="clear" w:color="auto" w:fill="FFFFFF"/>
              <w:jc w:val="center"/>
            </w:pPr>
            <w:r w:rsidRPr="005170C9">
              <w:t>33.9</w:t>
            </w:r>
          </w:p>
        </w:tc>
        <w:tc>
          <w:tcPr>
            <w:tcW w:w="1025" w:type="pct"/>
            <w:gridSpan w:val="2"/>
            <w:shd w:val="clear" w:color="auto" w:fill="FFFFFF" w:themeFill="background1"/>
            <w:vAlign w:val="center"/>
            <w:hideMark/>
          </w:tcPr>
          <w:p w14:paraId="3F010267" w14:textId="77777777" w:rsidR="00C04811" w:rsidRPr="003B179D" w:rsidRDefault="00C04811" w:rsidP="009F779C">
            <w:pPr>
              <w:jc w:val="both"/>
              <w:rPr>
                <w:bCs/>
                <w:iCs/>
              </w:rPr>
            </w:pPr>
            <w:r w:rsidRPr="003B179D">
              <w:rPr>
                <w:bCs/>
                <w:iCs/>
              </w:rPr>
              <w:t>Đường Thái Thị Thêm</w:t>
            </w:r>
          </w:p>
        </w:tc>
        <w:tc>
          <w:tcPr>
            <w:tcW w:w="1504" w:type="pct"/>
            <w:shd w:val="clear" w:color="auto" w:fill="FFFFFF" w:themeFill="background1"/>
            <w:vAlign w:val="center"/>
            <w:hideMark/>
          </w:tcPr>
          <w:p w14:paraId="24C5FB04" w14:textId="77777777" w:rsidR="00C04811" w:rsidRPr="003B179D" w:rsidRDefault="00C04811" w:rsidP="009F779C">
            <w:pPr>
              <w:jc w:val="both"/>
              <w:rPr>
                <w:bCs/>
                <w:iCs/>
              </w:rPr>
            </w:pPr>
            <w:r w:rsidRPr="003B179D">
              <w:rPr>
                <w:bCs/>
                <w:iCs/>
              </w:rPr>
              <w:t>ĐT 835B - ấp chiến lược Long Thạnh – Long Hưng</w:t>
            </w:r>
          </w:p>
        </w:tc>
        <w:tc>
          <w:tcPr>
            <w:tcW w:w="334" w:type="pct"/>
            <w:shd w:val="clear" w:color="auto" w:fill="FFFFFF" w:themeFill="background1"/>
            <w:vAlign w:val="center"/>
            <w:hideMark/>
          </w:tcPr>
          <w:p w14:paraId="5A3B9ADF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34" w:type="pct"/>
            <w:shd w:val="clear" w:color="auto" w:fill="FFFFFF" w:themeFill="background1"/>
            <w:vAlign w:val="center"/>
            <w:hideMark/>
          </w:tcPr>
          <w:p w14:paraId="3BB155B9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82" w:type="pct"/>
            <w:shd w:val="clear" w:color="auto" w:fill="FFFFFF" w:themeFill="background1"/>
            <w:vAlign w:val="center"/>
            <w:hideMark/>
          </w:tcPr>
          <w:p w14:paraId="1D326596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62" w:type="pct"/>
            <w:shd w:val="clear" w:color="auto" w:fill="FFFFFF" w:themeFill="background1"/>
            <w:vAlign w:val="center"/>
            <w:hideMark/>
          </w:tcPr>
          <w:p w14:paraId="316FFAFE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210.000</w:t>
            </w:r>
          </w:p>
        </w:tc>
        <w:tc>
          <w:tcPr>
            <w:tcW w:w="333" w:type="pct"/>
            <w:shd w:val="clear" w:color="auto" w:fill="FFFFFF" w:themeFill="background1"/>
            <w:vAlign w:val="center"/>
            <w:hideMark/>
          </w:tcPr>
          <w:p w14:paraId="2FFCB166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231.000</w:t>
            </w:r>
          </w:p>
        </w:tc>
        <w:tc>
          <w:tcPr>
            <w:tcW w:w="393" w:type="pct"/>
            <w:shd w:val="clear" w:color="auto" w:fill="FFFFFF" w:themeFill="background1"/>
            <w:vAlign w:val="center"/>
            <w:hideMark/>
          </w:tcPr>
          <w:p w14:paraId="0C2E68B4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210.000</w:t>
            </w:r>
          </w:p>
        </w:tc>
      </w:tr>
      <w:tr w:rsidR="00C04811" w:rsidRPr="005170C9" w14:paraId="1E0115F1" w14:textId="77777777" w:rsidTr="004A4B40">
        <w:trPr>
          <w:trHeight w:val="315"/>
        </w:trPr>
        <w:tc>
          <w:tcPr>
            <w:tcW w:w="333" w:type="pct"/>
            <w:shd w:val="clear" w:color="auto" w:fill="FFFFFF" w:themeFill="background1"/>
            <w:noWrap/>
            <w:vAlign w:val="center"/>
            <w:hideMark/>
          </w:tcPr>
          <w:p w14:paraId="4959C32C" w14:textId="77777777" w:rsidR="00C04811" w:rsidRPr="005170C9" w:rsidRDefault="00C04811" w:rsidP="009F779C">
            <w:pPr>
              <w:shd w:val="clear" w:color="auto" w:fill="FFFFFF"/>
              <w:jc w:val="center"/>
            </w:pPr>
            <w:r w:rsidRPr="005170C9">
              <w:t>33.10</w:t>
            </w:r>
          </w:p>
        </w:tc>
        <w:tc>
          <w:tcPr>
            <w:tcW w:w="1025" w:type="pct"/>
            <w:gridSpan w:val="2"/>
            <w:shd w:val="clear" w:color="auto" w:fill="FFFFFF" w:themeFill="background1"/>
            <w:vAlign w:val="center"/>
            <w:hideMark/>
          </w:tcPr>
          <w:p w14:paraId="13A13FAF" w14:textId="77777777" w:rsidR="00C04811" w:rsidRPr="003B179D" w:rsidRDefault="00C04811" w:rsidP="009F779C">
            <w:pPr>
              <w:shd w:val="clear" w:color="auto" w:fill="FFFFFF"/>
              <w:jc w:val="both"/>
              <w:rPr>
                <w:bCs/>
                <w:iCs/>
              </w:rPr>
            </w:pPr>
            <w:r w:rsidRPr="003B179D">
              <w:rPr>
                <w:bCs/>
                <w:iCs/>
              </w:rPr>
              <w:t>Đường 8 Tiên (đường &lt;3m)</w:t>
            </w:r>
          </w:p>
        </w:tc>
        <w:tc>
          <w:tcPr>
            <w:tcW w:w="1504" w:type="pct"/>
            <w:shd w:val="clear" w:color="auto" w:fill="FFFFFF" w:themeFill="background1"/>
            <w:vAlign w:val="center"/>
            <w:hideMark/>
          </w:tcPr>
          <w:p w14:paraId="2C14E81A" w14:textId="77777777" w:rsidR="00C04811" w:rsidRPr="003B179D" w:rsidRDefault="00C04811" w:rsidP="009F779C">
            <w:pPr>
              <w:jc w:val="both"/>
              <w:rPr>
                <w:bCs/>
                <w:iCs/>
              </w:rPr>
            </w:pPr>
            <w:r w:rsidRPr="003B179D">
              <w:rPr>
                <w:bCs/>
                <w:iCs/>
              </w:rPr>
              <w:t>ĐT 835 B – Ranh xã Phước Lý</w:t>
            </w:r>
          </w:p>
        </w:tc>
        <w:tc>
          <w:tcPr>
            <w:tcW w:w="334" w:type="pct"/>
            <w:shd w:val="clear" w:color="auto" w:fill="FFFFFF" w:themeFill="background1"/>
            <w:vAlign w:val="center"/>
            <w:hideMark/>
          </w:tcPr>
          <w:p w14:paraId="39190AE2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34" w:type="pct"/>
            <w:shd w:val="clear" w:color="auto" w:fill="FFFFFF" w:themeFill="background1"/>
            <w:vAlign w:val="center"/>
            <w:hideMark/>
          </w:tcPr>
          <w:p w14:paraId="10C346FD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82" w:type="pct"/>
            <w:shd w:val="clear" w:color="auto" w:fill="FFFFFF" w:themeFill="background1"/>
            <w:vAlign w:val="center"/>
            <w:hideMark/>
          </w:tcPr>
          <w:p w14:paraId="2E8704F2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62" w:type="pct"/>
            <w:shd w:val="clear" w:color="auto" w:fill="FFFFFF" w:themeFill="background1"/>
            <w:vAlign w:val="center"/>
            <w:hideMark/>
          </w:tcPr>
          <w:p w14:paraId="0CD571C3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180.000</w:t>
            </w:r>
          </w:p>
        </w:tc>
        <w:tc>
          <w:tcPr>
            <w:tcW w:w="333" w:type="pct"/>
            <w:shd w:val="clear" w:color="auto" w:fill="FFFFFF" w:themeFill="background1"/>
            <w:vAlign w:val="center"/>
            <w:hideMark/>
          </w:tcPr>
          <w:p w14:paraId="737A0201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198.000</w:t>
            </w:r>
          </w:p>
        </w:tc>
        <w:tc>
          <w:tcPr>
            <w:tcW w:w="393" w:type="pct"/>
            <w:shd w:val="clear" w:color="auto" w:fill="FFFFFF" w:themeFill="background1"/>
            <w:vAlign w:val="center"/>
            <w:hideMark/>
          </w:tcPr>
          <w:p w14:paraId="2AABDB19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180.000</w:t>
            </w:r>
          </w:p>
        </w:tc>
      </w:tr>
      <w:tr w:rsidR="00C04811" w:rsidRPr="005170C9" w14:paraId="55CCBFAD" w14:textId="77777777" w:rsidTr="004A4B40">
        <w:trPr>
          <w:trHeight w:val="315"/>
        </w:trPr>
        <w:tc>
          <w:tcPr>
            <w:tcW w:w="333" w:type="pct"/>
            <w:shd w:val="clear" w:color="auto" w:fill="FFFFFF" w:themeFill="background1"/>
            <w:noWrap/>
            <w:vAlign w:val="center"/>
            <w:hideMark/>
          </w:tcPr>
          <w:p w14:paraId="2AB37972" w14:textId="77777777" w:rsidR="00C04811" w:rsidRPr="005170C9" w:rsidRDefault="00C04811" w:rsidP="009F779C">
            <w:pPr>
              <w:shd w:val="clear" w:color="auto" w:fill="FFFFFF"/>
              <w:jc w:val="center"/>
            </w:pPr>
            <w:r w:rsidRPr="005170C9">
              <w:t>33.11</w:t>
            </w:r>
          </w:p>
        </w:tc>
        <w:tc>
          <w:tcPr>
            <w:tcW w:w="1025" w:type="pct"/>
            <w:gridSpan w:val="2"/>
            <w:shd w:val="clear" w:color="auto" w:fill="FFFFFF" w:themeFill="background1"/>
            <w:vAlign w:val="center"/>
            <w:hideMark/>
          </w:tcPr>
          <w:p w14:paraId="4246DB69" w14:textId="77777777" w:rsidR="00C04811" w:rsidRPr="003B179D" w:rsidRDefault="00C04811" w:rsidP="009F779C">
            <w:pPr>
              <w:shd w:val="clear" w:color="auto" w:fill="FFFFFF"/>
              <w:jc w:val="both"/>
              <w:rPr>
                <w:bCs/>
                <w:iCs/>
              </w:rPr>
            </w:pPr>
            <w:r w:rsidRPr="003B179D">
              <w:rPr>
                <w:bCs/>
                <w:iCs/>
              </w:rPr>
              <w:t>Đường Mười Ghe (đường &lt;3m)</w:t>
            </w:r>
          </w:p>
        </w:tc>
        <w:tc>
          <w:tcPr>
            <w:tcW w:w="1504" w:type="pct"/>
            <w:shd w:val="clear" w:color="auto" w:fill="FFFFFF" w:themeFill="background1"/>
            <w:vAlign w:val="center"/>
            <w:hideMark/>
          </w:tcPr>
          <w:p w14:paraId="335C328C" w14:textId="77777777" w:rsidR="00C04811" w:rsidRPr="003B179D" w:rsidRDefault="00C04811" w:rsidP="009F779C">
            <w:pPr>
              <w:jc w:val="both"/>
              <w:rPr>
                <w:bCs/>
                <w:iCs/>
              </w:rPr>
            </w:pPr>
            <w:r w:rsidRPr="003B179D">
              <w:rPr>
                <w:bCs/>
                <w:iCs/>
              </w:rPr>
              <w:t>ĐT 835 B – Đường ấp chiến lược Long Thạnh – Long Hưng</w:t>
            </w:r>
          </w:p>
        </w:tc>
        <w:tc>
          <w:tcPr>
            <w:tcW w:w="334" w:type="pct"/>
            <w:shd w:val="clear" w:color="auto" w:fill="FFFFFF" w:themeFill="background1"/>
            <w:vAlign w:val="center"/>
            <w:hideMark/>
          </w:tcPr>
          <w:p w14:paraId="730BF1CF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34" w:type="pct"/>
            <w:shd w:val="clear" w:color="auto" w:fill="FFFFFF" w:themeFill="background1"/>
            <w:vAlign w:val="center"/>
            <w:hideMark/>
          </w:tcPr>
          <w:p w14:paraId="2C4880F2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82" w:type="pct"/>
            <w:shd w:val="clear" w:color="auto" w:fill="FFFFFF" w:themeFill="background1"/>
            <w:vAlign w:val="center"/>
            <w:hideMark/>
          </w:tcPr>
          <w:p w14:paraId="7487895F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62" w:type="pct"/>
            <w:shd w:val="clear" w:color="auto" w:fill="FFFFFF" w:themeFill="background1"/>
            <w:vAlign w:val="center"/>
            <w:hideMark/>
          </w:tcPr>
          <w:p w14:paraId="0EADE9F7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180.000</w:t>
            </w:r>
          </w:p>
        </w:tc>
        <w:tc>
          <w:tcPr>
            <w:tcW w:w="333" w:type="pct"/>
            <w:shd w:val="clear" w:color="auto" w:fill="FFFFFF" w:themeFill="background1"/>
            <w:vAlign w:val="center"/>
            <w:hideMark/>
          </w:tcPr>
          <w:p w14:paraId="40F5644C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198.000</w:t>
            </w:r>
          </w:p>
        </w:tc>
        <w:tc>
          <w:tcPr>
            <w:tcW w:w="393" w:type="pct"/>
            <w:shd w:val="clear" w:color="auto" w:fill="FFFFFF" w:themeFill="background1"/>
            <w:vAlign w:val="center"/>
            <w:hideMark/>
          </w:tcPr>
          <w:p w14:paraId="2115A0F6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180.000</w:t>
            </w:r>
          </w:p>
        </w:tc>
      </w:tr>
      <w:tr w:rsidR="00C04811" w:rsidRPr="005170C9" w14:paraId="136BB2A6" w14:textId="77777777" w:rsidTr="004A4B40">
        <w:trPr>
          <w:trHeight w:val="315"/>
        </w:trPr>
        <w:tc>
          <w:tcPr>
            <w:tcW w:w="333" w:type="pct"/>
            <w:shd w:val="clear" w:color="auto" w:fill="FFFFFF" w:themeFill="background1"/>
            <w:noWrap/>
            <w:vAlign w:val="center"/>
            <w:hideMark/>
          </w:tcPr>
          <w:p w14:paraId="2AE24689" w14:textId="77777777" w:rsidR="00C04811" w:rsidRPr="005170C9" w:rsidRDefault="00C04811" w:rsidP="009F779C">
            <w:pPr>
              <w:shd w:val="clear" w:color="auto" w:fill="FFFFFF"/>
              <w:jc w:val="center"/>
            </w:pPr>
            <w:r w:rsidRPr="005170C9">
              <w:t>33.12</w:t>
            </w:r>
          </w:p>
        </w:tc>
        <w:tc>
          <w:tcPr>
            <w:tcW w:w="1025" w:type="pct"/>
            <w:gridSpan w:val="2"/>
            <w:shd w:val="clear" w:color="auto" w:fill="FFFFFF" w:themeFill="background1"/>
            <w:vAlign w:val="center"/>
            <w:hideMark/>
          </w:tcPr>
          <w:p w14:paraId="45B8C4D2" w14:textId="77777777" w:rsidR="00C04811" w:rsidRPr="003B179D" w:rsidRDefault="00C04811" w:rsidP="009F779C">
            <w:pPr>
              <w:shd w:val="clear" w:color="auto" w:fill="FFFFFF"/>
              <w:jc w:val="both"/>
              <w:rPr>
                <w:bCs/>
                <w:iCs/>
              </w:rPr>
            </w:pPr>
            <w:r w:rsidRPr="003B179D">
              <w:rPr>
                <w:bCs/>
                <w:iCs/>
              </w:rPr>
              <w:t>Đường 3 Bông</w:t>
            </w:r>
          </w:p>
        </w:tc>
        <w:tc>
          <w:tcPr>
            <w:tcW w:w="1504" w:type="pct"/>
            <w:shd w:val="clear" w:color="auto" w:fill="FFFFFF" w:themeFill="background1"/>
            <w:vAlign w:val="center"/>
            <w:hideMark/>
          </w:tcPr>
          <w:p w14:paraId="5C6377F7" w14:textId="77777777" w:rsidR="00C04811" w:rsidRPr="003B179D" w:rsidRDefault="00C04811" w:rsidP="009F779C">
            <w:pPr>
              <w:jc w:val="both"/>
              <w:rPr>
                <w:bCs/>
                <w:iCs/>
              </w:rPr>
            </w:pPr>
            <w:r w:rsidRPr="003B179D">
              <w:rPr>
                <w:bCs/>
                <w:iCs/>
              </w:rPr>
              <w:t>ĐT 835 B – Ranh xã Tân Quí Tây</w:t>
            </w:r>
          </w:p>
        </w:tc>
        <w:tc>
          <w:tcPr>
            <w:tcW w:w="334" w:type="pct"/>
            <w:shd w:val="clear" w:color="auto" w:fill="FFFFFF" w:themeFill="background1"/>
            <w:vAlign w:val="center"/>
            <w:hideMark/>
          </w:tcPr>
          <w:p w14:paraId="6EFE2A1A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34" w:type="pct"/>
            <w:shd w:val="clear" w:color="auto" w:fill="FFFFFF" w:themeFill="background1"/>
            <w:vAlign w:val="center"/>
            <w:hideMark/>
          </w:tcPr>
          <w:p w14:paraId="27A20C73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82" w:type="pct"/>
            <w:shd w:val="clear" w:color="auto" w:fill="FFFFFF" w:themeFill="background1"/>
            <w:vAlign w:val="center"/>
            <w:hideMark/>
          </w:tcPr>
          <w:p w14:paraId="0EC46BED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62" w:type="pct"/>
            <w:shd w:val="clear" w:color="auto" w:fill="FFFFFF" w:themeFill="background1"/>
            <w:vAlign w:val="center"/>
            <w:hideMark/>
          </w:tcPr>
          <w:p w14:paraId="206D15E7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210.000</w:t>
            </w:r>
          </w:p>
        </w:tc>
        <w:tc>
          <w:tcPr>
            <w:tcW w:w="333" w:type="pct"/>
            <w:shd w:val="clear" w:color="auto" w:fill="FFFFFF" w:themeFill="background1"/>
            <w:vAlign w:val="center"/>
            <w:hideMark/>
          </w:tcPr>
          <w:p w14:paraId="13EDF83E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231.000</w:t>
            </w:r>
          </w:p>
        </w:tc>
        <w:tc>
          <w:tcPr>
            <w:tcW w:w="393" w:type="pct"/>
            <w:shd w:val="clear" w:color="auto" w:fill="FFFFFF" w:themeFill="background1"/>
            <w:vAlign w:val="center"/>
            <w:hideMark/>
          </w:tcPr>
          <w:p w14:paraId="2B591447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210.000</w:t>
            </w:r>
          </w:p>
        </w:tc>
      </w:tr>
      <w:tr w:rsidR="00C04811" w:rsidRPr="005170C9" w14:paraId="42B4F334" w14:textId="77777777" w:rsidTr="004A4B40">
        <w:trPr>
          <w:trHeight w:val="315"/>
        </w:trPr>
        <w:tc>
          <w:tcPr>
            <w:tcW w:w="333" w:type="pct"/>
            <w:shd w:val="clear" w:color="auto" w:fill="FFFFFF" w:themeFill="background1"/>
            <w:noWrap/>
            <w:vAlign w:val="center"/>
            <w:hideMark/>
          </w:tcPr>
          <w:p w14:paraId="25B14F64" w14:textId="77777777" w:rsidR="00C04811" w:rsidRPr="005170C9" w:rsidRDefault="00C04811" w:rsidP="009F779C">
            <w:pPr>
              <w:shd w:val="clear" w:color="auto" w:fill="FFFFFF"/>
              <w:jc w:val="center"/>
            </w:pPr>
            <w:r w:rsidRPr="005170C9">
              <w:t>33.13</w:t>
            </w:r>
          </w:p>
        </w:tc>
        <w:tc>
          <w:tcPr>
            <w:tcW w:w="1025" w:type="pct"/>
            <w:gridSpan w:val="2"/>
            <w:shd w:val="clear" w:color="auto" w:fill="FFFFFF" w:themeFill="background1"/>
            <w:vAlign w:val="center"/>
            <w:hideMark/>
          </w:tcPr>
          <w:p w14:paraId="1E3F74F0" w14:textId="77777777" w:rsidR="00C04811" w:rsidRPr="003B179D" w:rsidRDefault="00C04811" w:rsidP="009F779C">
            <w:pPr>
              <w:shd w:val="clear" w:color="auto" w:fill="FFFFFF"/>
              <w:jc w:val="both"/>
              <w:rPr>
                <w:bCs/>
                <w:iCs/>
              </w:rPr>
            </w:pPr>
            <w:r w:rsidRPr="003B179D">
              <w:rPr>
                <w:bCs/>
                <w:iCs/>
              </w:rPr>
              <w:t>Đường 5 Hiển (đường &lt;3m)</w:t>
            </w:r>
          </w:p>
        </w:tc>
        <w:tc>
          <w:tcPr>
            <w:tcW w:w="1504" w:type="pct"/>
            <w:shd w:val="clear" w:color="auto" w:fill="FFFFFF" w:themeFill="background1"/>
            <w:vAlign w:val="center"/>
            <w:hideMark/>
          </w:tcPr>
          <w:p w14:paraId="0375EB37" w14:textId="77777777" w:rsidR="00C04811" w:rsidRPr="003B179D" w:rsidRDefault="00C04811" w:rsidP="009F779C">
            <w:pPr>
              <w:jc w:val="both"/>
              <w:rPr>
                <w:bCs/>
                <w:iCs/>
              </w:rPr>
            </w:pPr>
            <w:r w:rsidRPr="003B179D">
              <w:rPr>
                <w:bCs/>
                <w:iCs/>
              </w:rPr>
              <w:t>ĐT 835 B – Đường ấp chiến lược Long Thạnh – Long Hưng</w:t>
            </w:r>
          </w:p>
        </w:tc>
        <w:tc>
          <w:tcPr>
            <w:tcW w:w="334" w:type="pct"/>
            <w:shd w:val="clear" w:color="auto" w:fill="FFFFFF" w:themeFill="background1"/>
            <w:vAlign w:val="center"/>
            <w:hideMark/>
          </w:tcPr>
          <w:p w14:paraId="5DCD5028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34" w:type="pct"/>
            <w:shd w:val="clear" w:color="auto" w:fill="FFFFFF" w:themeFill="background1"/>
            <w:vAlign w:val="center"/>
            <w:hideMark/>
          </w:tcPr>
          <w:p w14:paraId="2888EAB2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82" w:type="pct"/>
            <w:shd w:val="clear" w:color="auto" w:fill="FFFFFF" w:themeFill="background1"/>
            <w:vAlign w:val="center"/>
            <w:hideMark/>
          </w:tcPr>
          <w:p w14:paraId="27A0722D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62" w:type="pct"/>
            <w:shd w:val="clear" w:color="auto" w:fill="FFFFFF" w:themeFill="background1"/>
            <w:vAlign w:val="center"/>
            <w:hideMark/>
          </w:tcPr>
          <w:p w14:paraId="5148F513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180.000</w:t>
            </w:r>
          </w:p>
        </w:tc>
        <w:tc>
          <w:tcPr>
            <w:tcW w:w="333" w:type="pct"/>
            <w:shd w:val="clear" w:color="auto" w:fill="FFFFFF" w:themeFill="background1"/>
            <w:vAlign w:val="center"/>
            <w:hideMark/>
          </w:tcPr>
          <w:p w14:paraId="76EEB3BD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198.000</w:t>
            </w:r>
          </w:p>
        </w:tc>
        <w:tc>
          <w:tcPr>
            <w:tcW w:w="393" w:type="pct"/>
            <w:shd w:val="clear" w:color="auto" w:fill="FFFFFF" w:themeFill="background1"/>
            <w:vAlign w:val="center"/>
            <w:hideMark/>
          </w:tcPr>
          <w:p w14:paraId="3E7251B2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180.000</w:t>
            </w:r>
          </w:p>
        </w:tc>
      </w:tr>
      <w:tr w:rsidR="00C04811" w:rsidRPr="005170C9" w14:paraId="2AC939E0" w14:textId="77777777" w:rsidTr="004A4B40">
        <w:trPr>
          <w:trHeight w:val="315"/>
        </w:trPr>
        <w:tc>
          <w:tcPr>
            <w:tcW w:w="333" w:type="pct"/>
            <w:shd w:val="clear" w:color="auto" w:fill="FFFFFF" w:themeFill="background1"/>
            <w:noWrap/>
            <w:vAlign w:val="center"/>
            <w:hideMark/>
          </w:tcPr>
          <w:p w14:paraId="32E2EE0E" w14:textId="77777777" w:rsidR="00C04811" w:rsidRPr="005170C9" w:rsidRDefault="00C04811" w:rsidP="009F779C">
            <w:pPr>
              <w:shd w:val="clear" w:color="auto" w:fill="FFFFFF"/>
              <w:jc w:val="center"/>
            </w:pPr>
            <w:r w:rsidRPr="005170C9">
              <w:t>33.14</w:t>
            </w:r>
          </w:p>
        </w:tc>
        <w:tc>
          <w:tcPr>
            <w:tcW w:w="1025" w:type="pct"/>
            <w:gridSpan w:val="2"/>
            <w:shd w:val="clear" w:color="auto" w:fill="FFFFFF" w:themeFill="background1"/>
            <w:vAlign w:val="center"/>
            <w:hideMark/>
          </w:tcPr>
          <w:p w14:paraId="46D35299" w14:textId="77777777" w:rsidR="00C04811" w:rsidRPr="003B179D" w:rsidRDefault="00C04811" w:rsidP="009F779C">
            <w:pPr>
              <w:shd w:val="clear" w:color="auto" w:fill="FFFFFF"/>
              <w:jc w:val="both"/>
              <w:rPr>
                <w:bCs/>
                <w:iCs/>
              </w:rPr>
            </w:pPr>
            <w:r w:rsidRPr="003B179D">
              <w:rPr>
                <w:bCs/>
                <w:iCs/>
              </w:rPr>
              <w:t>Đường 9 Cóng</w:t>
            </w:r>
          </w:p>
        </w:tc>
        <w:tc>
          <w:tcPr>
            <w:tcW w:w="1504" w:type="pct"/>
            <w:shd w:val="clear" w:color="auto" w:fill="FFFFFF" w:themeFill="background1"/>
            <w:vAlign w:val="center"/>
            <w:hideMark/>
          </w:tcPr>
          <w:p w14:paraId="3414844F" w14:textId="77777777" w:rsidR="00C04811" w:rsidRPr="003B179D" w:rsidRDefault="00C04811" w:rsidP="009F779C">
            <w:pPr>
              <w:jc w:val="both"/>
              <w:rPr>
                <w:bCs/>
                <w:iCs/>
              </w:rPr>
            </w:pPr>
            <w:r w:rsidRPr="003B179D">
              <w:rPr>
                <w:bCs/>
                <w:iCs/>
              </w:rPr>
              <w:t>ĐT 835 B – Kênh Rạch Chanh – Trị Yên</w:t>
            </w:r>
          </w:p>
        </w:tc>
        <w:tc>
          <w:tcPr>
            <w:tcW w:w="334" w:type="pct"/>
            <w:shd w:val="clear" w:color="auto" w:fill="FFFFFF" w:themeFill="background1"/>
            <w:vAlign w:val="center"/>
            <w:hideMark/>
          </w:tcPr>
          <w:p w14:paraId="1224A48B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34" w:type="pct"/>
            <w:shd w:val="clear" w:color="auto" w:fill="FFFFFF" w:themeFill="background1"/>
            <w:vAlign w:val="center"/>
            <w:hideMark/>
          </w:tcPr>
          <w:p w14:paraId="22C913CF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82" w:type="pct"/>
            <w:shd w:val="clear" w:color="auto" w:fill="FFFFFF" w:themeFill="background1"/>
            <w:vAlign w:val="center"/>
            <w:hideMark/>
          </w:tcPr>
          <w:p w14:paraId="17099F3A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62" w:type="pct"/>
            <w:shd w:val="clear" w:color="auto" w:fill="FFFFFF" w:themeFill="background1"/>
            <w:vAlign w:val="center"/>
            <w:hideMark/>
          </w:tcPr>
          <w:p w14:paraId="672E424B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210.000</w:t>
            </w:r>
          </w:p>
        </w:tc>
        <w:tc>
          <w:tcPr>
            <w:tcW w:w="333" w:type="pct"/>
            <w:shd w:val="clear" w:color="auto" w:fill="FFFFFF" w:themeFill="background1"/>
            <w:vAlign w:val="center"/>
            <w:hideMark/>
          </w:tcPr>
          <w:p w14:paraId="74B2295C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231.000</w:t>
            </w:r>
          </w:p>
        </w:tc>
        <w:tc>
          <w:tcPr>
            <w:tcW w:w="393" w:type="pct"/>
            <w:shd w:val="clear" w:color="auto" w:fill="FFFFFF" w:themeFill="background1"/>
            <w:vAlign w:val="center"/>
            <w:hideMark/>
          </w:tcPr>
          <w:p w14:paraId="71E9A0C2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210.000</w:t>
            </w:r>
          </w:p>
        </w:tc>
      </w:tr>
      <w:tr w:rsidR="00C04811" w:rsidRPr="005170C9" w14:paraId="3B5242A3" w14:textId="77777777" w:rsidTr="004A4B40">
        <w:trPr>
          <w:trHeight w:val="315"/>
        </w:trPr>
        <w:tc>
          <w:tcPr>
            <w:tcW w:w="333" w:type="pct"/>
            <w:shd w:val="clear" w:color="auto" w:fill="FFFFFF" w:themeFill="background1"/>
            <w:noWrap/>
            <w:vAlign w:val="center"/>
            <w:hideMark/>
          </w:tcPr>
          <w:p w14:paraId="04BE028C" w14:textId="77777777" w:rsidR="00C04811" w:rsidRPr="005170C9" w:rsidRDefault="00C04811" w:rsidP="009F779C">
            <w:pPr>
              <w:shd w:val="clear" w:color="auto" w:fill="FFFFFF"/>
              <w:jc w:val="center"/>
            </w:pPr>
            <w:r w:rsidRPr="005170C9">
              <w:t>33.15</w:t>
            </w:r>
          </w:p>
        </w:tc>
        <w:tc>
          <w:tcPr>
            <w:tcW w:w="1025" w:type="pct"/>
            <w:gridSpan w:val="2"/>
            <w:shd w:val="clear" w:color="auto" w:fill="FFFFFF" w:themeFill="background1"/>
            <w:vAlign w:val="center"/>
            <w:hideMark/>
          </w:tcPr>
          <w:p w14:paraId="087462DE" w14:textId="77777777" w:rsidR="00C04811" w:rsidRPr="003B179D" w:rsidRDefault="00C04811" w:rsidP="009F779C">
            <w:pPr>
              <w:shd w:val="clear" w:color="auto" w:fill="FFFFFF"/>
              <w:jc w:val="both"/>
              <w:rPr>
                <w:bCs/>
                <w:iCs/>
              </w:rPr>
            </w:pPr>
            <w:r w:rsidRPr="003B179D">
              <w:rPr>
                <w:bCs/>
                <w:iCs/>
              </w:rPr>
              <w:t>Đường Bảy Thợ</w:t>
            </w:r>
          </w:p>
        </w:tc>
        <w:tc>
          <w:tcPr>
            <w:tcW w:w="1504" w:type="pct"/>
            <w:shd w:val="clear" w:color="auto" w:fill="FFFFFF" w:themeFill="background1"/>
            <w:vAlign w:val="center"/>
            <w:hideMark/>
          </w:tcPr>
          <w:p w14:paraId="7401A65A" w14:textId="77777777" w:rsidR="00C04811" w:rsidRPr="003B179D" w:rsidRDefault="00C04811" w:rsidP="009F779C">
            <w:pPr>
              <w:jc w:val="both"/>
              <w:rPr>
                <w:bCs/>
                <w:iCs/>
              </w:rPr>
            </w:pPr>
            <w:r w:rsidRPr="003B179D">
              <w:rPr>
                <w:bCs/>
                <w:iCs/>
              </w:rPr>
              <w:t>ĐT 835 B – Hết đường</w:t>
            </w:r>
          </w:p>
        </w:tc>
        <w:tc>
          <w:tcPr>
            <w:tcW w:w="334" w:type="pct"/>
            <w:shd w:val="clear" w:color="auto" w:fill="FFFFFF" w:themeFill="background1"/>
            <w:vAlign w:val="center"/>
            <w:hideMark/>
          </w:tcPr>
          <w:p w14:paraId="7E57C460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34" w:type="pct"/>
            <w:shd w:val="clear" w:color="auto" w:fill="FFFFFF" w:themeFill="background1"/>
            <w:vAlign w:val="center"/>
            <w:hideMark/>
          </w:tcPr>
          <w:p w14:paraId="0815967B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82" w:type="pct"/>
            <w:shd w:val="clear" w:color="auto" w:fill="FFFFFF" w:themeFill="background1"/>
            <w:vAlign w:val="center"/>
            <w:hideMark/>
          </w:tcPr>
          <w:p w14:paraId="3F3AAD0C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62" w:type="pct"/>
            <w:shd w:val="clear" w:color="auto" w:fill="FFFFFF" w:themeFill="background1"/>
            <w:vAlign w:val="center"/>
            <w:hideMark/>
          </w:tcPr>
          <w:p w14:paraId="490D8052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210.000</w:t>
            </w:r>
          </w:p>
        </w:tc>
        <w:tc>
          <w:tcPr>
            <w:tcW w:w="333" w:type="pct"/>
            <w:shd w:val="clear" w:color="auto" w:fill="FFFFFF" w:themeFill="background1"/>
            <w:vAlign w:val="center"/>
            <w:hideMark/>
          </w:tcPr>
          <w:p w14:paraId="2600B743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231.000</w:t>
            </w:r>
          </w:p>
        </w:tc>
        <w:tc>
          <w:tcPr>
            <w:tcW w:w="393" w:type="pct"/>
            <w:shd w:val="clear" w:color="auto" w:fill="FFFFFF" w:themeFill="background1"/>
            <w:vAlign w:val="center"/>
            <w:hideMark/>
          </w:tcPr>
          <w:p w14:paraId="04834748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210.000</w:t>
            </w:r>
          </w:p>
        </w:tc>
      </w:tr>
      <w:tr w:rsidR="00C04811" w:rsidRPr="005170C9" w14:paraId="7A790AF0" w14:textId="77777777" w:rsidTr="004A4B40">
        <w:trPr>
          <w:trHeight w:val="315"/>
        </w:trPr>
        <w:tc>
          <w:tcPr>
            <w:tcW w:w="333" w:type="pct"/>
            <w:shd w:val="clear" w:color="auto" w:fill="FFFFFF" w:themeFill="background1"/>
            <w:noWrap/>
            <w:vAlign w:val="center"/>
            <w:hideMark/>
          </w:tcPr>
          <w:p w14:paraId="5DD34ADE" w14:textId="77777777" w:rsidR="00C04811" w:rsidRPr="005170C9" w:rsidRDefault="00C04811" w:rsidP="009F779C">
            <w:pPr>
              <w:shd w:val="clear" w:color="auto" w:fill="FFFFFF"/>
              <w:jc w:val="center"/>
            </w:pPr>
            <w:r w:rsidRPr="005170C9">
              <w:t>33.16</w:t>
            </w:r>
          </w:p>
        </w:tc>
        <w:tc>
          <w:tcPr>
            <w:tcW w:w="1025" w:type="pct"/>
            <w:gridSpan w:val="2"/>
            <w:shd w:val="clear" w:color="auto" w:fill="FFFFFF" w:themeFill="background1"/>
            <w:vAlign w:val="center"/>
            <w:hideMark/>
          </w:tcPr>
          <w:p w14:paraId="0DEC16D2" w14:textId="77777777" w:rsidR="00C04811" w:rsidRPr="003B179D" w:rsidRDefault="00C04811" w:rsidP="009F779C">
            <w:pPr>
              <w:shd w:val="clear" w:color="auto" w:fill="FFFFFF"/>
              <w:jc w:val="both"/>
              <w:rPr>
                <w:bCs/>
                <w:iCs/>
              </w:rPr>
            </w:pPr>
            <w:r w:rsidRPr="003B179D">
              <w:rPr>
                <w:bCs/>
                <w:iCs/>
              </w:rPr>
              <w:t>Đường 6 Tề</w:t>
            </w:r>
          </w:p>
        </w:tc>
        <w:tc>
          <w:tcPr>
            <w:tcW w:w="1504" w:type="pct"/>
            <w:shd w:val="clear" w:color="auto" w:fill="FFFFFF" w:themeFill="background1"/>
            <w:vAlign w:val="center"/>
            <w:hideMark/>
          </w:tcPr>
          <w:p w14:paraId="3534268B" w14:textId="77777777" w:rsidR="00C04811" w:rsidRPr="003B179D" w:rsidRDefault="00C04811" w:rsidP="009F779C">
            <w:pPr>
              <w:shd w:val="clear" w:color="auto" w:fill="FFFFFF"/>
              <w:jc w:val="both"/>
              <w:rPr>
                <w:bCs/>
                <w:iCs/>
              </w:rPr>
            </w:pPr>
            <w:r w:rsidRPr="003B179D">
              <w:rPr>
                <w:bCs/>
                <w:iCs/>
              </w:rPr>
              <w:t>ĐT 835B - Hết đường</w:t>
            </w:r>
          </w:p>
        </w:tc>
        <w:tc>
          <w:tcPr>
            <w:tcW w:w="334" w:type="pct"/>
            <w:shd w:val="clear" w:color="auto" w:fill="FFFFFF" w:themeFill="background1"/>
            <w:vAlign w:val="center"/>
            <w:hideMark/>
          </w:tcPr>
          <w:p w14:paraId="2CB77B70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34" w:type="pct"/>
            <w:shd w:val="clear" w:color="auto" w:fill="FFFFFF" w:themeFill="background1"/>
            <w:vAlign w:val="center"/>
            <w:hideMark/>
          </w:tcPr>
          <w:p w14:paraId="16074278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82" w:type="pct"/>
            <w:shd w:val="clear" w:color="auto" w:fill="FFFFFF" w:themeFill="background1"/>
            <w:vAlign w:val="center"/>
            <w:hideMark/>
          </w:tcPr>
          <w:p w14:paraId="2F8DB3B6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62" w:type="pct"/>
            <w:shd w:val="clear" w:color="auto" w:fill="FFFFFF" w:themeFill="background1"/>
            <w:vAlign w:val="center"/>
            <w:hideMark/>
          </w:tcPr>
          <w:p w14:paraId="6A3416D8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210.000</w:t>
            </w:r>
          </w:p>
        </w:tc>
        <w:tc>
          <w:tcPr>
            <w:tcW w:w="333" w:type="pct"/>
            <w:shd w:val="clear" w:color="auto" w:fill="FFFFFF" w:themeFill="background1"/>
            <w:vAlign w:val="center"/>
            <w:hideMark/>
          </w:tcPr>
          <w:p w14:paraId="6B5D527A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231.000</w:t>
            </w:r>
          </w:p>
        </w:tc>
        <w:tc>
          <w:tcPr>
            <w:tcW w:w="393" w:type="pct"/>
            <w:shd w:val="clear" w:color="auto" w:fill="FFFFFF" w:themeFill="background1"/>
            <w:vAlign w:val="center"/>
            <w:hideMark/>
          </w:tcPr>
          <w:p w14:paraId="763215BE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210.000</w:t>
            </w:r>
          </w:p>
        </w:tc>
      </w:tr>
      <w:tr w:rsidR="00C04811" w:rsidRPr="005170C9" w14:paraId="5C58228D" w14:textId="77777777" w:rsidTr="004A4B40">
        <w:trPr>
          <w:trHeight w:val="315"/>
        </w:trPr>
        <w:tc>
          <w:tcPr>
            <w:tcW w:w="333" w:type="pct"/>
            <w:shd w:val="clear" w:color="auto" w:fill="FFFFFF" w:themeFill="background1"/>
            <w:noWrap/>
            <w:vAlign w:val="center"/>
            <w:hideMark/>
          </w:tcPr>
          <w:p w14:paraId="10A58F34" w14:textId="77777777" w:rsidR="00C04811" w:rsidRPr="005170C9" w:rsidRDefault="00C04811" w:rsidP="009F779C">
            <w:pPr>
              <w:shd w:val="clear" w:color="auto" w:fill="FFFFFF"/>
              <w:jc w:val="center"/>
            </w:pPr>
            <w:r w:rsidRPr="005170C9">
              <w:t>33.17</w:t>
            </w:r>
          </w:p>
        </w:tc>
        <w:tc>
          <w:tcPr>
            <w:tcW w:w="1025" w:type="pct"/>
            <w:gridSpan w:val="2"/>
            <w:shd w:val="clear" w:color="auto" w:fill="FFFFFF" w:themeFill="background1"/>
            <w:vAlign w:val="center"/>
            <w:hideMark/>
          </w:tcPr>
          <w:p w14:paraId="3A7374AA" w14:textId="77777777" w:rsidR="00C04811" w:rsidRPr="003B179D" w:rsidRDefault="00C04811" w:rsidP="009F779C">
            <w:pPr>
              <w:shd w:val="clear" w:color="auto" w:fill="FFFFFF"/>
              <w:jc w:val="both"/>
              <w:rPr>
                <w:bCs/>
                <w:iCs/>
              </w:rPr>
            </w:pPr>
            <w:r w:rsidRPr="003B179D">
              <w:rPr>
                <w:bCs/>
                <w:iCs/>
              </w:rPr>
              <w:t>Đường Tư Tiết (đường &lt;3m)</w:t>
            </w:r>
          </w:p>
        </w:tc>
        <w:tc>
          <w:tcPr>
            <w:tcW w:w="1504" w:type="pct"/>
            <w:shd w:val="clear" w:color="auto" w:fill="FFFFFF" w:themeFill="background1"/>
            <w:vAlign w:val="center"/>
            <w:hideMark/>
          </w:tcPr>
          <w:p w14:paraId="7A4F6F20" w14:textId="77777777" w:rsidR="00C04811" w:rsidRPr="003B179D" w:rsidRDefault="00C04811" w:rsidP="009F779C">
            <w:pPr>
              <w:shd w:val="clear" w:color="auto" w:fill="FFFFFF"/>
              <w:jc w:val="both"/>
              <w:rPr>
                <w:bCs/>
                <w:iCs/>
              </w:rPr>
            </w:pPr>
            <w:r w:rsidRPr="003B179D">
              <w:rPr>
                <w:bCs/>
                <w:iCs/>
              </w:rPr>
              <w:t>Đường Huỳnh Văn Tiết - Hết đường</w:t>
            </w:r>
          </w:p>
        </w:tc>
        <w:tc>
          <w:tcPr>
            <w:tcW w:w="334" w:type="pct"/>
            <w:shd w:val="clear" w:color="auto" w:fill="FFFFFF" w:themeFill="background1"/>
            <w:vAlign w:val="center"/>
            <w:hideMark/>
          </w:tcPr>
          <w:p w14:paraId="546728DE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34" w:type="pct"/>
            <w:shd w:val="clear" w:color="auto" w:fill="FFFFFF" w:themeFill="background1"/>
            <w:vAlign w:val="center"/>
            <w:hideMark/>
          </w:tcPr>
          <w:p w14:paraId="1497AB70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82" w:type="pct"/>
            <w:shd w:val="clear" w:color="auto" w:fill="FFFFFF" w:themeFill="background1"/>
            <w:vAlign w:val="center"/>
            <w:hideMark/>
          </w:tcPr>
          <w:p w14:paraId="1998928D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62" w:type="pct"/>
            <w:shd w:val="clear" w:color="auto" w:fill="FFFFFF" w:themeFill="background1"/>
            <w:vAlign w:val="center"/>
            <w:hideMark/>
          </w:tcPr>
          <w:p w14:paraId="0D3ADACE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180.000</w:t>
            </w:r>
          </w:p>
        </w:tc>
        <w:tc>
          <w:tcPr>
            <w:tcW w:w="333" w:type="pct"/>
            <w:shd w:val="clear" w:color="auto" w:fill="FFFFFF" w:themeFill="background1"/>
            <w:vAlign w:val="center"/>
            <w:hideMark/>
          </w:tcPr>
          <w:p w14:paraId="25E8D16D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198.000</w:t>
            </w:r>
          </w:p>
        </w:tc>
        <w:tc>
          <w:tcPr>
            <w:tcW w:w="393" w:type="pct"/>
            <w:shd w:val="clear" w:color="auto" w:fill="FFFFFF" w:themeFill="background1"/>
            <w:vAlign w:val="center"/>
            <w:hideMark/>
          </w:tcPr>
          <w:p w14:paraId="6FB70C1A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180.000</w:t>
            </w:r>
          </w:p>
        </w:tc>
      </w:tr>
      <w:tr w:rsidR="00C04811" w:rsidRPr="005170C9" w14:paraId="168E4088" w14:textId="77777777" w:rsidTr="004A4B40">
        <w:trPr>
          <w:trHeight w:val="630"/>
        </w:trPr>
        <w:tc>
          <w:tcPr>
            <w:tcW w:w="333" w:type="pct"/>
            <w:shd w:val="clear" w:color="auto" w:fill="FFFFFF" w:themeFill="background1"/>
            <w:noWrap/>
            <w:vAlign w:val="center"/>
            <w:hideMark/>
          </w:tcPr>
          <w:p w14:paraId="3C3264A6" w14:textId="77777777" w:rsidR="00C04811" w:rsidRPr="005170C9" w:rsidRDefault="00C04811" w:rsidP="009F779C">
            <w:pPr>
              <w:shd w:val="clear" w:color="auto" w:fill="FFFFFF"/>
              <w:jc w:val="center"/>
            </w:pPr>
            <w:r w:rsidRPr="005170C9">
              <w:t>33.18</w:t>
            </w:r>
          </w:p>
        </w:tc>
        <w:tc>
          <w:tcPr>
            <w:tcW w:w="1025" w:type="pct"/>
            <w:gridSpan w:val="2"/>
            <w:shd w:val="clear" w:color="auto" w:fill="FFFFFF" w:themeFill="background1"/>
            <w:vAlign w:val="center"/>
            <w:hideMark/>
          </w:tcPr>
          <w:p w14:paraId="744BFD95" w14:textId="77777777" w:rsidR="00C04811" w:rsidRPr="003B179D" w:rsidRDefault="00C04811" w:rsidP="009F779C">
            <w:pPr>
              <w:shd w:val="clear" w:color="auto" w:fill="FFFFFF"/>
              <w:jc w:val="both"/>
              <w:rPr>
                <w:bCs/>
                <w:iCs/>
              </w:rPr>
            </w:pPr>
            <w:r w:rsidRPr="003B179D">
              <w:rPr>
                <w:bCs/>
                <w:iCs/>
              </w:rPr>
              <w:t>Đường 6 Hoằng (đường &lt;3m)</w:t>
            </w:r>
          </w:p>
        </w:tc>
        <w:tc>
          <w:tcPr>
            <w:tcW w:w="1504" w:type="pct"/>
            <w:shd w:val="clear" w:color="auto" w:fill="FFFFFF" w:themeFill="background1"/>
            <w:vAlign w:val="center"/>
            <w:hideMark/>
          </w:tcPr>
          <w:p w14:paraId="224C2FB2" w14:textId="77777777" w:rsidR="00C04811" w:rsidRPr="003B179D" w:rsidRDefault="00C04811" w:rsidP="009F779C">
            <w:pPr>
              <w:jc w:val="both"/>
              <w:rPr>
                <w:bCs/>
                <w:iCs/>
              </w:rPr>
            </w:pPr>
            <w:r w:rsidRPr="003B179D">
              <w:rPr>
                <w:bCs/>
                <w:iCs/>
              </w:rPr>
              <w:t>Đường Huỳnh Văn Tiết – Đường Phạm Thị Nhiều</w:t>
            </w:r>
          </w:p>
        </w:tc>
        <w:tc>
          <w:tcPr>
            <w:tcW w:w="334" w:type="pct"/>
            <w:shd w:val="clear" w:color="auto" w:fill="FFFFFF" w:themeFill="background1"/>
            <w:vAlign w:val="center"/>
            <w:hideMark/>
          </w:tcPr>
          <w:p w14:paraId="5FCE8F29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34" w:type="pct"/>
            <w:shd w:val="clear" w:color="auto" w:fill="FFFFFF" w:themeFill="background1"/>
            <w:vAlign w:val="center"/>
            <w:hideMark/>
          </w:tcPr>
          <w:p w14:paraId="12570D63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82" w:type="pct"/>
            <w:shd w:val="clear" w:color="auto" w:fill="FFFFFF" w:themeFill="background1"/>
            <w:vAlign w:val="center"/>
            <w:hideMark/>
          </w:tcPr>
          <w:p w14:paraId="30A93B40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62" w:type="pct"/>
            <w:shd w:val="clear" w:color="auto" w:fill="FFFFFF" w:themeFill="background1"/>
            <w:vAlign w:val="center"/>
            <w:hideMark/>
          </w:tcPr>
          <w:p w14:paraId="6752C723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180.000</w:t>
            </w:r>
          </w:p>
        </w:tc>
        <w:tc>
          <w:tcPr>
            <w:tcW w:w="333" w:type="pct"/>
            <w:shd w:val="clear" w:color="auto" w:fill="FFFFFF" w:themeFill="background1"/>
            <w:vAlign w:val="center"/>
            <w:hideMark/>
          </w:tcPr>
          <w:p w14:paraId="6DAE6F17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198.000</w:t>
            </w:r>
          </w:p>
        </w:tc>
        <w:tc>
          <w:tcPr>
            <w:tcW w:w="393" w:type="pct"/>
            <w:shd w:val="clear" w:color="auto" w:fill="FFFFFF" w:themeFill="background1"/>
            <w:vAlign w:val="center"/>
            <w:hideMark/>
          </w:tcPr>
          <w:p w14:paraId="57E8BC57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180.000</w:t>
            </w:r>
          </w:p>
        </w:tc>
      </w:tr>
      <w:tr w:rsidR="00C04811" w:rsidRPr="005170C9" w14:paraId="381D631B" w14:textId="77777777" w:rsidTr="004A4B40">
        <w:trPr>
          <w:trHeight w:val="315"/>
        </w:trPr>
        <w:tc>
          <w:tcPr>
            <w:tcW w:w="333" w:type="pct"/>
            <w:shd w:val="clear" w:color="auto" w:fill="FFFFFF" w:themeFill="background1"/>
            <w:noWrap/>
            <w:vAlign w:val="center"/>
            <w:hideMark/>
          </w:tcPr>
          <w:p w14:paraId="6A4E5C99" w14:textId="77777777" w:rsidR="00C04811" w:rsidRPr="005170C9" w:rsidRDefault="00C04811" w:rsidP="009F779C">
            <w:pPr>
              <w:shd w:val="clear" w:color="auto" w:fill="FFFFFF"/>
              <w:jc w:val="center"/>
            </w:pPr>
            <w:r w:rsidRPr="005170C9">
              <w:t>33.19</w:t>
            </w:r>
          </w:p>
        </w:tc>
        <w:tc>
          <w:tcPr>
            <w:tcW w:w="1025" w:type="pct"/>
            <w:gridSpan w:val="2"/>
            <w:shd w:val="clear" w:color="auto" w:fill="FFFFFF" w:themeFill="background1"/>
            <w:vAlign w:val="center"/>
            <w:hideMark/>
          </w:tcPr>
          <w:p w14:paraId="5B434674" w14:textId="77777777" w:rsidR="00C04811" w:rsidRPr="003B179D" w:rsidRDefault="00C04811" w:rsidP="009F779C">
            <w:pPr>
              <w:jc w:val="both"/>
              <w:rPr>
                <w:bCs/>
                <w:iCs/>
              </w:rPr>
            </w:pPr>
            <w:r w:rsidRPr="003B179D">
              <w:rPr>
                <w:bCs/>
                <w:iCs/>
              </w:rPr>
              <w:t>Đường ấp chiến lược Long Thạnh – Long Hưng</w:t>
            </w:r>
          </w:p>
        </w:tc>
        <w:tc>
          <w:tcPr>
            <w:tcW w:w="1504" w:type="pct"/>
            <w:shd w:val="clear" w:color="auto" w:fill="FFFFFF" w:themeFill="background1"/>
            <w:vAlign w:val="center"/>
            <w:hideMark/>
          </w:tcPr>
          <w:p w14:paraId="3EF2A70F" w14:textId="77777777" w:rsidR="00C04811" w:rsidRPr="003B179D" w:rsidRDefault="00C04811" w:rsidP="009F779C">
            <w:pPr>
              <w:jc w:val="both"/>
              <w:rPr>
                <w:bCs/>
                <w:iCs/>
              </w:rPr>
            </w:pPr>
            <w:r w:rsidRPr="003B179D">
              <w:rPr>
                <w:bCs/>
                <w:iCs/>
              </w:rPr>
              <w:t>ĐT 835B – Ranh xã Phước Lý</w:t>
            </w:r>
          </w:p>
        </w:tc>
        <w:tc>
          <w:tcPr>
            <w:tcW w:w="334" w:type="pct"/>
            <w:shd w:val="clear" w:color="auto" w:fill="FFFFFF" w:themeFill="background1"/>
            <w:vAlign w:val="center"/>
            <w:hideMark/>
          </w:tcPr>
          <w:p w14:paraId="7DFFB8E5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34" w:type="pct"/>
            <w:shd w:val="clear" w:color="auto" w:fill="FFFFFF" w:themeFill="background1"/>
            <w:vAlign w:val="center"/>
            <w:hideMark/>
          </w:tcPr>
          <w:p w14:paraId="56653036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82" w:type="pct"/>
            <w:shd w:val="clear" w:color="auto" w:fill="FFFFFF" w:themeFill="background1"/>
            <w:vAlign w:val="center"/>
            <w:hideMark/>
          </w:tcPr>
          <w:p w14:paraId="02F76DC0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62" w:type="pct"/>
            <w:shd w:val="clear" w:color="auto" w:fill="FFFFFF" w:themeFill="background1"/>
            <w:vAlign w:val="center"/>
            <w:hideMark/>
          </w:tcPr>
          <w:p w14:paraId="693A01F7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210.000</w:t>
            </w:r>
          </w:p>
        </w:tc>
        <w:tc>
          <w:tcPr>
            <w:tcW w:w="333" w:type="pct"/>
            <w:shd w:val="clear" w:color="auto" w:fill="FFFFFF" w:themeFill="background1"/>
            <w:vAlign w:val="center"/>
            <w:hideMark/>
          </w:tcPr>
          <w:p w14:paraId="716A48CE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231.000</w:t>
            </w:r>
          </w:p>
        </w:tc>
        <w:tc>
          <w:tcPr>
            <w:tcW w:w="393" w:type="pct"/>
            <w:shd w:val="clear" w:color="auto" w:fill="FFFFFF" w:themeFill="background1"/>
            <w:vAlign w:val="center"/>
            <w:hideMark/>
          </w:tcPr>
          <w:p w14:paraId="15780325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210.000</w:t>
            </w:r>
          </w:p>
        </w:tc>
      </w:tr>
      <w:tr w:rsidR="00C04811" w:rsidRPr="005170C9" w14:paraId="78E78581" w14:textId="77777777" w:rsidTr="004A4B40">
        <w:trPr>
          <w:trHeight w:val="315"/>
        </w:trPr>
        <w:tc>
          <w:tcPr>
            <w:tcW w:w="333" w:type="pct"/>
            <w:shd w:val="clear" w:color="auto" w:fill="FFFFFF" w:themeFill="background1"/>
            <w:noWrap/>
            <w:vAlign w:val="center"/>
            <w:hideMark/>
          </w:tcPr>
          <w:p w14:paraId="5A6FD348" w14:textId="77777777" w:rsidR="00C04811" w:rsidRPr="005170C9" w:rsidRDefault="00C04811" w:rsidP="009F779C">
            <w:pPr>
              <w:shd w:val="clear" w:color="auto" w:fill="FFFFFF"/>
              <w:jc w:val="center"/>
            </w:pPr>
            <w:r w:rsidRPr="005170C9">
              <w:t>33.20</w:t>
            </w:r>
          </w:p>
        </w:tc>
        <w:tc>
          <w:tcPr>
            <w:tcW w:w="1025" w:type="pct"/>
            <w:gridSpan w:val="2"/>
            <w:shd w:val="clear" w:color="auto" w:fill="FFFFFF" w:themeFill="background1"/>
            <w:vAlign w:val="center"/>
            <w:hideMark/>
          </w:tcPr>
          <w:p w14:paraId="0F094E25" w14:textId="77777777" w:rsidR="00C04811" w:rsidRPr="003B179D" w:rsidRDefault="00C04811" w:rsidP="009F779C">
            <w:pPr>
              <w:jc w:val="both"/>
              <w:rPr>
                <w:bCs/>
                <w:iCs/>
              </w:rPr>
            </w:pPr>
            <w:r w:rsidRPr="003B179D">
              <w:rPr>
                <w:bCs/>
                <w:iCs/>
              </w:rPr>
              <w:t>Đường ấp văn hóa Long Thạnh</w:t>
            </w:r>
          </w:p>
        </w:tc>
        <w:tc>
          <w:tcPr>
            <w:tcW w:w="1504" w:type="pct"/>
            <w:shd w:val="clear" w:color="auto" w:fill="FFFFFF" w:themeFill="background1"/>
            <w:vAlign w:val="center"/>
            <w:hideMark/>
          </w:tcPr>
          <w:p w14:paraId="7307A4E0" w14:textId="77777777" w:rsidR="00C04811" w:rsidRPr="003B179D" w:rsidRDefault="00C04811" w:rsidP="009F779C">
            <w:pPr>
              <w:jc w:val="both"/>
              <w:rPr>
                <w:bCs/>
                <w:iCs/>
              </w:rPr>
            </w:pPr>
            <w:r w:rsidRPr="003B179D">
              <w:rPr>
                <w:bCs/>
                <w:iCs/>
              </w:rPr>
              <w:t>ĐT 835B – Hết đường</w:t>
            </w:r>
          </w:p>
        </w:tc>
        <w:tc>
          <w:tcPr>
            <w:tcW w:w="334" w:type="pct"/>
            <w:shd w:val="clear" w:color="auto" w:fill="FFFFFF" w:themeFill="background1"/>
            <w:vAlign w:val="center"/>
            <w:hideMark/>
          </w:tcPr>
          <w:p w14:paraId="074D1180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34" w:type="pct"/>
            <w:shd w:val="clear" w:color="auto" w:fill="FFFFFF" w:themeFill="background1"/>
            <w:vAlign w:val="center"/>
            <w:hideMark/>
          </w:tcPr>
          <w:p w14:paraId="32A5132C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82" w:type="pct"/>
            <w:shd w:val="clear" w:color="auto" w:fill="FFFFFF" w:themeFill="background1"/>
            <w:vAlign w:val="center"/>
            <w:hideMark/>
          </w:tcPr>
          <w:p w14:paraId="01DD5741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62" w:type="pct"/>
            <w:shd w:val="clear" w:color="auto" w:fill="FFFFFF" w:themeFill="background1"/>
            <w:vAlign w:val="center"/>
            <w:hideMark/>
          </w:tcPr>
          <w:p w14:paraId="23690B0B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210.000</w:t>
            </w:r>
          </w:p>
        </w:tc>
        <w:tc>
          <w:tcPr>
            <w:tcW w:w="333" w:type="pct"/>
            <w:shd w:val="clear" w:color="auto" w:fill="FFFFFF" w:themeFill="background1"/>
            <w:vAlign w:val="center"/>
            <w:hideMark/>
          </w:tcPr>
          <w:p w14:paraId="0FD961D8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231.000</w:t>
            </w:r>
          </w:p>
        </w:tc>
        <w:tc>
          <w:tcPr>
            <w:tcW w:w="393" w:type="pct"/>
            <w:shd w:val="clear" w:color="auto" w:fill="FFFFFF" w:themeFill="background1"/>
            <w:vAlign w:val="center"/>
            <w:hideMark/>
          </w:tcPr>
          <w:p w14:paraId="218B5278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210.000</w:t>
            </w:r>
          </w:p>
        </w:tc>
      </w:tr>
      <w:tr w:rsidR="00C04811" w:rsidRPr="005170C9" w14:paraId="577BC03D" w14:textId="77777777" w:rsidTr="004A4B40">
        <w:trPr>
          <w:trHeight w:val="315"/>
        </w:trPr>
        <w:tc>
          <w:tcPr>
            <w:tcW w:w="333" w:type="pct"/>
            <w:shd w:val="clear" w:color="auto" w:fill="FFFFFF" w:themeFill="background1"/>
            <w:noWrap/>
            <w:vAlign w:val="center"/>
            <w:hideMark/>
          </w:tcPr>
          <w:p w14:paraId="64F9A3BE" w14:textId="77777777" w:rsidR="00C04811" w:rsidRPr="005170C9" w:rsidRDefault="00C04811" w:rsidP="009F779C">
            <w:pPr>
              <w:shd w:val="clear" w:color="auto" w:fill="FFFFFF"/>
              <w:jc w:val="center"/>
            </w:pPr>
            <w:r w:rsidRPr="005170C9">
              <w:t>33.21</w:t>
            </w:r>
          </w:p>
        </w:tc>
        <w:tc>
          <w:tcPr>
            <w:tcW w:w="1025" w:type="pct"/>
            <w:gridSpan w:val="2"/>
            <w:shd w:val="clear" w:color="auto" w:fill="FFFFFF" w:themeFill="background1"/>
            <w:vAlign w:val="center"/>
            <w:hideMark/>
          </w:tcPr>
          <w:p w14:paraId="580B8FDB" w14:textId="77777777" w:rsidR="00C04811" w:rsidRPr="003B179D" w:rsidRDefault="00C04811" w:rsidP="009F779C">
            <w:pPr>
              <w:jc w:val="both"/>
              <w:rPr>
                <w:bCs/>
                <w:iCs/>
              </w:rPr>
            </w:pPr>
            <w:r w:rsidRPr="003B179D">
              <w:rPr>
                <w:bCs/>
                <w:iCs/>
              </w:rPr>
              <w:t>Đường Lê Thị Ruộng</w:t>
            </w:r>
          </w:p>
        </w:tc>
        <w:tc>
          <w:tcPr>
            <w:tcW w:w="1504" w:type="pct"/>
            <w:shd w:val="clear" w:color="auto" w:fill="FFFFFF" w:themeFill="background1"/>
            <w:vAlign w:val="center"/>
            <w:hideMark/>
          </w:tcPr>
          <w:p w14:paraId="4E9AAA9C" w14:textId="77777777" w:rsidR="00C04811" w:rsidRPr="003B179D" w:rsidRDefault="00C04811" w:rsidP="009F779C">
            <w:pPr>
              <w:jc w:val="both"/>
              <w:rPr>
                <w:bCs/>
                <w:iCs/>
              </w:rPr>
            </w:pPr>
            <w:r w:rsidRPr="003B179D">
              <w:rPr>
                <w:bCs/>
                <w:iCs/>
              </w:rPr>
              <w:t>Đường Lê Thị Tám – Đường Kênh Bảy Nghiêm</w:t>
            </w:r>
          </w:p>
        </w:tc>
        <w:tc>
          <w:tcPr>
            <w:tcW w:w="334" w:type="pct"/>
            <w:shd w:val="clear" w:color="auto" w:fill="FFFFFF" w:themeFill="background1"/>
            <w:vAlign w:val="center"/>
            <w:hideMark/>
          </w:tcPr>
          <w:p w14:paraId="1E900BA6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34" w:type="pct"/>
            <w:shd w:val="clear" w:color="auto" w:fill="FFFFFF" w:themeFill="background1"/>
            <w:vAlign w:val="center"/>
            <w:hideMark/>
          </w:tcPr>
          <w:p w14:paraId="171BA524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82" w:type="pct"/>
            <w:shd w:val="clear" w:color="auto" w:fill="FFFFFF" w:themeFill="background1"/>
            <w:vAlign w:val="center"/>
            <w:hideMark/>
          </w:tcPr>
          <w:p w14:paraId="1A9B14A5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62" w:type="pct"/>
            <w:shd w:val="clear" w:color="auto" w:fill="FFFFFF" w:themeFill="background1"/>
            <w:vAlign w:val="center"/>
            <w:hideMark/>
          </w:tcPr>
          <w:p w14:paraId="4A73CB1E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210.000</w:t>
            </w:r>
          </w:p>
        </w:tc>
        <w:tc>
          <w:tcPr>
            <w:tcW w:w="333" w:type="pct"/>
            <w:shd w:val="clear" w:color="auto" w:fill="FFFFFF" w:themeFill="background1"/>
            <w:vAlign w:val="center"/>
            <w:hideMark/>
          </w:tcPr>
          <w:p w14:paraId="57441B2F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231.000</w:t>
            </w:r>
          </w:p>
        </w:tc>
        <w:tc>
          <w:tcPr>
            <w:tcW w:w="393" w:type="pct"/>
            <w:shd w:val="clear" w:color="auto" w:fill="FFFFFF" w:themeFill="background1"/>
            <w:vAlign w:val="center"/>
            <w:hideMark/>
          </w:tcPr>
          <w:p w14:paraId="6AD3B961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210.000</w:t>
            </w:r>
          </w:p>
        </w:tc>
      </w:tr>
      <w:tr w:rsidR="00C04811" w:rsidRPr="005170C9" w14:paraId="5EEDCECE" w14:textId="77777777" w:rsidTr="004A4B40">
        <w:trPr>
          <w:trHeight w:val="315"/>
        </w:trPr>
        <w:tc>
          <w:tcPr>
            <w:tcW w:w="333" w:type="pct"/>
            <w:shd w:val="clear" w:color="auto" w:fill="FFFFFF" w:themeFill="background1"/>
            <w:noWrap/>
            <w:vAlign w:val="center"/>
            <w:hideMark/>
          </w:tcPr>
          <w:p w14:paraId="418AC3B2" w14:textId="77777777" w:rsidR="00C04811" w:rsidRPr="005170C9" w:rsidRDefault="00C04811" w:rsidP="009F779C">
            <w:pPr>
              <w:shd w:val="clear" w:color="auto" w:fill="FFFFFF"/>
              <w:jc w:val="center"/>
            </w:pPr>
            <w:r w:rsidRPr="005170C9">
              <w:t>33.22</w:t>
            </w:r>
          </w:p>
        </w:tc>
        <w:tc>
          <w:tcPr>
            <w:tcW w:w="1025" w:type="pct"/>
            <w:gridSpan w:val="2"/>
            <w:shd w:val="clear" w:color="auto" w:fill="FFFFFF" w:themeFill="background1"/>
            <w:vAlign w:val="center"/>
            <w:hideMark/>
          </w:tcPr>
          <w:p w14:paraId="03824DD9" w14:textId="77777777" w:rsidR="00C04811" w:rsidRPr="003B179D" w:rsidRDefault="00C04811" w:rsidP="009F779C">
            <w:pPr>
              <w:shd w:val="clear" w:color="auto" w:fill="FFFFFF"/>
              <w:jc w:val="both"/>
              <w:rPr>
                <w:bCs/>
                <w:iCs/>
              </w:rPr>
            </w:pPr>
            <w:r w:rsidRPr="003B179D">
              <w:rPr>
                <w:bCs/>
                <w:iCs/>
              </w:rPr>
              <w:t>Đường 9 The</w:t>
            </w:r>
          </w:p>
        </w:tc>
        <w:tc>
          <w:tcPr>
            <w:tcW w:w="1504" w:type="pct"/>
            <w:shd w:val="clear" w:color="auto" w:fill="FFFFFF" w:themeFill="background1"/>
            <w:vAlign w:val="center"/>
            <w:hideMark/>
          </w:tcPr>
          <w:p w14:paraId="38F12A91" w14:textId="77777777" w:rsidR="00C04811" w:rsidRPr="003B179D" w:rsidRDefault="00C04811" w:rsidP="009F779C">
            <w:pPr>
              <w:jc w:val="both"/>
              <w:rPr>
                <w:bCs/>
                <w:iCs/>
              </w:rPr>
            </w:pPr>
            <w:r w:rsidRPr="003B179D">
              <w:rPr>
                <w:bCs/>
                <w:iCs/>
              </w:rPr>
              <w:t>Đường ấp chiến lược Long Thạnh – Long Hưng – Ranh Tân Quý Tây, huyện Bình Chánh, TPHCM</w:t>
            </w:r>
          </w:p>
        </w:tc>
        <w:tc>
          <w:tcPr>
            <w:tcW w:w="334" w:type="pct"/>
            <w:shd w:val="clear" w:color="auto" w:fill="FFFFFF" w:themeFill="background1"/>
            <w:vAlign w:val="center"/>
            <w:hideMark/>
          </w:tcPr>
          <w:p w14:paraId="16FAC103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34" w:type="pct"/>
            <w:shd w:val="clear" w:color="auto" w:fill="FFFFFF" w:themeFill="background1"/>
            <w:vAlign w:val="center"/>
            <w:hideMark/>
          </w:tcPr>
          <w:p w14:paraId="2CCB5CBE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82" w:type="pct"/>
            <w:shd w:val="clear" w:color="auto" w:fill="FFFFFF" w:themeFill="background1"/>
            <w:vAlign w:val="center"/>
            <w:hideMark/>
          </w:tcPr>
          <w:p w14:paraId="10B1B7E6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62" w:type="pct"/>
            <w:shd w:val="clear" w:color="auto" w:fill="FFFFFF" w:themeFill="background1"/>
            <w:vAlign w:val="center"/>
            <w:hideMark/>
          </w:tcPr>
          <w:p w14:paraId="0CE8A1FD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210.000</w:t>
            </w:r>
          </w:p>
        </w:tc>
        <w:tc>
          <w:tcPr>
            <w:tcW w:w="333" w:type="pct"/>
            <w:shd w:val="clear" w:color="auto" w:fill="FFFFFF" w:themeFill="background1"/>
            <w:vAlign w:val="center"/>
            <w:hideMark/>
          </w:tcPr>
          <w:p w14:paraId="539B1990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231.000</w:t>
            </w:r>
          </w:p>
        </w:tc>
        <w:tc>
          <w:tcPr>
            <w:tcW w:w="393" w:type="pct"/>
            <w:shd w:val="clear" w:color="auto" w:fill="FFFFFF" w:themeFill="background1"/>
            <w:vAlign w:val="center"/>
            <w:hideMark/>
          </w:tcPr>
          <w:p w14:paraId="00307B10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210.000</w:t>
            </w:r>
          </w:p>
        </w:tc>
      </w:tr>
      <w:tr w:rsidR="00C04811" w:rsidRPr="005170C9" w14:paraId="599EB1F2" w14:textId="77777777" w:rsidTr="004A4B40">
        <w:trPr>
          <w:trHeight w:val="630"/>
        </w:trPr>
        <w:tc>
          <w:tcPr>
            <w:tcW w:w="333" w:type="pct"/>
            <w:shd w:val="clear" w:color="auto" w:fill="FFFFFF" w:themeFill="background1"/>
            <w:noWrap/>
            <w:vAlign w:val="center"/>
            <w:hideMark/>
          </w:tcPr>
          <w:p w14:paraId="6423A54E" w14:textId="77777777" w:rsidR="00C04811" w:rsidRPr="005170C9" w:rsidRDefault="00C04811" w:rsidP="009F779C">
            <w:pPr>
              <w:shd w:val="clear" w:color="auto" w:fill="FFFFFF"/>
              <w:jc w:val="center"/>
            </w:pPr>
            <w:r w:rsidRPr="005170C9">
              <w:t>33.23</w:t>
            </w:r>
          </w:p>
        </w:tc>
        <w:tc>
          <w:tcPr>
            <w:tcW w:w="1025" w:type="pct"/>
            <w:gridSpan w:val="2"/>
            <w:shd w:val="clear" w:color="auto" w:fill="FFFFFF" w:themeFill="background1"/>
            <w:vAlign w:val="center"/>
            <w:hideMark/>
          </w:tcPr>
          <w:p w14:paraId="46897BD9" w14:textId="77777777" w:rsidR="00C04811" w:rsidRPr="003B179D" w:rsidRDefault="00C04811" w:rsidP="009F779C">
            <w:pPr>
              <w:jc w:val="both"/>
              <w:rPr>
                <w:bCs/>
                <w:iCs/>
              </w:rPr>
            </w:pPr>
            <w:r w:rsidRPr="003B179D">
              <w:rPr>
                <w:bCs/>
                <w:iCs/>
              </w:rPr>
              <w:t>Phạm Thị Nhiều</w:t>
            </w:r>
          </w:p>
        </w:tc>
        <w:tc>
          <w:tcPr>
            <w:tcW w:w="1504" w:type="pct"/>
            <w:shd w:val="clear" w:color="auto" w:fill="FFFFFF" w:themeFill="background1"/>
            <w:vAlign w:val="center"/>
            <w:hideMark/>
          </w:tcPr>
          <w:p w14:paraId="23611DDC" w14:textId="77777777" w:rsidR="00C04811" w:rsidRPr="003B179D" w:rsidRDefault="00C04811" w:rsidP="009F779C">
            <w:pPr>
              <w:jc w:val="both"/>
              <w:rPr>
                <w:bCs/>
                <w:iCs/>
              </w:rPr>
            </w:pPr>
            <w:r w:rsidRPr="003B179D">
              <w:rPr>
                <w:bCs/>
                <w:iCs/>
              </w:rPr>
              <w:t>Đường Nguyễn Thị Chanh – Ranh Hưng Long, huyện Bình Chánh, TPHCM</w:t>
            </w:r>
          </w:p>
        </w:tc>
        <w:tc>
          <w:tcPr>
            <w:tcW w:w="334" w:type="pct"/>
            <w:shd w:val="clear" w:color="auto" w:fill="FFFFFF" w:themeFill="background1"/>
            <w:vAlign w:val="center"/>
            <w:hideMark/>
          </w:tcPr>
          <w:p w14:paraId="5FC33538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34" w:type="pct"/>
            <w:shd w:val="clear" w:color="auto" w:fill="FFFFFF" w:themeFill="background1"/>
            <w:vAlign w:val="center"/>
            <w:hideMark/>
          </w:tcPr>
          <w:p w14:paraId="5EDD9D4D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82" w:type="pct"/>
            <w:shd w:val="clear" w:color="auto" w:fill="FFFFFF" w:themeFill="background1"/>
            <w:vAlign w:val="center"/>
            <w:hideMark/>
          </w:tcPr>
          <w:p w14:paraId="76E88BC1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62" w:type="pct"/>
            <w:shd w:val="clear" w:color="auto" w:fill="FFFFFF" w:themeFill="background1"/>
            <w:vAlign w:val="center"/>
            <w:hideMark/>
          </w:tcPr>
          <w:p w14:paraId="524663D2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210.000</w:t>
            </w:r>
          </w:p>
        </w:tc>
        <w:tc>
          <w:tcPr>
            <w:tcW w:w="333" w:type="pct"/>
            <w:shd w:val="clear" w:color="auto" w:fill="FFFFFF" w:themeFill="background1"/>
            <w:vAlign w:val="center"/>
            <w:hideMark/>
          </w:tcPr>
          <w:p w14:paraId="7170611A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231.000</w:t>
            </w:r>
          </w:p>
        </w:tc>
        <w:tc>
          <w:tcPr>
            <w:tcW w:w="393" w:type="pct"/>
            <w:shd w:val="clear" w:color="auto" w:fill="FFFFFF" w:themeFill="background1"/>
            <w:vAlign w:val="center"/>
            <w:hideMark/>
          </w:tcPr>
          <w:p w14:paraId="7F4A1F46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210.000</w:t>
            </w:r>
          </w:p>
        </w:tc>
      </w:tr>
      <w:tr w:rsidR="00C04811" w:rsidRPr="005170C9" w14:paraId="1E55BAA1" w14:textId="77777777" w:rsidTr="004A4B40">
        <w:trPr>
          <w:trHeight w:val="315"/>
        </w:trPr>
        <w:tc>
          <w:tcPr>
            <w:tcW w:w="333" w:type="pct"/>
            <w:shd w:val="clear" w:color="auto" w:fill="FFFFFF" w:themeFill="background1"/>
            <w:noWrap/>
            <w:vAlign w:val="center"/>
            <w:hideMark/>
          </w:tcPr>
          <w:p w14:paraId="381D71F2" w14:textId="77777777" w:rsidR="00C04811" w:rsidRPr="005170C9" w:rsidRDefault="00C04811" w:rsidP="009F779C">
            <w:pPr>
              <w:shd w:val="clear" w:color="auto" w:fill="FFFFFF"/>
              <w:jc w:val="center"/>
            </w:pPr>
            <w:r w:rsidRPr="005170C9">
              <w:t>33.24</w:t>
            </w:r>
          </w:p>
        </w:tc>
        <w:tc>
          <w:tcPr>
            <w:tcW w:w="1025" w:type="pct"/>
            <w:gridSpan w:val="2"/>
            <w:shd w:val="clear" w:color="auto" w:fill="FFFFFF" w:themeFill="background1"/>
            <w:vAlign w:val="center"/>
            <w:hideMark/>
          </w:tcPr>
          <w:p w14:paraId="5CA9335E" w14:textId="77777777" w:rsidR="00C04811" w:rsidRPr="003B179D" w:rsidRDefault="00C04811" w:rsidP="009F779C">
            <w:pPr>
              <w:shd w:val="clear" w:color="auto" w:fill="FFFFFF"/>
              <w:jc w:val="both"/>
              <w:rPr>
                <w:bCs/>
                <w:iCs/>
              </w:rPr>
            </w:pPr>
            <w:r w:rsidRPr="003B179D">
              <w:rPr>
                <w:bCs/>
                <w:iCs/>
              </w:rPr>
              <w:t>Đường Điền Dơi</w:t>
            </w:r>
          </w:p>
        </w:tc>
        <w:tc>
          <w:tcPr>
            <w:tcW w:w="1504" w:type="pct"/>
            <w:shd w:val="clear" w:color="auto" w:fill="FFFFFF" w:themeFill="background1"/>
            <w:vAlign w:val="center"/>
            <w:hideMark/>
          </w:tcPr>
          <w:p w14:paraId="622490E9" w14:textId="77777777" w:rsidR="00C04811" w:rsidRPr="003B179D" w:rsidRDefault="00C04811" w:rsidP="009F779C">
            <w:pPr>
              <w:jc w:val="both"/>
              <w:rPr>
                <w:bCs/>
                <w:iCs/>
              </w:rPr>
            </w:pPr>
            <w:r w:rsidRPr="003B179D">
              <w:rPr>
                <w:bCs/>
                <w:iCs/>
              </w:rPr>
              <w:t>ĐT.835B – Kênh Rạch Chanh – Trị Yên</w:t>
            </w:r>
          </w:p>
        </w:tc>
        <w:tc>
          <w:tcPr>
            <w:tcW w:w="334" w:type="pct"/>
            <w:shd w:val="clear" w:color="auto" w:fill="FFFFFF" w:themeFill="background1"/>
            <w:vAlign w:val="center"/>
            <w:hideMark/>
          </w:tcPr>
          <w:p w14:paraId="2FD82CD6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34" w:type="pct"/>
            <w:shd w:val="clear" w:color="auto" w:fill="FFFFFF" w:themeFill="background1"/>
            <w:vAlign w:val="center"/>
            <w:hideMark/>
          </w:tcPr>
          <w:p w14:paraId="133CE0B1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82" w:type="pct"/>
            <w:shd w:val="clear" w:color="auto" w:fill="FFFFFF" w:themeFill="background1"/>
            <w:vAlign w:val="center"/>
            <w:hideMark/>
          </w:tcPr>
          <w:p w14:paraId="21849CB3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62" w:type="pct"/>
            <w:shd w:val="clear" w:color="auto" w:fill="FFFFFF" w:themeFill="background1"/>
            <w:vAlign w:val="center"/>
            <w:hideMark/>
          </w:tcPr>
          <w:p w14:paraId="777C53EB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210.000</w:t>
            </w:r>
          </w:p>
        </w:tc>
        <w:tc>
          <w:tcPr>
            <w:tcW w:w="333" w:type="pct"/>
            <w:shd w:val="clear" w:color="auto" w:fill="FFFFFF" w:themeFill="background1"/>
            <w:vAlign w:val="center"/>
            <w:hideMark/>
          </w:tcPr>
          <w:p w14:paraId="77AC56DA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231.000</w:t>
            </w:r>
          </w:p>
        </w:tc>
        <w:tc>
          <w:tcPr>
            <w:tcW w:w="393" w:type="pct"/>
            <w:shd w:val="clear" w:color="auto" w:fill="FFFFFF" w:themeFill="background1"/>
            <w:vAlign w:val="center"/>
            <w:hideMark/>
          </w:tcPr>
          <w:p w14:paraId="298CEC65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210.000</w:t>
            </w:r>
          </w:p>
        </w:tc>
      </w:tr>
      <w:tr w:rsidR="00C04811" w:rsidRPr="005170C9" w14:paraId="3E52CECA" w14:textId="77777777" w:rsidTr="004A4B40">
        <w:trPr>
          <w:trHeight w:val="630"/>
        </w:trPr>
        <w:tc>
          <w:tcPr>
            <w:tcW w:w="333" w:type="pct"/>
            <w:shd w:val="clear" w:color="auto" w:fill="FFFFFF" w:themeFill="background1"/>
            <w:noWrap/>
            <w:vAlign w:val="center"/>
            <w:hideMark/>
          </w:tcPr>
          <w:p w14:paraId="59E58775" w14:textId="77777777" w:rsidR="00C04811" w:rsidRPr="005170C9" w:rsidRDefault="00C04811" w:rsidP="009F779C">
            <w:pPr>
              <w:shd w:val="clear" w:color="auto" w:fill="FFFFFF"/>
              <w:jc w:val="center"/>
            </w:pPr>
            <w:r w:rsidRPr="005170C9">
              <w:t>33.25</w:t>
            </w:r>
          </w:p>
        </w:tc>
        <w:tc>
          <w:tcPr>
            <w:tcW w:w="1025" w:type="pct"/>
            <w:gridSpan w:val="2"/>
            <w:shd w:val="clear" w:color="auto" w:fill="FFFFFF" w:themeFill="background1"/>
            <w:vAlign w:val="center"/>
            <w:hideMark/>
          </w:tcPr>
          <w:p w14:paraId="558A6C98" w14:textId="77777777" w:rsidR="00C04811" w:rsidRPr="003B179D" w:rsidRDefault="00C04811" w:rsidP="009F779C">
            <w:pPr>
              <w:shd w:val="clear" w:color="auto" w:fill="FFFFFF"/>
              <w:jc w:val="both"/>
            </w:pPr>
            <w:r w:rsidRPr="003B179D">
              <w:t>Đường 8 Nhị - Bến Đá</w:t>
            </w:r>
          </w:p>
        </w:tc>
        <w:tc>
          <w:tcPr>
            <w:tcW w:w="1504" w:type="pct"/>
            <w:shd w:val="clear" w:color="auto" w:fill="FFFFFF" w:themeFill="background1"/>
            <w:vAlign w:val="center"/>
            <w:hideMark/>
          </w:tcPr>
          <w:p w14:paraId="3A74DBEF" w14:textId="77777777" w:rsidR="00C04811" w:rsidRPr="003B179D" w:rsidRDefault="00C04811" w:rsidP="009F779C">
            <w:pPr>
              <w:jc w:val="both"/>
            </w:pPr>
            <w:r w:rsidRPr="003B179D">
              <w:t>Đường ấp chiến lược Long Thạnh – Long Hưng – Ranh Tân Quý Tây, huyện Bình Chánh, TPHCM</w:t>
            </w:r>
          </w:p>
        </w:tc>
        <w:tc>
          <w:tcPr>
            <w:tcW w:w="334" w:type="pct"/>
            <w:shd w:val="clear" w:color="auto" w:fill="FFFFFF" w:themeFill="background1"/>
            <w:vAlign w:val="center"/>
            <w:hideMark/>
          </w:tcPr>
          <w:p w14:paraId="30263C10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34" w:type="pct"/>
            <w:shd w:val="clear" w:color="auto" w:fill="FFFFFF" w:themeFill="background1"/>
            <w:vAlign w:val="center"/>
            <w:hideMark/>
          </w:tcPr>
          <w:p w14:paraId="45DAFC4B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82" w:type="pct"/>
            <w:shd w:val="clear" w:color="auto" w:fill="FFFFFF" w:themeFill="background1"/>
            <w:vAlign w:val="center"/>
            <w:hideMark/>
          </w:tcPr>
          <w:p w14:paraId="7D0D91D9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62" w:type="pct"/>
            <w:shd w:val="clear" w:color="auto" w:fill="FFFFFF" w:themeFill="background1"/>
            <w:vAlign w:val="center"/>
            <w:hideMark/>
          </w:tcPr>
          <w:p w14:paraId="0CA1326A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210.000</w:t>
            </w:r>
          </w:p>
        </w:tc>
        <w:tc>
          <w:tcPr>
            <w:tcW w:w="333" w:type="pct"/>
            <w:shd w:val="clear" w:color="auto" w:fill="FFFFFF" w:themeFill="background1"/>
            <w:vAlign w:val="center"/>
            <w:hideMark/>
          </w:tcPr>
          <w:p w14:paraId="1F17B44C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231.000</w:t>
            </w:r>
          </w:p>
        </w:tc>
        <w:tc>
          <w:tcPr>
            <w:tcW w:w="393" w:type="pct"/>
            <w:shd w:val="clear" w:color="auto" w:fill="FFFFFF" w:themeFill="background1"/>
            <w:vAlign w:val="center"/>
            <w:hideMark/>
          </w:tcPr>
          <w:p w14:paraId="6B6C8C64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210.000</w:t>
            </w:r>
          </w:p>
        </w:tc>
      </w:tr>
      <w:tr w:rsidR="00C04811" w:rsidRPr="005170C9" w14:paraId="14B58C0A" w14:textId="77777777" w:rsidTr="004A4B40">
        <w:trPr>
          <w:trHeight w:val="315"/>
        </w:trPr>
        <w:tc>
          <w:tcPr>
            <w:tcW w:w="333" w:type="pct"/>
            <w:shd w:val="clear" w:color="auto" w:fill="FFFFFF" w:themeFill="background1"/>
            <w:noWrap/>
            <w:vAlign w:val="center"/>
            <w:hideMark/>
          </w:tcPr>
          <w:p w14:paraId="09D3FBF8" w14:textId="77777777" w:rsidR="00C04811" w:rsidRPr="005170C9" w:rsidRDefault="00C04811" w:rsidP="009F779C">
            <w:pPr>
              <w:shd w:val="clear" w:color="auto" w:fill="FFFFFF"/>
              <w:jc w:val="center"/>
            </w:pPr>
            <w:r w:rsidRPr="005170C9">
              <w:t>33.26</w:t>
            </w:r>
          </w:p>
        </w:tc>
        <w:tc>
          <w:tcPr>
            <w:tcW w:w="1025" w:type="pct"/>
            <w:gridSpan w:val="2"/>
            <w:shd w:val="clear" w:color="auto" w:fill="FFFFFF" w:themeFill="background1"/>
            <w:vAlign w:val="center"/>
            <w:hideMark/>
          </w:tcPr>
          <w:p w14:paraId="247611BE" w14:textId="77777777" w:rsidR="00C04811" w:rsidRPr="003B179D" w:rsidRDefault="00C04811" w:rsidP="009F779C">
            <w:pPr>
              <w:jc w:val="both"/>
            </w:pPr>
            <w:r w:rsidRPr="003B179D">
              <w:t>Đường Lê Thị Tỵ</w:t>
            </w:r>
          </w:p>
        </w:tc>
        <w:tc>
          <w:tcPr>
            <w:tcW w:w="1504" w:type="pct"/>
            <w:shd w:val="clear" w:color="auto" w:fill="FFFFFF" w:themeFill="background1"/>
            <w:vAlign w:val="center"/>
            <w:hideMark/>
          </w:tcPr>
          <w:p w14:paraId="609365C9" w14:textId="77777777" w:rsidR="00C04811" w:rsidRPr="003B179D" w:rsidRDefault="00C04811" w:rsidP="009F779C">
            <w:pPr>
              <w:shd w:val="clear" w:color="auto" w:fill="FFFFFF"/>
              <w:jc w:val="both"/>
            </w:pPr>
            <w:r w:rsidRPr="003B179D">
              <w:t>ĐH 14 - xã Hưng Long Bình Chánh</w:t>
            </w:r>
          </w:p>
        </w:tc>
        <w:tc>
          <w:tcPr>
            <w:tcW w:w="334" w:type="pct"/>
            <w:shd w:val="clear" w:color="auto" w:fill="FFFFFF" w:themeFill="background1"/>
            <w:vAlign w:val="center"/>
            <w:hideMark/>
          </w:tcPr>
          <w:p w14:paraId="11B4BFF7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34" w:type="pct"/>
            <w:shd w:val="clear" w:color="auto" w:fill="FFFFFF" w:themeFill="background1"/>
            <w:vAlign w:val="center"/>
            <w:hideMark/>
          </w:tcPr>
          <w:p w14:paraId="5E352871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82" w:type="pct"/>
            <w:shd w:val="clear" w:color="auto" w:fill="FFFFFF" w:themeFill="background1"/>
            <w:vAlign w:val="center"/>
            <w:hideMark/>
          </w:tcPr>
          <w:p w14:paraId="385D5C5B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62" w:type="pct"/>
            <w:shd w:val="clear" w:color="auto" w:fill="FFFFFF" w:themeFill="background1"/>
            <w:vAlign w:val="center"/>
            <w:hideMark/>
          </w:tcPr>
          <w:p w14:paraId="70ACD8B6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210.000</w:t>
            </w:r>
          </w:p>
        </w:tc>
        <w:tc>
          <w:tcPr>
            <w:tcW w:w="333" w:type="pct"/>
            <w:shd w:val="clear" w:color="auto" w:fill="FFFFFF" w:themeFill="background1"/>
            <w:vAlign w:val="center"/>
            <w:hideMark/>
          </w:tcPr>
          <w:p w14:paraId="3202AD29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231.000</w:t>
            </w:r>
          </w:p>
        </w:tc>
        <w:tc>
          <w:tcPr>
            <w:tcW w:w="393" w:type="pct"/>
            <w:shd w:val="clear" w:color="auto" w:fill="FFFFFF" w:themeFill="background1"/>
            <w:vAlign w:val="center"/>
            <w:hideMark/>
          </w:tcPr>
          <w:p w14:paraId="2BB9DF3A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210.000</w:t>
            </w:r>
          </w:p>
        </w:tc>
      </w:tr>
      <w:tr w:rsidR="00C04811" w:rsidRPr="005170C9" w14:paraId="34C3D09F" w14:textId="77777777" w:rsidTr="004A4B40">
        <w:trPr>
          <w:trHeight w:val="313"/>
        </w:trPr>
        <w:tc>
          <w:tcPr>
            <w:tcW w:w="333" w:type="pct"/>
            <w:shd w:val="clear" w:color="auto" w:fill="FFFFFF" w:themeFill="background1"/>
            <w:noWrap/>
            <w:vAlign w:val="center"/>
            <w:hideMark/>
          </w:tcPr>
          <w:p w14:paraId="13CA188D" w14:textId="77777777" w:rsidR="00C04811" w:rsidRPr="005170C9" w:rsidRDefault="00C04811" w:rsidP="009F779C">
            <w:pPr>
              <w:shd w:val="clear" w:color="auto" w:fill="FFFFFF"/>
              <w:jc w:val="center"/>
              <w:rPr>
                <w:b/>
                <w:bCs/>
              </w:rPr>
            </w:pPr>
            <w:r w:rsidRPr="005170C9">
              <w:rPr>
                <w:b/>
                <w:bCs/>
              </w:rPr>
              <w:t>34</w:t>
            </w:r>
          </w:p>
        </w:tc>
        <w:tc>
          <w:tcPr>
            <w:tcW w:w="1025" w:type="pct"/>
            <w:gridSpan w:val="2"/>
            <w:shd w:val="clear" w:color="auto" w:fill="FFFFFF" w:themeFill="background1"/>
            <w:vAlign w:val="center"/>
            <w:hideMark/>
          </w:tcPr>
          <w:p w14:paraId="4B1CA68C" w14:textId="304324B2" w:rsidR="00C04811" w:rsidRPr="005170C9" w:rsidRDefault="00754891" w:rsidP="009F779C">
            <w:pPr>
              <w:shd w:val="clear" w:color="auto" w:fill="FFFFFF"/>
              <w:jc w:val="both"/>
              <w:rPr>
                <w:b/>
                <w:bCs/>
              </w:rPr>
            </w:pPr>
            <w:r w:rsidRPr="005170C9">
              <w:rPr>
                <w:b/>
                <w:bCs/>
              </w:rPr>
              <w:t>Xã Phước Vĩnh Tây</w:t>
            </w:r>
          </w:p>
        </w:tc>
        <w:tc>
          <w:tcPr>
            <w:tcW w:w="1504" w:type="pct"/>
            <w:shd w:val="clear" w:color="auto" w:fill="FFFFFF" w:themeFill="background1"/>
            <w:vAlign w:val="center"/>
            <w:hideMark/>
          </w:tcPr>
          <w:p w14:paraId="252E3415" w14:textId="77777777" w:rsidR="00C04811" w:rsidRPr="005170C9" w:rsidRDefault="00C04811" w:rsidP="009F779C">
            <w:pPr>
              <w:shd w:val="clear" w:color="auto" w:fill="FFFFFF"/>
              <w:jc w:val="both"/>
              <w:rPr>
                <w:b/>
                <w:bCs/>
              </w:rPr>
            </w:pPr>
            <w:r w:rsidRPr="005170C9">
              <w:rPr>
                <w:b/>
                <w:bCs/>
              </w:rPr>
              <w:t> </w:t>
            </w:r>
          </w:p>
        </w:tc>
        <w:tc>
          <w:tcPr>
            <w:tcW w:w="334" w:type="pct"/>
            <w:shd w:val="clear" w:color="auto" w:fill="FFFFFF" w:themeFill="background1"/>
            <w:vAlign w:val="center"/>
            <w:hideMark/>
          </w:tcPr>
          <w:p w14:paraId="7890E0B1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34" w:type="pct"/>
            <w:shd w:val="clear" w:color="auto" w:fill="FFFFFF" w:themeFill="background1"/>
            <w:vAlign w:val="center"/>
            <w:hideMark/>
          </w:tcPr>
          <w:p w14:paraId="6908E90C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82" w:type="pct"/>
            <w:shd w:val="clear" w:color="auto" w:fill="FFFFFF" w:themeFill="background1"/>
            <w:vAlign w:val="center"/>
            <w:hideMark/>
          </w:tcPr>
          <w:p w14:paraId="15E17037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62" w:type="pct"/>
            <w:shd w:val="clear" w:color="auto" w:fill="FFFFFF" w:themeFill="background1"/>
            <w:vAlign w:val="center"/>
            <w:hideMark/>
          </w:tcPr>
          <w:p w14:paraId="049AB551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33" w:type="pct"/>
            <w:shd w:val="clear" w:color="auto" w:fill="FFFFFF" w:themeFill="background1"/>
            <w:vAlign w:val="center"/>
            <w:hideMark/>
          </w:tcPr>
          <w:p w14:paraId="3E2A94E8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93" w:type="pct"/>
            <w:shd w:val="clear" w:color="auto" w:fill="FFFFFF" w:themeFill="background1"/>
            <w:vAlign w:val="center"/>
            <w:hideMark/>
          </w:tcPr>
          <w:p w14:paraId="029F4FC4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</w:tr>
      <w:tr w:rsidR="00C04811" w:rsidRPr="005170C9" w14:paraId="2993E009" w14:textId="77777777" w:rsidTr="004A4B40">
        <w:trPr>
          <w:trHeight w:val="393"/>
        </w:trPr>
        <w:tc>
          <w:tcPr>
            <w:tcW w:w="333" w:type="pct"/>
            <w:shd w:val="clear" w:color="auto" w:fill="FFFFFF" w:themeFill="background1"/>
            <w:noWrap/>
            <w:vAlign w:val="center"/>
            <w:hideMark/>
          </w:tcPr>
          <w:p w14:paraId="57272301" w14:textId="77777777" w:rsidR="00C04811" w:rsidRPr="005170C9" w:rsidRDefault="00C04811" w:rsidP="009F779C">
            <w:pPr>
              <w:shd w:val="clear" w:color="auto" w:fill="FFFFFF"/>
              <w:jc w:val="center"/>
            </w:pPr>
            <w:r w:rsidRPr="005170C9">
              <w:t>34.1</w:t>
            </w:r>
          </w:p>
        </w:tc>
        <w:tc>
          <w:tcPr>
            <w:tcW w:w="1025" w:type="pct"/>
            <w:gridSpan w:val="2"/>
            <w:shd w:val="clear" w:color="auto" w:fill="FFFFFF" w:themeFill="background1"/>
            <w:vAlign w:val="center"/>
            <w:hideMark/>
          </w:tcPr>
          <w:p w14:paraId="1376B389" w14:textId="77777777" w:rsidR="00C04811" w:rsidRPr="003B179D" w:rsidRDefault="00C04811" w:rsidP="009F779C">
            <w:pPr>
              <w:jc w:val="both"/>
            </w:pPr>
            <w:r w:rsidRPr="003B179D">
              <w:t xml:space="preserve">Đường Đê Ấp 3 </w:t>
            </w:r>
          </w:p>
        </w:tc>
        <w:tc>
          <w:tcPr>
            <w:tcW w:w="1504" w:type="pct"/>
            <w:shd w:val="clear" w:color="auto" w:fill="FFFFFF" w:themeFill="background1"/>
            <w:vAlign w:val="center"/>
            <w:hideMark/>
          </w:tcPr>
          <w:p w14:paraId="4BD23DE6" w14:textId="77777777" w:rsidR="00C04811" w:rsidRPr="003B179D" w:rsidRDefault="00C04811" w:rsidP="009F779C">
            <w:pPr>
              <w:shd w:val="clear" w:color="auto" w:fill="FFFFFF"/>
              <w:jc w:val="both"/>
            </w:pPr>
            <w:r w:rsidRPr="003B179D">
              <w:t>ĐT 826C - Đường Katy</w:t>
            </w:r>
          </w:p>
        </w:tc>
        <w:tc>
          <w:tcPr>
            <w:tcW w:w="334" w:type="pct"/>
            <w:shd w:val="clear" w:color="auto" w:fill="FFFFFF" w:themeFill="background1"/>
            <w:vAlign w:val="center"/>
            <w:hideMark/>
          </w:tcPr>
          <w:p w14:paraId="5B9D840F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34" w:type="pct"/>
            <w:shd w:val="clear" w:color="auto" w:fill="FFFFFF" w:themeFill="background1"/>
            <w:vAlign w:val="center"/>
            <w:hideMark/>
          </w:tcPr>
          <w:p w14:paraId="44E015AE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82" w:type="pct"/>
            <w:shd w:val="clear" w:color="auto" w:fill="FFFFFF" w:themeFill="background1"/>
            <w:vAlign w:val="center"/>
            <w:hideMark/>
          </w:tcPr>
          <w:p w14:paraId="63AC9311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62" w:type="pct"/>
            <w:shd w:val="clear" w:color="auto" w:fill="FFFFFF" w:themeFill="background1"/>
            <w:vAlign w:val="center"/>
            <w:hideMark/>
          </w:tcPr>
          <w:p w14:paraId="6E92F1BA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210.000</w:t>
            </w:r>
          </w:p>
        </w:tc>
        <w:tc>
          <w:tcPr>
            <w:tcW w:w="333" w:type="pct"/>
            <w:shd w:val="clear" w:color="auto" w:fill="FFFFFF" w:themeFill="background1"/>
            <w:vAlign w:val="center"/>
            <w:hideMark/>
          </w:tcPr>
          <w:p w14:paraId="165064C2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231.000</w:t>
            </w:r>
          </w:p>
        </w:tc>
        <w:tc>
          <w:tcPr>
            <w:tcW w:w="393" w:type="pct"/>
            <w:shd w:val="clear" w:color="auto" w:fill="FFFFFF" w:themeFill="background1"/>
            <w:vAlign w:val="center"/>
            <w:hideMark/>
          </w:tcPr>
          <w:p w14:paraId="25362771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210.000</w:t>
            </w:r>
          </w:p>
        </w:tc>
      </w:tr>
      <w:tr w:rsidR="00C04811" w:rsidRPr="005170C9" w14:paraId="0D215CE2" w14:textId="77777777" w:rsidTr="004A4B40">
        <w:trPr>
          <w:trHeight w:val="315"/>
        </w:trPr>
        <w:tc>
          <w:tcPr>
            <w:tcW w:w="333" w:type="pct"/>
            <w:shd w:val="clear" w:color="auto" w:fill="FFFFFF" w:themeFill="background1"/>
            <w:noWrap/>
            <w:vAlign w:val="center"/>
            <w:hideMark/>
          </w:tcPr>
          <w:p w14:paraId="290685C6" w14:textId="77777777" w:rsidR="00C04811" w:rsidRPr="005170C9" w:rsidRDefault="00C04811" w:rsidP="009F779C">
            <w:pPr>
              <w:shd w:val="clear" w:color="auto" w:fill="FFFFFF"/>
              <w:jc w:val="center"/>
            </w:pPr>
            <w:r w:rsidRPr="005170C9">
              <w:t>34.2</w:t>
            </w:r>
          </w:p>
        </w:tc>
        <w:tc>
          <w:tcPr>
            <w:tcW w:w="1025" w:type="pct"/>
            <w:gridSpan w:val="2"/>
            <w:shd w:val="clear" w:color="auto" w:fill="FFFFFF" w:themeFill="background1"/>
            <w:vAlign w:val="center"/>
            <w:hideMark/>
          </w:tcPr>
          <w:p w14:paraId="7A46C1DC" w14:textId="77777777" w:rsidR="00C04811" w:rsidRPr="003B179D" w:rsidRDefault="00C04811" w:rsidP="009F779C">
            <w:pPr>
              <w:shd w:val="clear" w:color="auto" w:fill="FFFFFF"/>
              <w:jc w:val="both"/>
            </w:pPr>
            <w:r w:rsidRPr="003B179D">
              <w:t>Đường Katy</w:t>
            </w:r>
          </w:p>
        </w:tc>
        <w:tc>
          <w:tcPr>
            <w:tcW w:w="1504" w:type="pct"/>
            <w:shd w:val="clear" w:color="auto" w:fill="FFFFFF" w:themeFill="background1"/>
            <w:vAlign w:val="center"/>
            <w:hideMark/>
          </w:tcPr>
          <w:p w14:paraId="07881953" w14:textId="77777777" w:rsidR="00C04811" w:rsidRPr="003B179D" w:rsidRDefault="00C04811" w:rsidP="009F779C">
            <w:pPr>
              <w:jc w:val="both"/>
            </w:pPr>
            <w:r w:rsidRPr="003B179D">
              <w:t>ĐT 826C - Đê ấp 3</w:t>
            </w:r>
          </w:p>
        </w:tc>
        <w:tc>
          <w:tcPr>
            <w:tcW w:w="334" w:type="pct"/>
            <w:shd w:val="clear" w:color="auto" w:fill="FFFFFF" w:themeFill="background1"/>
            <w:vAlign w:val="center"/>
            <w:hideMark/>
          </w:tcPr>
          <w:p w14:paraId="0B403722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34" w:type="pct"/>
            <w:shd w:val="clear" w:color="auto" w:fill="FFFFFF" w:themeFill="background1"/>
            <w:vAlign w:val="center"/>
            <w:hideMark/>
          </w:tcPr>
          <w:p w14:paraId="398FCCBF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82" w:type="pct"/>
            <w:shd w:val="clear" w:color="auto" w:fill="FFFFFF" w:themeFill="background1"/>
            <w:vAlign w:val="center"/>
            <w:hideMark/>
          </w:tcPr>
          <w:p w14:paraId="5CAE9A78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62" w:type="pct"/>
            <w:shd w:val="clear" w:color="auto" w:fill="FFFFFF" w:themeFill="background1"/>
            <w:vAlign w:val="center"/>
            <w:hideMark/>
          </w:tcPr>
          <w:p w14:paraId="3168DAB1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210.000</w:t>
            </w:r>
          </w:p>
        </w:tc>
        <w:tc>
          <w:tcPr>
            <w:tcW w:w="333" w:type="pct"/>
            <w:shd w:val="clear" w:color="auto" w:fill="FFFFFF" w:themeFill="background1"/>
            <w:vAlign w:val="center"/>
            <w:hideMark/>
          </w:tcPr>
          <w:p w14:paraId="1E9A7DC3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231.000</w:t>
            </w:r>
          </w:p>
        </w:tc>
        <w:tc>
          <w:tcPr>
            <w:tcW w:w="393" w:type="pct"/>
            <w:shd w:val="clear" w:color="auto" w:fill="FFFFFF" w:themeFill="background1"/>
            <w:vAlign w:val="center"/>
            <w:hideMark/>
          </w:tcPr>
          <w:p w14:paraId="27D763EE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210.000</w:t>
            </w:r>
          </w:p>
        </w:tc>
      </w:tr>
      <w:tr w:rsidR="00C04811" w:rsidRPr="005170C9" w14:paraId="12DB4C3D" w14:textId="77777777" w:rsidTr="004A4B40">
        <w:trPr>
          <w:trHeight w:val="371"/>
        </w:trPr>
        <w:tc>
          <w:tcPr>
            <w:tcW w:w="333" w:type="pct"/>
            <w:shd w:val="clear" w:color="auto" w:fill="FFFFFF" w:themeFill="background1"/>
            <w:noWrap/>
            <w:vAlign w:val="center"/>
            <w:hideMark/>
          </w:tcPr>
          <w:p w14:paraId="53F4FF26" w14:textId="77777777" w:rsidR="00C04811" w:rsidRPr="005170C9" w:rsidRDefault="00C04811" w:rsidP="009F779C">
            <w:pPr>
              <w:shd w:val="clear" w:color="auto" w:fill="FFFFFF"/>
              <w:jc w:val="center"/>
            </w:pPr>
            <w:r w:rsidRPr="005170C9">
              <w:t>34.3</w:t>
            </w:r>
          </w:p>
        </w:tc>
        <w:tc>
          <w:tcPr>
            <w:tcW w:w="1025" w:type="pct"/>
            <w:gridSpan w:val="2"/>
            <w:shd w:val="clear" w:color="auto" w:fill="FFFFFF" w:themeFill="background1"/>
            <w:vAlign w:val="center"/>
            <w:hideMark/>
          </w:tcPr>
          <w:p w14:paraId="78ED45B8" w14:textId="77777777" w:rsidR="00C04811" w:rsidRPr="005170C9" w:rsidRDefault="00C04811" w:rsidP="009F779C">
            <w:pPr>
              <w:shd w:val="clear" w:color="auto" w:fill="FFFFFF"/>
              <w:jc w:val="both"/>
            </w:pPr>
            <w:r w:rsidRPr="005170C9">
              <w:t>Đường Ông Nhu (đường &lt;3m)</w:t>
            </w:r>
          </w:p>
        </w:tc>
        <w:tc>
          <w:tcPr>
            <w:tcW w:w="1504" w:type="pct"/>
            <w:shd w:val="clear" w:color="auto" w:fill="FFFFFF" w:themeFill="background1"/>
            <w:vAlign w:val="center"/>
            <w:hideMark/>
          </w:tcPr>
          <w:p w14:paraId="419899C8" w14:textId="77777777" w:rsidR="00C04811" w:rsidRPr="005170C9" w:rsidRDefault="00C04811" w:rsidP="009F779C">
            <w:pPr>
              <w:shd w:val="clear" w:color="auto" w:fill="FFFFFF"/>
              <w:jc w:val="both"/>
            </w:pPr>
            <w:r w:rsidRPr="005170C9">
              <w:t>ĐT 826C - Cầu Ông Nhu</w:t>
            </w:r>
          </w:p>
        </w:tc>
        <w:tc>
          <w:tcPr>
            <w:tcW w:w="334" w:type="pct"/>
            <w:shd w:val="clear" w:color="auto" w:fill="FFFFFF" w:themeFill="background1"/>
            <w:vAlign w:val="center"/>
            <w:hideMark/>
          </w:tcPr>
          <w:p w14:paraId="165063E7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34" w:type="pct"/>
            <w:shd w:val="clear" w:color="auto" w:fill="FFFFFF" w:themeFill="background1"/>
            <w:vAlign w:val="center"/>
            <w:hideMark/>
          </w:tcPr>
          <w:p w14:paraId="25154B05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82" w:type="pct"/>
            <w:shd w:val="clear" w:color="auto" w:fill="FFFFFF" w:themeFill="background1"/>
            <w:vAlign w:val="center"/>
            <w:hideMark/>
          </w:tcPr>
          <w:p w14:paraId="3CEBB7D6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62" w:type="pct"/>
            <w:shd w:val="clear" w:color="auto" w:fill="FFFFFF" w:themeFill="background1"/>
            <w:vAlign w:val="center"/>
            <w:hideMark/>
          </w:tcPr>
          <w:p w14:paraId="39F86F59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140.000</w:t>
            </w:r>
          </w:p>
        </w:tc>
        <w:tc>
          <w:tcPr>
            <w:tcW w:w="333" w:type="pct"/>
            <w:shd w:val="clear" w:color="auto" w:fill="FFFFFF" w:themeFill="background1"/>
            <w:vAlign w:val="center"/>
            <w:hideMark/>
          </w:tcPr>
          <w:p w14:paraId="0AD484AC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154.000</w:t>
            </w:r>
          </w:p>
        </w:tc>
        <w:tc>
          <w:tcPr>
            <w:tcW w:w="393" w:type="pct"/>
            <w:shd w:val="clear" w:color="auto" w:fill="FFFFFF" w:themeFill="background1"/>
            <w:vAlign w:val="center"/>
            <w:hideMark/>
          </w:tcPr>
          <w:p w14:paraId="15F27E13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140.000</w:t>
            </w:r>
          </w:p>
        </w:tc>
      </w:tr>
      <w:tr w:rsidR="00C04811" w:rsidRPr="005170C9" w14:paraId="13D2148A" w14:textId="77777777" w:rsidTr="004A4B40">
        <w:trPr>
          <w:trHeight w:val="363"/>
        </w:trPr>
        <w:tc>
          <w:tcPr>
            <w:tcW w:w="333" w:type="pct"/>
            <w:shd w:val="clear" w:color="auto" w:fill="FFFFFF" w:themeFill="background1"/>
            <w:noWrap/>
            <w:vAlign w:val="center"/>
            <w:hideMark/>
          </w:tcPr>
          <w:p w14:paraId="02086F85" w14:textId="77777777" w:rsidR="00C04811" w:rsidRPr="005170C9" w:rsidRDefault="00C04811" w:rsidP="009F779C">
            <w:pPr>
              <w:shd w:val="clear" w:color="auto" w:fill="FFFFFF"/>
              <w:jc w:val="center"/>
            </w:pPr>
            <w:r w:rsidRPr="005170C9">
              <w:t>34.4</w:t>
            </w:r>
          </w:p>
        </w:tc>
        <w:tc>
          <w:tcPr>
            <w:tcW w:w="1025" w:type="pct"/>
            <w:gridSpan w:val="2"/>
            <w:shd w:val="clear" w:color="auto" w:fill="FFFFFF" w:themeFill="background1"/>
            <w:vAlign w:val="center"/>
            <w:hideMark/>
          </w:tcPr>
          <w:p w14:paraId="18AAED01" w14:textId="77777777" w:rsidR="00C04811" w:rsidRPr="005170C9" w:rsidRDefault="00C04811" w:rsidP="009F779C">
            <w:pPr>
              <w:shd w:val="clear" w:color="auto" w:fill="FFFFFF"/>
              <w:jc w:val="both"/>
            </w:pPr>
            <w:r w:rsidRPr="005170C9">
              <w:t>Đường Đê Bao Rạch Đập</w:t>
            </w:r>
          </w:p>
        </w:tc>
        <w:tc>
          <w:tcPr>
            <w:tcW w:w="1504" w:type="pct"/>
            <w:shd w:val="clear" w:color="auto" w:fill="FFFFFF" w:themeFill="background1"/>
            <w:vAlign w:val="center"/>
            <w:hideMark/>
          </w:tcPr>
          <w:p w14:paraId="7052EEDE" w14:textId="77777777" w:rsidR="00C04811" w:rsidRPr="005170C9" w:rsidRDefault="00C04811" w:rsidP="009F779C">
            <w:pPr>
              <w:shd w:val="clear" w:color="auto" w:fill="FFFFFF"/>
              <w:jc w:val="both"/>
            </w:pPr>
            <w:r w:rsidRPr="005170C9">
              <w:t>ĐT 826C - ĐT 826C</w:t>
            </w:r>
          </w:p>
        </w:tc>
        <w:tc>
          <w:tcPr>
            <w:tcW w:w="334" w:type="pct"/>
            <w:shd w:val="clear" w:color="auto" w:fill="FFFFFF" w:themeFill="background1"/>
            <w:vAlign w:val="center"/>
            <w:hideMark/>
          </w:tcPr>
          <w:p w14:paraId="38A2B1A3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34" w:type="pct"/>
            <w:shd w:val="clear" w:color="auto" w:fill="FFFFFF" w:themeFill="background1"/>
            <w:vAlign w:val="center"/>
            <w:hideMark/>
          </w:tcPr>
          <w:p w14:paraId="54857EC6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82" w:type="pct"/>
            <w:shd w:val="clear" w:color="auto" w:fill="FFFFFF" w:themeFill="background1"/>
            <w:vAlign w:val="center"/>
            <w:hideMark/>
          </w:tcPr>
          <w:p w14:paraId="205D537D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62" w:type="pct"/>
            <w:shd w:val="clear" w:color="auto" w:fill="FFFFFF" w:themeFill="background1"/>
            <w:vAlign w:val="center"/>
            <w:hideMark/>
          </w:tcPr>
          <w:p w14:paraId="3758A8EB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210.000</w:t>
            </w:r>
          </w:p>
        </w:tc>
        <w:tc>
          <w:tcPr>
            <w:tcW w:w="333" w:type="pct"/>
            <w:shd w:val="clear" w:color="auto" w:fill="FFFFFF" w:themeFill="background1"/>
            <w:vAlign w:val="center"/>
            <w:hideMark/>
          </w:tcPr>
          <w:p w14:paraId="5F551649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231.000</w:t>
            </w:r>
          </w:p>
        </w:tc>
        <w:tc>
          <w:tcPr>
            <w:tcW w:w="393" w:type="pct"/>
            <w:shd w:val="clear" w:color="auto" w:fill="FFFFFF" w:themeFill="background1"/>
            <w:vAlign w:val="center"/>
            <w:hideMark/>
          </w:tcPr>
          <w:p w14:paraId="5E44E355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210.000</w:t>
            </w:r>
          </w:p>
        </w:tc>
      </w:tr>
      <w:tr w:rsidR="00C04811" w:rsidRPr="005170C9" w14:paraId="0371657C" w14:textId="77777777" w:rsidTr="004A4B40">
        <w:trPr>
          <w:trHeight w:val="311"/>
        </w:trPr>
        <w:tc>
          <w:tcPr>
            <w:tcW w:w="333" w:type="pct"/>
            <w:shd w:val="clear" w:color="auto" w:fill="FFFFFF" w:themeFill="background1"/>
            <w:noWrap/>
            <w:vAlign w:val="center"/>
            <w:hideMark/>
          </w:tcPr>
          <w:p w14:paraId="7D6AB1BE" w14:textId="77777777" w:rsidR="00C04811" w:rsidRPr="005170C9" w:rsidRDefault="00C04811" w:rsidP="009F779C">
            <w:pPr>
              <w:shd w:val="clear" w:color="auto" w:fill="FFFFFF"/>
              <w:jc w:val="center"/>
            </w:pPr>
            <w:r w:rsidRPr="005170C9">
              <w:t>34.5</w:t>
            </w:r>
          </w:p>
        </w:tc>
        <w:tc>
          <w:tcPr>
            <w:tcW w:w="1025" w:type="pct"/>
            <w:gridSpan w:val="2"/>
            <w:shd w:val="clear" w:color="auto" w:fill="FFFFFF" w:themeFill="background1"/>
            <w:vAlign w:val="center"/>
            <w:hideMark/>
          </w:tcPr>
          <w:p w14:paraId="0131CE66" w14:textId="77777777" w:rsidR="00C04811" w:rsidRPr="005170C9" w:rsidRDefault="00C04811" w:rsidP="009F779C">
            <w:pPr>
              <w:jc w:val="both"/>
            </w:pPr>
            <w:r w:rsidRPr="005170C9">
              <w:t>Đường Ấp 1</w:t>
            </w:r>
          </w:p>
        </w:tc>
        <w:tc>
          <w:tcPr>
            <w:tcW w:w="1504" w:type="pct"/>
            <w:shd w:val="clear" w:color="auto" w:fill="FFFFFF" w:themeFill="background1"/>
            <w:vAlign w:val="center"/>
            <w:hideMark/>
          </w:tcPr>
          <w:p w14:paraId="6EC7C2A5" w14:textId="77777777" w:rsidR="00C04811" w:rsidRPr="005170C9" w:rsidRDefault="00C04811" w:rsidP="009F779C">
            <w:pPr>
              <w:shd w:val="clear" w:color="auto" w:fill="FFFFFF"/>
              <w:jc w:val="both"/>
            </w:pPr>
            <w:r w:rsidRPr="005170C9">
              <w:t>ĐT 826C - Ranh S. Ông Chuồng</w:t>
            </w:r>
          </w:p>
        </w:tc>
        <w:tc>
          <w:tcPr>
            <w:tcW w:w="334" w:type="pct"/>
            <w:shd w:val="clear" w:color="auto" w:fill="FFFFFF" w:themeFill="background1"/>
            <w:vAlign w:val="center"/>
            <w:hideMark/>
          </w:tcPr>
          <w:p w14:paraId="00831880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34" w:type="pct"/>
            <w:shd w:val="clear" w:color="auto" w:fill="FFFFFF" w:themeFill="background1"/>
            <w:vAlign w:val="center"/>
            <w:hideMark/>
          </w:tcPr>
          <w:p w14:paraId="404F9C60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82" w:type="pct"/>
            <w:shd w:val="clear" w:color="auto" w:fill="FFFFFF" w:themeFill="background1"/>
            <w:vAlign w:val="center"/>
            <w:hideMark/>
          </w:tcPr>
          <w:p w14:paraId="492ED95B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62" w:type="pct"/>
            <w:shd w:val="clear" w:color="auto" w:fill="FFFFFF" w:themeFill="background1"/>
            <w:vAlign w:val="center"/>
            <w:hideMark/>
          </w:tcPr>
          <w:p w14:paraId="25554C21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210.000</w:t>
            </w:r>
          </w:p>
        </w:tc>
        <w:tc>
          <w:tcPr>
            <w:tcW w:w="333" w:type="pct"/>
            <w:shd w:val="clear" w:color="auto" w:fill="FFFFFF" w:themeFill="background1"/>
            <w:vAlign w:val="center"/>
            <w:hideMark/>
          </w:tcPr>
          <w:p w14:paraId="5456602F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231.000</w:t>
            </w:r>
          </w:p>
        </w:tc>
        <w:tc>
          <w:tcPr>
            <w:tcW w:w="393" w:type="pct"/>
            <w:shd w:val="clear" w:color="auto" w:fill="FFFFFF" w:themeFill="background1"/>
            <w:vAlign w:val="center"/>
            <w:hideMark/>
          </w:tcPr>
          <w:p w14:paraId="10B4CEE2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210.000</w:t>
            </w:r>
          </w:p>
        </w:tc>
      </w:tr>
      <w:tr w:rsidR="00C04811" w:rsidRPr="005170C9" w14:paraId="194E7494" w14:textId="77777777" w:rsidTr="004A4B40">
        <w:trPr>
          <w:trHeight w:val="315"/>
        </w:trPr>
        <w:tc>
          <w:tcPr>
            <w:tcW w:w="333" w:type="pct"/>
            <w:shd w:val="clear" w:color="auto" w:fill="FFFFFF" w:themeFill="background1"/>
            <w:noWrap/>
            <w:vAlign w:val="center"/>
            <w:hideMark/>
          </w:tcPr>
          <w:p w14:paraId="304EEE0F" w14:textId="77777777" w:rsidR="00C04811" w:rsidRPr="005170C9" w:rsidRDefault="00C04811" w:rsidP="009F779C">
            <w:pPr>
              <w:shd w:val="clear" w:color="auto" w:fill="FFFFFF"/>
              <w:jc w:val="center"/>
            </w:pPr>
            <w:r w:rsidRPr="005170C9">
              <w:t>34.6</w:t>
            </w:r>
          </w:p>
        </w:tc>
        <w:tc>
          <w:tcPr>
            <w:tcW w:w="1025" w:type="pct"/>
            <w:gridSpan w:val="2"/>
            <w:shd w:val="clear" w:color="auto" w:fill="FFFFFF" w:themeFill="background1"/>
            <w:vAlign w:val="center"/>
            <w:hideMark/>
          </w:tcPr>
          <w:p w14:paraId="5F0F8F23" w14:textId="77777777" w:rsidR="00C04811" w:rsidRPr="005170C9" w:rsidRDefault="00C04811" w:rsidP="009F779C">
            <w:pPr>
              <w:shd w:val="clear" w:color="auto" w:fill="FFFFFF"/>
              <w:jc w:val="both"/>
            </w:pPr>
            <w:r w:rsidRPr="005170C9">
              <w:t>Đường Chánh Thôn</w:t>
            </w:r>
          </w:p>
        </w:tc>
        <w:tc>
          <w:tcPr>
            <w:tcW w:w="1504" w:type="pct"/>
            <w:shd w:val="clear" w:color="auto" w:fill="FFFFFF" w:themeFill="background1"/>
            <w:vAlign w:val="center"/>
            <w:hideMark/>
          </w:tcPr>
          <w:p w14:paraId="72F31BCF" w14:textId="77777777" w:rsidR="00C04811" w:rsidRPr="005170C9" w:rsidRDefault="00C04811" w:rsidP="009F779C">
            <w:pPr>
              <w:shd w:val="clear" w:color="auto" w:fill="FFFFFF"/>
              <w:jc w:val="both"/>
            </w:pPr>
            <w:r w:rsidRPr="005170C9">
              <w:t>ĐT 826C - Cầu Chánh Thôn</w:t>
            </w:r>
          </w:p>
        </w:tc>
        <w:tc>
          <w:tcPr>
            <w:tcW w:w="334" w:type="pct"/>
            <w:shd w:val="clear" w:color="auto" w:fill="FFFFFF" w:themeFill="background1"/>
            <w:vAlign w:val="center"/>
            <w:hideMark/>
          </w:tcPr>
          <w:p w14:paraId="737EDC31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34" w:type="pct"/>
            <w:shd w:val="clear" w:color="auto" w:fill="FFFFFF" w:themeFill="background1"/>
            <w:vAlign w:val="center"/>
            <w:hideMark/>
          </w:tcPr>
          <w:p w14:paraId="64D237B7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82" w:type="pct"/>
            <w:shd w:val="clear" w:color="auto" w:fill="FFFFFF" w:themeFill="background1"/>
            <w:vAlign w:val="center"/>
            <w:hideMark/>
          </w:tcPr>
          <w:p w14:paraId="6FB04151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62" w:type="pct"/>
            <w:shd w:val="clear" w:color="auto" w:fill="FFFFFF" w:themeFill="background1"/>
            <w:vAlign w:val="center"/>
            <w:hideMark/>
          </w:tcPr>
          <w:p w14:paraId="57C6B876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210.000</w:t>
            </w:r>
          </w:p>
        </w:tc>
        <w:tc>
          <w:tcPr>
            <w:tcW w:w="333" w:type="pct"/>
            <w:shd w:val="clear" w:color="auto" w:fill="FFFFFF" w:themeFill="background1"/>
            <w:vAlign w:val="center"/>
            <w:hideMark/>
          </w:tcPr>
          <w:p w14:paraId="7D9F6067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231.000</w:t>
            </w:r>
          </w:p>
        </w:tc>
        <w:tc>
          <w:tcPr>
            <w:tcW w:w="393" w:type="pct"/>
            <w:shd w:val="clear" w:color="auto" w:fill="FFFFFF" w:themeFill="background1"/>
            <w:vAlign w:val="center"/>
            <w:hideMark/>
          </w:tcPr>
          <w:p w14:paraId="664251F1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210.000</w:t>
            </w:r>
          </w:p>
        </w:tc>
      </w:tr>
      <w:tr w:rsidR="00C04811" w:rsidRPr="005170C9" w14:paraId="6E489D6A" w14:textId="77777777" w:rsidTr="004A4B40">
        <w:trPr>
          <w:trHeight w:val="315"/>
        </w:trPr>
        <w:tc>
          <w:tcPr>
            <w:tcW w:w="333" w:type="pct"/>
            <w:shd w:val="clear" w:color="auto" w:fill="FFFFFF" w:themeFill="background1"/>
            <w:noWrap/>
            <w:vAlign w:val="center"/>
            <w:hideMark/>
          </w:tcPr>
          <w:p w14:paraId="71DB0610" w14:textId="77777777" w:rsidR="00C04811" w:rsidRPr="005170C9" w:rsidRDefault="00C04811" w:rsidP="009F779C">
            <w:pPr>
              <w:shd w:val="clear" w:color="auto" w:fill="FFFFFF"/>
              <w:jc w:val="center"/>
            </w:pPr>
            <w:r w:rsidRPr="005170C9">
              <w:t>34.7</w:t>
            </w:r>
          </w:p>
        </w:tc>
        <w:tc>
          <w:tcPr>
            <w:tcW w:w="1025" w:type="pct"/>
            <w:gridSpan w:val="2"/>
            <w:shd w:val="clear" w:color="auto" w:fill="FFFFFF" w:themeFill="background1"/>
            <w:vAlign w:val="center"/>
            <w:hideMark/>
          </w:tcPr>
          <w:p w14:paraId="7A848BC5" w14:textId="77777777" w:rsidR="00C04811" w:rsidRPr="005170C9" w:rsidRDefault="00C04811" w:rsidP="009F779C">
            <w:pPr>
              <w:shd w:val="clear" w:color="auto" w:fill="FFFFFF"/>
              <w:jc w:val="both"/>
            </w:pPr>
            <w:r w:rsidRPr="005170C9">
              <w:t>Đường Bông Súng</w:t>
            </w:r>
          </w:p>
        </w:tc>
        <w:tc>
          <w:tcPr>
            <w:tcW w:w="1504" w:type="pct"/>
            <w:shd w:val="clear" w:color="auto" w:fill="FFFFFF" w:themeFill="background1"/>
            <w:vAlign w:val="center"/>
            <w:hideMark/>
          </w:tcPr>
          <w:p w14:paraId="49F2FD6D" w14:textId="77777777" w:rsidR="00C04811" w:rsidRPr="005170C9" w:rsidRDefault="00C04811" w:rsidP="009F779C">
            <w:pPr>
              <w:shd w:val="clear" w:color="auto" w:fill="FFFFFF"/>
              <w:jc w:val="both"/>
            </w:pPr>
            <w:r w:rsidRPr="005170C9">
              <w:t>ĐT 826C - Cầu Rạch Miễu</w:t>
            </w:r>
          </w:p>
        </w:tc>
        <w:tc>
          <w:tcPr>
            <w:tcW w:w="334" w:type="pct"/>
            <w:shd w:val="clear" w:color="auto" w:fill="FFFFFF" w:themeFill="background1"/>
            <w:vAlign w:val="center"/>
            <w:hideMark/>
          </w:tcPr>
          <w:p w14:paraId="09F117FE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34" w:type="pct"/>
            <w:shd w:val="clear" w:color="auto" w:fill="FFFFFF" w:themeFill="background1"/>
            <w:vAlign w:val="center"/>
            <w:hideMark/>
          </w:tcPr>
          <w:p w14:paraId="01321324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82" w:type="pct"/>
            <w:shd w:val="clear" w:color="auto" w:fill="FFFFFF" w:themeFill="background1"/>
            <w:vAlign w:val="center"/>
            <w:hideMark/>
          </w:tcPr>
          <w:p w14:paraId="7914F177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62" w:type="pct"/>
            <w:shd w:val="clear" w:color="auto" w:fill="FFFFFF" w:themeFill="background1"/>
            <w:vAlign w:val="center"/>
            <w:hideMark/>
          </w:tcPr>
          <w:p w14:paraId="33805493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210.000</w:t>
            </w:r>
          </w:p>
        </w:tc>
        <w:tc>
          <w:tcPr>
            <w:tcW w:w="333" w:type="pct"/>
            <w:shd w:val="clear" w:color="auto" w:fill="FFFFFF" w:themeFill="background1"/>
            <w:vAlign w:val="center"/>
            <w:hideMark/>
          </w:tcPr>
          <w:p w14:paraId="5D395175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231.000</w:t>
            </w:r>
          </w:p>
        </w:tc>
        <w:tc>
          <w:tcPr>
            <w:tcW w:w="393" w:type="pct"/>
            <w:shd w:val="clear" w:color="auto" w:fill="FFFFFF" w:themeFill="background1"/>
            <w:vAlign w:val="center"/>
            <w:hideMark/>
          </w:tcPr>
          <w:p w14:paraId="7AF6EF56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210.000</w:t>
            </w:r>
          </w:p>
        </w:tc>
      </w:tr>
      <w:tr w:rsidR="00C04811" w:rsidRPr="005170C9" w14:paraId="583F6C1B" w14:textId="77777777" w:rsidTr="004A4B40">
        <w:trPr>
          <w:trHeight w:val="402"/>
        </w:trPr>
        <w:tc>
          <w:tcPr>
            <w:tcW w:w="333" w:type="pct"/>
            <w:shd w:val="clear" w:color="auto" w:fill="FFFFFF" w:themeFill="background1"/>
            <w:noWrap/>
            <w:vAlign w:val="center"/>
            <w:hideMark/>
          </w:tcPr>
          <w:p w14:paraId="72CBF05A" w14:textId="77777777" w:rsidR="00C04811" w:rsidRPr="005170C9" w:rsidRDefault="00C04811" w:rsidP="009F779C">
            <w:pPr>
              <w:shd w:val="clear" w:color="auto" w:fill="FFFFFF"/>
              <w:jc w:val="center"/>
            </w:pPr>
            <w:r w:rsidRPr="005170C9">
              <w:t>34.8</w:t>
            </w:r>
          </w:p>
        </w:tc>
        <w:tc>
          <w:tcPr>
            <w:tcW w:w="1025" w:type="pct"/>
            <w:gridSpan w:val="2"/>
            <w:shd w:val="clear" w:color="auto" w:fill="FFFFFF" w:themeFill="background1"/>
            <w:vAlign w:val="center"/>
            <w:hideMark/>
          </w:tcPr>
          <w:p w14:paraId="14D0AED9" w14:textId="77777777" w:rsidR="00C04811" w:rsidRPr="003B179D" w:rsidRDefault="00C04811" w:rsidP="009F779C">
            <w:pPr>
              <w:jc w:val="both"/>
              <w:rPr>
                <w:bCs/>
                <w:iCs/>
              </w:rPr>
            </w:pPr>
            <w:r w:rsidRPr="003B179D">
              <w:rPr>
                <w:bCs/>
                <w:iCs/>
              </w:rPr>
              <w:t>Đường Bão Hòa</w:t>
            </w:r>
          </w:p>
        </w:tc>
        <w:tc>
          <w:tcPr>
            <w:tcW w:w="1504" w:type="pct"/>
            <w:shd w:val="clear" w:color="auto" w:fill="FFFFFF" w:themeFill="background1"/>
            <w:vAlign w:val="center"/>
            <w:hideMark/>
          </w:tcPr>
          <w:p w14:paraId="24D081F1" w14:textId="77777777" w:rsidR="00C04811" w:rsidRPr="003B179D" w:rsidRDefault="00C04811" w:rsidP="009F779C">
            <w:pPr>
              <w:shd w:val="clear" w:color="auto" w:fill="FFFFFF"/>
              <w:jc w:val="both"/>
              <w:rPr>
                <w:bCs/>
                <w:iCs/>
              </w:rPr>
            </w:pPr>
            <w:r w:rsidRPr="003B179D">
              <w:rPr>
                <w:bCs/>
                <w:iCs/>
              </w:rPr>
              <w:t>ĐT 826C - Cầu Bão Hòa 2</w:t>
            </w:r>
          </w:p>
        </w:tc>
        <w:tc>
          <w:tcPr>
            <w:tcW w:w="334" w:type="pct"/>
            <w:shd w:val="clear" w:color="auto" w:fill="FFFFFF" w:themeFill="background1"/>
            <w:vAlign w:val="center"/>
            <w:hideMark/>
          </w:tcPr>
          <w:p w14:paraId="6E15BC7C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34" w:type="pct"/>
            <w:shd w:val="clear" w:color="auto" w:fill="FFFFFF" w:themeFill="background1"/>
            <w:vAlign w:val="center"/>
            <w:hideMark/>
          </w:tcPr>
          <w:p w14:paraId="52ECDB41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82" w:type="pct"/>
            <w:shd w:val="clear" w:color="auto" w:fill="FFFFFF" w:themeFill="background1"/>
            <w:vAlign w:val="center"/>
            <w:hideMark/>
          </w:tcPr>
          <w:p w14:paraId="63A43057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62" w:type="pct"/>
            <w:shd w:val="clear" w:color="auto" w:fill="FFFFFF" w:themeFill="background1"/>
            <w:vAlign w:val="center"/>
            <w:hideMark/>
          </w:tcPr>
          <w:p w14:paraId="2CDF70BE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210.000</w:t>
            </w:r>
          </w:p>
        </w:tc>
        <w:tc>
          <w:tcPr>
            <w:tcW w:w="333" w:type="pct"/>
            <w:shd w:val="clear" w:color="auto" w:fill="FFFFFF" w:themeFill="background1"/>
            <w:vAlign w:val="center"/>
            <w:hideMark/>
          </w:tcPr>
          <w:p w14:paraId="12F4FB86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231.000</w:t>
            </w:r>
          </w:p>
        </w:tc>
        <w:tc>
          <w:tcPr>
            <w:tcW w:w="393" w:type="pct"/>
            <w:shd w:val="clear" w:color="auto" w:fill="FFFFFF" w:themeFill="background1"/>
            <w:vAlign w:val="center"/>
            <w:hideMark/>
          </w:tcPr>
          <w:p w14:paraId="5B61F6A1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210.000</w:t>
            </w:r>
          </w:p>
        </w:tc>
      </w:tr>
      <w:tr w:rsidR="00C04811" w:rsidRPr="005170C9" w14:paraId="1DBC8336" w14:textId="77777777" w:rsidTr="004A4B40">
        <w:trPr>
          <w:trHeight w:val="315"/>
        </w:trPr>
        <w:tc>
          <w:tcPr>
            <w:tcW w:w="333" w:type="pct"/>
            <w:shd w:val="clear" w:color="auto" w:fill="FFFFFF" w:themeFill="background1"/>
            <w:noWrap/>
            <w:vAlign w:val="center"/>
            <w:hideMark/>
          </w:tcPr>
          <w:p w14:paraId="14233E0C" w14:textId="77777777" w:rsidR="00C04811" w:rsidRPr="005170C9" w:rsidRDefault="00C04811" w:rsidP="009F779C">
            <w:pPr>
              <w:shd w:val="clear" w:color="auto" w:fill="FFFFFF"/>
              <w:jc w:val="center"/>
            </w:pPr>
            <w:r w:rsidRPr="005170C9">
              <w:t>34.9</w:t>
            </w:r>
          </w:p>
        </w:tc>
        <w:tc>
          <w:tcPr>
            <w:tcW w:w="1025" w:type="pct"/>
            <w:gridSpan w:val="2"/>
            <w:shd w:val="clear" w:color="auto" w:fill="FFFFFF" w:themeFill="background1"/>
            <w:vAlign w:val="center"/>
            <w:hideMark/>
          </w:tcPr>
          <w:p w14:paraId="27101DF7" w14:textId="77777777" w:rsidR="00C04811" w:rsidRPr="005170C9" w:rsidRDefault="00C04811" w:rsidP="009F779C">
            <w:pPr>
              <w:shd w:val="clear" w:color="auto" w:fill="FFFFFF"/>
              <w:jc w:val="both"/>
            </w:pPr>
            <w:r w:rsidRPr="005170C9">
              <w:t>Đường Tân Phước (đường &lt;3m)</w:t>
            </w:r>
          </w:p>
        </w:tc>
        <w:tc>
          <w:tcPr>
            <w:tcW w:w="1504" w:type="pct"/>
            <w:shd w:val="clear" w:color="auto" w:fill="FFFFFF" w:themeFill="background1"/>
            <w:vAlign w:val="center"/>
            <w:hideMark/>
          </w:tcPr>
          <w:p w14:paraId="305A4AC6" w14:textId="77777777" w:rsidR="00C04811" w:rsidRPr="005170C9" w:rsidRDefault="00C04811" w:rsidP="009F779C">
            <w:pPr>
              <w:shd w:val="clear" w:color="auto" w:fill="FFFFFF"/>
              <w:jc w:val="both"/>
            </w:pPr>
            <w:r w:rsidRPr="005170C9">
              <w:t>ĐT 826C - Đường Bông Súng</w:t>
            </w:r>
          </w:p>
        </w:tc>
        <w:tc>
          <w:tcPr>
            <w:tcW w:w="334" w:type="pct"/>
            <w:shd w:val="clear" w:color="auto" w:fill="FFFFFF" w:themeFill="background1"/>
            <w:vAlign w:val="center"/>
            <w:hideMark/>
          </w:tcPr>
          <w:p w14:paraId="12F350B2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34" w:type="pct"/>
            <w:shd w:val="clear" w:color="auto" w:fill="FFFFFF" w:themeFill="background1"/>
            <w:vAlign w:val="center"/>
            <w:hideMark/>
          </w:tcPr>
          <w:p w14:paraId="1B6B6A13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82" w:type="pct"/>
            <w:shd w:val="clear" w:color="auto" w:fill="FFFFFF" w:themeFill="background1"/>
            <w:vAlign w:val="center"/>
            <w:hideMark/>
          </w:tcPr>
          <w:p w14:paraId="02D1113B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62" w:type="pct"/>
            <w:shd w:val="clear" w:color="auto" w:fill="FFFFFF" w:themeFill="background1"/>
            <w:vAlign w:val="center"/>
            <w:hideMark/>
          </w:tcPr>
          <w:p w14:paraId="298EABFF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140.000</w:t>
            </w:r>
          </w:p>
        </w:tc>
        <w:tc>
          <w:tcPr>
            <w:tcW w:w="333" w:type="pct"/>
            <w:shd w:val="clear" w:color="auto" w:fill="FFFFFF" w:themeFill="background1"/>
            <w:vAlign w:val="center"/>
            <w:hideMark/>
          </w:tcPr>
          <w:p w14:paraId="61692BE1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154.000</w:t>
            </w:r>
          </w:p>
        </w:tc>
        <w:tc>
          <w:tcPr>
            <w:tcW w:w="393" w:type="pct"/>
            <w:shd w:val="clear" w:color="auto" w:fill="FFFFFF" w:themeFill="background1"/>
            <w:vAlign w:val="center"/>
            <w:hideMark/>
          </w:tcPr>
          <w:p w14:paraId="1AC54A35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140.000</w:t>
            </w:r>
          </w:p>
        </w:tc>
      </w:tr>
      <w:tr w:rsidR="00C04811" w:rsidRPr="005170C9" w14:paraId="7C74C2B5" w14:textId="77777777" w:rsidTr="004A4B40">
        <w:trPr>
          <w:trHeight w:val="315"/>
        </w:trPr>
        <w:tc>
          <w:tcPr>
            <w:tcW w:w="333" w:type="pct"/>
            <w:shd w:val="clear" w:color="auto" w:fill="FFFFFF" w:themeFill="background1"/>
            <w:noWrap/>
            <w:vAlign w:val="center"/>
            <w:hideMark/>
          </w:tcPr>
          <w:p w14:paraId="64026BAF" w14:textId="77777777" w:rsidR="00C04811" w:rsidRPr="005170C9" w:rsidRDefault="00C04811" w:rsidP="009F779C">
            <w:pPr>
              <w:shd w:val="clear" w:color="auto" w:fill="FFFFFF"/>
              <w:jc w:val="center"/>
            </w:pPr>
            <w:r w:rsidRPr="005170C9">
              <w:t>34.10</w:t>
            </w:r>
          </w:p>
        </w:tc>
        <w:tc>
          <w:tcPr>
            <w:tcW w:w="1025" w:type="pct"/>
            <w:gridSpan w:val="2"/>
            <w:shd w:val="clear" w:color="auto" w:fill="FFFFFF" w:themeFill="background1"/>
            <w:vAlign w:val="center"/>
            <w:hideMark/>
          </w:tcPr>
          <w:p w14:paraId="4BE9F3D6" w14:textId="77777777" w:rsidR="00C04811" w:rsidRPr="005170C9" w:rsidRDefault="00C04811" w:rsidP="009F779C">
            <w:pPr>
              <w:shd w:val="clear" w:color="auto" w:fill="FFFFFF"/>
              <w:jc w:val="both"/>
            </w:pPr>
            <w:r w:rsidRPr="005170C9">
              <w:t>Đường Xóm Đồng (đường &lt;3m)</w:t>
            </w:r>
          </w:p>
        </w:tc>
        <w:tc>
          <w:tcPr>
            <w:tcW w:w="1504" w:type="pct"/>
            <w:shd w:val="clear" w:color="auto" w:fill="FFFFFF" w:themeFill="background1"/>
            <w:vAlign w:val="center"/>
            <w:hideMark/>
          </w:tcPr>
          <w:p w14:paraId="693C3BB8" w14:textId="77777777" w:rsidR="00C04811" w:rsidRPr="003B179D" w:rsidRDefault="00C04811" w:rsidP="009F779C">
            <w:pPr>
              <w:jc w:val="both"/>
            </w:pPr>
            <w:r w:rsidRPr="003B179D">
              <w:t>ĐT 826C – Hết đường</w:t>
            </w:r>
          </w:p>
        </w:tc>
        <w:tc>
          <w:tcPr>
            <w:tcW w:w="334" w:type="pct"/>
            <w:shd w:val="clear" w:color="auto" w:fill="FFFFFF" w:themeFill="background1"/>
            <w:vAlign w:val="center"/>
            <w:hideMark/>
          </w:tcPr>
          <w:p w14:paraId="46CC0006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34" w:type="pct"/>
            <w:shd w:val="clear" w:color="auto" w:fill="FFFFFF" w:themeFill="background1"/>
            <w:vAlign w:val="center"/>
            <w:hideMark/>
          </w:tcPr>
          <w:p w14:paraId="1B29BB87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82" w:type="pct"/>
            <w:shd w:val="clear" w:color="auto" w:fill="FFFFFF" w:themeFill="background1"/>
            <w:vAlign w:val="center"/>
            <w:hideMark/>
          </w:tcPr>
          <w:p w14:paraId="2B0BD940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62" w:type="pct"/>
            <w:shd w:val="clear" w:color="auto" w:fill="FFFFFF" w:themeFill="background1"/>
            <w:vAlign w:val="center"/>
            <w:hideMark/>
          </w:tcPr>
          <w:p w14:paraId="009A305D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140.000</w:t>
            </w:r>
          </w:p>
        </w:tc>
        <w:tc>
          <w:tcPr>
            <w:tcW w:w="333" w:type="pct"/>
            <w:shd w:val="clear" w:color="auto" w:fill="FFFFFF" w:themeFill="background1"/>
            <w:vAlign w:val="center"/>
            <w:hideMark/>
          </w:tcPr>
          <w:p w14:paraId="363E1788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154.000</w:t>
            </w:r>
          </w:p>
        </w:tc>
        <w:tc>
          <w:tcPr>
            <w:tcW w:w="393" w:type="pct"/>
            <w:shd w:val="clear" w:color="auto" w:fill="FFFFFF" w:themeFill="background1"/>
            <w:vAlign w:val="center"/>
            <w:hideMark/>
          </w:tcPr>
          <w:p w14:paraId="07199BA5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140.000</w:t>
            </w:r>
          </w:p>
        </w:tc>
      </w:tr>
      <w:tr w:rsidR="00C04811" w:rsidRPr="005170C9" w14:paraId="217923D6" w14:textId="77777777" w:rsidTr="004A4B40">
        <w:trPr>
          <w:trHeight w:val="136"/>
        </w:trPr>
        <w:tc>
          <w:tcPr>
            <w:tcW w:w="333" w:type="pct"/>
            <w:shd w:val="clear" w:color="auto" w:fill="FFFFFF" w:themeFill="background1"/>
            <w:noWrap/>
            <w:vAlign w:val="center"/>
            <w:hideMark/>
          </w:tcPr>
          <w:p w14:paraId="265E9BAE" w14:textId="77777777" w:rsidR="00C04811" w:rsidRPr="005170C9" w:rsidRDefault="00C04811" w:rsidP="009F779C">
            <w:pPr>
              <w:shd w:val="clear" w:color="auto" w:fill="FFFFFF"/>
              <w:jc w:val="center"/>
              <w:rPr>
                <w:b/>
                <w:bCs/>
              </w:rPr>
            </w:pPr>
            <w:r w:rsidRPr="005170C9">
              <w:rPr>
                <w:b/>
                <w:bCs/>
              </w:rPr>
              <w:t>35</w:t>
            </w:r>
          </w:p>
        </w:tc>
        <w:tc>
          <w:tcPr>
            <w:tcW w:w="1025" w:type="pct"/>
            <w:gridSpan w:val="2"/>
            <w:shd w:val="clear" w:color="auto" w:fill="FFFFFF" w:themeFill="background1"/>
            <w:vAlign w:val="center"/>
            <w:hideMark/>
          </w:tcPr>
          <w:p w14:paraId="16873ADB" w14:textId="147E5915" w:rsidR="00C04811" w:rsidRPr="005170C9" w:rsidRDefault="00754891" w:rsidP="009F779C">
            <w:pPr>
              <w:shd w:val="clear" w:color="auto" w:fill="FFFFFF"/>
              <w:jc w:val="both"/>
              <w:rPr>
                <w:b/>
                <w:bCs/>
              </w:rPr>
            </w:pPr>
            <w:r w:rsidRPr="005170C9">
              <w:rPr>
                <w:b/>
                <w:bCs/>
              </w:rPr>
              <w:t>Xã Phước Lý</w:t>
            </w:r>
          </w:p>
        </w:tc>
        <w:tc>
          <w:tcPr>
            <w:tcW w:w="1504" w:type="pct"/>
            <w:shd w:val="clear" w:color="auto" w:fill="FFFFFF" w:themeFill="background1"/>
            <w:vAlign w:val="center"/>
            <w:hideMark/>
          </w:tcPr>
          <w:p w14:paraId="5CE99276" w14:textId="77777777" w:rsidR="00C04811" w:rsidRPr="005170C9" w:rsidRDefault="00C04811" w:rsidP="009F779C">
            <w:pPr>
              <w:shd w:val="clear" w:color="auto" w:fill="FFFFFF"/>
              <w:jc w:val="both"/>
            </w:pPr>
            <w:r w:rsidRPr="005170C9">
              <w:t> </w:t>
            </w:r>
          </w:p>
        </w:tc>
        <w:tc>
          <w:tcPr>
            <w:tcW w:w="334" w:type="pct"/>
            <w:shd w:val="clear" w:color="auto" w:fill="FFFFFF" w:themeFill="background1"/>
            <w:vAlign w:val="center"/>
            <w:hideMark/>
          </w:tcPr>
          <w:p w14:paraId="07A4ADD6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34" w:type="pct"/>
            <w:shd w:val="clear" w:color="auto" w:fill="FFFFFF" w:themeFill="background1"/>
            <w:vAlign w:val="center"/>
            <w:hideMark/>
          </w:tcPr>
          <w:p w14:paraId="53AD8C9C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82" w:type="pct"/>
            <w:shd w:val="clear" w:color="auto" w:fill="FFFFFF" w:themeFill="background1"/>
            <w:vAlign w:val="center"/>
            <w:hideMark/>
          </w:tcPr>
          <w:p w14:paraId="43F81A68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62" w:type="pct"/>
            <w:shd w:val="clear" w:color="auto" w:fill="FFFFFF" w:themeFill="background1"/>
            <w:vAlign w:val="center"/>
            <w:hideMark/>
          </w:tcPr>
          <w:p w14:paraId="2019EA8A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33" w:type="pct"/>
            <w:shd w:val="clear" w:color="auto" w:fill="FFFFFF" w:themeFill="background1"/>
            <w:vAlign w:val="center"/>
            <w:hideMark/>
          </w:tcPr>
          <w:p w14:paraId="1D47730C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93" w:type="pct"/>
            <w:shd w:val="clear" w:color="auto" w:fill="FFFFFF" w:themeFill="background1"/>
            <w:vAlign w:val="center"/>
            <w:hideMark/>
          </w:tcPr>
          <w:p w14:paraId="59154EB4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</w:tr>
      <w:tr w:rsidR="00C04811" w:rsidRPr="005170C9" w14:paraId="0A0E0FE9" w14:textId="77777777" w:rsidTr="004A4B40">
        <w:trPr>
          <w:trHeight w:val="381"/>
        </w:trPr>
        <w:tc>
          <w:tcPr>
            <w:tcW w:w="333" w:type="pct"/>
            <w:shd w:val="clear" w:color="auto" w:fill="FFFFFF" w:themeFill="background1"/>
            <w:noWrap/>
            <w:vAlign w:val="center"/>
            <w:hideMark/>
          </w:tcPr>
          <w:p w14:paraId="3F60976B" w14:textId="77777777" w:rsidR="00C04811" w:rsidRPr="005170C9" w:rsidRDefault="00C04811" w:rsidP="009F779C">
            <w:pPr>
              <w:shd w:val="clear" w:color="auto" w:fill="FFFFFF"/>
              <w:jc w:val="center"/>
            </w:pPr>
            <w:r w:rsidRPr="005170C9">
              <w:t>35.1</w:t>
            </w:r>
          </w:p>
        </w:tc>
        <w:tc>
          <w:tcPr>
            <w:tcW w:w="1025" w:type="pct"/>
            <w:gridSpan w:val="2"/>
            <w:shd w:val="clear" w:color="auto" w:fill="FFFFFF" w:themeFill="background1"/>
            <w:vAlign w:val="center"/>
            <w:hideMark/>
          </w:tcPr>
          <w:p w14:paraId="779DB311" w14:textId="77777777" w:rsidR="00C04811" w:rsidRPr="005170C9" w:rsidRDefault="00C04811" w:rsidP="009F779C">
            <w:pPr>
              <w:shd w:val="clear" w:color="auto" w:fill="FFFFFF"/>
              <w:jc w:val="both"/>
            </w:pPr>
            <w:r w:rsidRPr="005170C9">
              <w:t>Đường Lộ Đình</w:t>
            </w:r>
          </w:p>
        </w:tc>
        <w:tc>
          <w:tcPr>
            <w:tcW w:w="1504" w:type="pct"/>
            <w:shd w:val="clear" w:color="auto" w:fill="FFFFFF" w:themeFill="background1"/>
            <w:vAlign w:val="center"/>
            <w:hideMark/>
          </w:tcPr>
          <w:p w14:paraId="77EB9326" w14:textId="77777777" w:rsidR="00C04811" w:rsidRPr="005170C9" w:rsidRDefault="00C04811" w:rsidP="009F779C">
            <w:pPr>
              <w:shd w:val="clear" w:color="auto" w:fill="FFFFFF"/>
              <w:jc w:val="both"/>
            </w:pPr>
            <w:r w:rsidRPr="005170C9">
              <w:t>ĐT. 835B - Đường Bờ Đai</w:t>
            </w:r>
          </w:p>
        </w:tc>
        <w:tc>
          <w:tcPr>
            <w:tcW w:w="334" w:type="pct"/>
            <w:shd w:val="clear" w:color="auto" w:fill="FFFFFF" w:themeFill="background1"/>
            <w:vAlign w:val="center"/>
            <w:hideMark/>
          </w:tcPr>
          <w:p w14:paraId="2379224D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34" w:type="pct"/>
            <w:shd w:val="clear" w:color="auto" w:fill="FFFFFF" w:themeFill="background1"/>
            <w:vAlign w:val="center"/>
            <w:hideMark/>
          </w:tcPr>
          <w:p w14:paraId="7925A36F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82" w:type="pct"/>
            <w:shd w:val="clear" w:color="auto" w:fill="FFFFFF" w:themeFill="background1"/>
            <w:vAlign w:val="center"/>
            <w:hideMark/>
          </w:tcPr>
          <w:p w14:paraId="33FBD3C2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62" w:type="pct"/>
            <w:shd w:val="clear" w:color="auto" w:fill="FFFFFF" w:themeFill="background1"/>
            <w:vAlign w:val="center"/>
            <w:hideMark/>
          </w:tcPr>
          <w:p w14:paraId="5EF78BD2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210.000</w:t>
            </w:r>
          </w:p>
        </w:tc>
        <w:tc>
          <w:tcPr>
            <w:tcW w:w="333" w:type="pct"/>
            <w:shd w:val="clear" w:color="auto" w:fill="FFFFFF" w:themeFill="background1"/>
            <w:vAlign w:val="center"/>
            <w:hideMark/>
          </w:tcPr>
          <w:p w14:paraId="59BBE907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231.000</w:t>
            </w:r>
          </w:p>
        </w:tc>
        <w:tc>
          <w:tcPr>
            <w:tcW w:w="393" w:type="pct"/>
            <w:shd w:val="clear" w:color="auto" w:fill="FFFFFF" w:themeFill="background1"/>
            <w:vAlign w:val="center"/>
            <w:hideMark/>
          </w:tcPr>
          <w:p w14:paraId="18E7A768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210.000</w:t>
            </w:r>
          </w:p>
        </w:tc>
      </w:tr>
      <w:tr w:rsidR="00C04811" w:rsidRPr="005170C9" w14:paraId="440CA774" w14:textId="77777777" w:rsidTr="004A4B40">
        <w:trPr>
          <w:trHeight w:val="315"/>
        </w:trPr>
        <w:tc>
          <w:tcPr>
            <w:tcW w:w="333" w:type="pct"/>
            <w:shd w:val="clear" w:color="auto" w:fill="FFFFFF" w:themeFill="background1"/>
            <w:noWrap/>
            <w:vAlign w:val="center"/>
            <w:hideMark/>
          </w:tcPr>
          <w:p w14:paraId="588509ED" w14:textId="77777777" w:rsidR="00C04811" w:rsidRPr="005170C9" w:rsidRDefault="00C04811" w:rsidP="009F779C">
            <w:pPr>
              <w:shd w:val="clear" w:color="auto" w:fill="FFFFFF"/>
              <w:jc w:val="center"/>
            </w:pPr>
            <w:r w:rsidRPr="005170C9">
              <w:t>35.2</w:t>
            </w:r>
          </w:p>
        </w:tc>
        <w:tc>
          <w:tcPr>
            <w:tcW w:w="1025" w:type="pct"/>
            <w:gridSpan w:val="2"/>
            <w:shd w:val="clear" w:color="auto" w:fill="FFFFFF" w:themeFill="background1"/>
            <w:vAlign w:val="center"/>
            <w:hideMark/>
          </w:tcPr>
          <w:p w14:paraId="02DAB05A" w14:textId="77777777" w:rsidR="00C04811" w:rsidRPr="005170C9" w:rsidRDefault="00C04811" w:rsidP="009F779C">
            <w:pPr>
              <w:shd w:val="clear" w:color="auto" w:fill="FFFFFF"/>
              <w:jc w:val="both"/>
            </w:pPr>
            <w:r w:rsidRPr="005170C9">
              <w:t>Đường Tư Sớm</w:t>
            </w:r>
          </w:p>
        </w:tc>
        <w:tc>
          <w:tcPr>
            <w:tcW w:w="1504" w:type="pct"/>
            <w:shd w:val="clear" w:color="auto" w:fill="FFFFFF" w:themeFill="background1"/>
            <w:vAlign w:val="center"/>
            <w:hideMark/>
          </w:tcPr>
          <w:p w14:paraId="1AAC2BB6" w14:textId="77777777" w:rsidR="00C04811" w:rsidRPr="005170C9" w:rsidRDefault="00C04811" w:rsidP="009F779C">
            <w:pPr>
              <w:shd w:val="clear" w:color="auto" w:fill="FFFFFF"/>
              <w:jc w:val="both"/>
            </w:pPr>
            <w:r w:rsidRPr="005170C9">
              <w:t>Đường Nhà Đồ - ĐT 835B</w:t>
            </w:r>
          </w:p>
        </w:tc>
        <w:tc>
          <w:tcPr>
            <w:tcW w:w="334" w:type="pct"/>
            <w:shd w:val="clear" w:color="auto" w:fill="FFFFFF" w:themeFill="background1"/>
            <w:vAlign w:val="center"/>
            <w:hideMark/>
          </w:tcPr>
          <w:p w14:paraId="5A15B5BE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34" w:type="pct"/>
            <w:shd w:val="clear" w:color="auto" w:fill="FFFFFF" w:themeFill="background1"/>
            <w:vAlign w:val="center"/>
            <w:hideMark/>
          </w:tcPr>
          <w:p w14:paraId="0DEA1597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82" w:type="pct"/>
            <w:shd w:val="clear" w:color="auto" w:fill="FFFFFF" w:themeFill="background1"/>
            <w:vAlign w:val="center"/>
            <w:hideMark/>
          </w:tcPr>
          <w:p w14:paraId="684AF3FB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62" w:type="pct"/>
            <w:shd w:val="clear" w:color="auto" w:fill="FFFFFF" w:themeFill="background1"/>
            <w:vAlign w:val="center"/>
            <w:hideMark/>
          </w:tcPr>
          <w:p w14:paraId="1E7ED1E2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210.000</w:t>
            </w:r>
          </w:p>
        </w:tc>
        <w:tc>
          <w:tcPr>
            <w:tcW w:w="333" w:type="pct"/>
            <w:shd w:val="clear" w:color="auto" w:fill="FFFFFF" w:themeFill="background1"/>
            <w:vAlign w:val="center"/>
            <w:hideMark/>
          </w:tcPr>
          <w:p w14:paraId="02467B96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231.000</w:t>
            </w:r>
          </w:p>
        </w:tc>
        <w:tc>
          <w:tcPr>
            <w:tcW w:w="393" w:type="pct"/>
            <w:shd w:val="clear" w:color="auto" w:fill="FFFFFF" w:themeFill="background1"/>
            <w:vAlign w:val="center"/>
            <w:hideMark/>
          </w:tcPr>
          <w:p w14:paraId="64FFCA9C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210.000</w:t>
            </w:r>
          </w:p>
        </w:tc>
      </w:tr>
      <w:tr w:rsidR="00C04811" w:rsidRPr="005170C9" w14:paraId="151EF78F" w14:textId="77777777" w:rsidTr="004A4B40">
        <w:trPr>
          <w:trHeight w:val="315"/>
        </w:trPr>
        <w:tc>
          <w:tcPr>
            <w:tcW w:w="333" w:type="pct"/>
            <w:shd w:val="clear" w:color="auto" w:fill="FFFFFF" w:themeFill="background1"/>
            <w:noWrap/>
            <w:vAlign w:val="center"/>
            <w:hideMark/>
          </w:tcPr>
          <w:p w14:paraId="3480E362" w14:textId="77777777" w:rsidR="00C04811" w:rsidRPr="005170C9" w:rsidRDefault="00C04811" w:rsidP="009F779C">
            <w:pPr>
              <w:shd w:val="clear" w:color="auto" w:fill="FFFFFF"/>
              <w:jc w:val="center"/>
            </w:pPr>
            <w:r w:rsidRPr="005170C9">
              <w:t>35.3</w:t>
            </w:r>
          </w:p>
        </w:tc>
        <w:tc>
          <w:tcPr>
            <w:tcW w:w="1025" w:type="pct"/>
            <w:gridSpan w:val="2"/>
            <w:shd w:val="clear" w:color="auto" w:fill="FFFFFF" w:themeFill="background1"/>
            <w:vAlign w:val="center"/>
            <w:hideMark/>
          </w:tcPr>
          <w:p w14:paraId="4FA00310" w14:textId="77777777" w:rsidR="00C04811" w:rsidRPr="005170C9" w:rsidRDefault="00C04811" w:rsidP="009F779C">
            <w:pPr>
              <w:shd w:val="clear" w:color="auto" w:fill="FFFFFF"/>
              <w:jc w:val="both"/>
            </w:pPr>
            <w:r w:rsidRPr="005170C9">
              <w:t>Đường Lê Văn Nhanh</w:t>
            </w:r>
          </w:p>
        </w:tc>
        <w:tc>
          <w:tcPr>
            <w:tcW w:w="1504" w:type="pct"/>
            <w:shd w:val="clear" w:color="auto" w:fill="FFFFFF" w:themeFill="background1"/>
            <w:vAlign w:val="center"/>
            <w:hideMark/>
          </w:tcPr>
          <w:p w14:paraId="48A25C32" w14:textId="77777777" w:rsidR="00C04811" w:rsidRPr="003B179D" w:rsidRDefault="00C04811" w:rsidP="009F779C">
            <w:pPr>
              <w:shd w:val="clear" w:color="auto" w:fill="FFFFFF"/>
              <w:jc w:val="both"/>
            </w:pPr>
            <w:r w:rsidRPr="003B179D">
              <w:t>ĐT. 835B - Đường Bờ Đai</w:t>
            </w:r>
          </w:p>
        </w:tc>
        <w:tc>
          <w:tcPr>
            <w:tcW w:w="334" w:type="pct"/>
            <w:shd w:val="clear" w:color="auto" w:fill="FFFFFF" w:themeFill="background1"/>
            <w:vAlign w:val="center"/>
            <w:hideMark/>
          </w:tcPr>
          <w:p w14:paraId="17B7CCC6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34" w:type="pct"/>
            <w:shd w:val="clear" w:color="auto" w:fill="FFFFFF" w:themeFill="background1"/>
            <w:vAlign w:val="center"/>
            <w:hideMark/>
          </w:tcPr>
          <w:p w14:paraId="01377CE8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82" w:type="pct"/>
            <w:shd w:val="clear" w:color="auto" w:fill="FFFFFF" w:themeFill="background1"/>
            <w:vAlign w:val="center"/>
            <w:hideMark/>
          </w:tcPr>
          <w:p w14:paraId="48BF93DE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62" w:type="pct"/>
            <w:shd w:val="clear" w:color="auto" w:fill="FFFFFF" w:themeFill="background1"/>
            <w:vAlign w:val="center"/>
            <w:hideMark/>
          </w:tcPr>
          <w:p w14:paraId="78987F57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210.000</w:t>
            </w:r>
          </w:p>
        </w:tc>
        <w:tc>
          <w:tcPr>
            <w:tcW w:w="333" w:type="pct"/>
            <w:shd w:val="clear" w:color="auto" w:fill="FFFFFF" w:themeFill="background1"/>
            <w:vAlign w:val="center"/>
            <w:hideMark/>
          </w:tcPr>
          <w:p w14:paraId="0D5A3427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231.000</w:t>
            </w:r>
          </w:p>
        </w:tc>
        <w:tc>
          <w:tcPr>
            <w:tcW w:w="393" w:type="pct"/>
            <w:shd w:val="clear" w:color="auto" w:fill="FFFFFF" w:themeFill="background1"/>
            <w:vAlign w:val="center"/>
            <w:hideMark/>
          </w:tcPr>
          <w:p w14:paraId="588F8645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210.000</w:t>
            </w:r>
          </w:p>
        </w:tc>
      </w:tr>
      <w:tr w:rsidR="00C04811" w:rsidRPr="005170C9" w14:paraId="66A05303" w14:textId="77777777" w:rsidTr="004A4B40">
        <w:trPr>
          <w:trHeight w:val="315"/>
        </w:trPr>
        <w:tc>
          <w:tcPr>
            <w:tcW w:w="333" w:type="pct"/>
            <w:shd w:val="clear" w:color="auto" w:fill="FFFFFF" w:themeFill="background1"/>
            <w:noWrap/>
            <w:vAlign w:val="center"/>
            <w:hideMark/>
          </w:tcPr>
          <w:p w14:paraId="600BF167" w14:textId="77777777" w:rsidR="00C04811" w:rsidRPr="005170C9" w:rsidRDefault="00C04811" w:rsidP="009F779C">
            <w:pPr>
              <w:shd w:val="clear" w:color="auto" w:fill="FFFFFF"/>
              <w:jc w:val="center"/>
            </w:pPr>
            <w:r w:rsidRPr="005170C9">
              <w:t>35.4</w:t>
            </w:r>
          </w:p>
        </w:tc>
        <w:tc>
          <w:tcPr>
            <w:tcW w:w="1025" w:type="pct"/>
            <w:gridSpan w:val="2"/>
            <w:shd w:val="clear" w:color="auto" w:fill="FFFFFF" w:themeFill="background1"/>
            <w:vAlign w:val="center"/>
            <w:hideMark/>
          </w:tcPr>
          <w:p w14:paraId="4538EF0F" w14:textId="77777777" w:rsidR="00C04811" w:rsidRPr="005170C9" w:rsidRDefault="00C04811" w:rsidP="009F779C">
            <w:pPr>
              <w:shd w:val="clear" w:color="auto" w:fill="FFFFFF"/>
              <w:jc w:val="both"/>
            </w:pPr>
            <w:r w:rsidRPr="005170C9">
              <w:t>Đường Đặng Văn Nữa</w:t>
            </w:r>
          </w:p>
        </w:tc>
        <w:tc>
          <w:tcPr>
            <w:tcW w:w="1504" w:type="pct"/>
            <w:shd w:val="clear" w:color="auto" w:fill="FFFFFF" w:themeFill="background1"/>
            <w:vAlign w:val="center"/>
            <w:hideMark/>
          </w:tcPr>
          <w:p w14:paraId="3437E8D8" w14:textId="77777777" w:rsidR="00C04811" w:rsidRPr="003B179D" w:rsidRDefault="00C04811" w:rsidP="009F779C">
            <w:pPr>
              <w:shd w:val="clear" w:color="auto" w:fill="FFFFFF"/>
              <w:jc w:val="both"/>
            </w:pPr>
            <w:r w:rsidRPr="003B179D">
              <w:t>Đường Mười Cày - Đường Bờ Đai</w:t>
            </w:r>
          </w:p>
        </w:tc>
        <w:tc>
          <w:tcPr>
            <w:tcW w:w="334" w:type="pct"/>
            <w:shd w:val="clear" w:color="auto" w:fill="FFFFFF" w:themeFill="background1"/>
            <w:vAlign w:val="center"/>
            <w:hideMark/>
          </w:tcPr>
          <w:p w14:paraId="5FEC6A81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34" w:type="pct"/>
            <w:shd w:val="clear" w:color="auto" w:fill="FFFFFF" w:themeFill="background1"/>
            <w:vAlign w:val="center"/>
            <w:hideMark/>
          </w:tcPr>
          <w:p w14:paraId="0BBEAE02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82" w:type="pct"/>
            <w:shd w:val="clear" w:color="auto" w:fill="FFFFFF" w:themeFill="background1"/>
            <w:vAlign w:val="center"/>
            <w:hideMark/>
          </w:tcPr>
          <w:p w14:paraId="2D263FB8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62" w:type="pct"/>
            <w:shd w:val="clear" w:color="auto" w:fill="FFFFFF" w:themeFill="background1"/>
            <w:vAlign w:val="center"/>
            <w:hideMark/>
          </w:tcPr>
          <w:p w14:paraId="2F674A24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210.000</w:t>
            </w:r>
          </w:p>
        </w:tc>
        <w:tc>
          <w:tcPr>
            <w:tcW w:w="333" w:type="pct"/>
            <w:shd w:val="clear" w:color="auto" w:fill="FFFFFF" w:themeFill="background1"/>
            <w:vAlign w:val="center"/>
            <w:hideMark/>
          </w:tcPr>
          <w:p w14:paraId="289407D1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231.000</w:t>
            </w:r>
          </w:p>
        </w:tc>
        <w:tc>
          <w:tcPr>
            <w:tcW w:w="393" w:type="pct"/>
            <w:shd w:val="clear" w:color="auto" w:fill="FFFFFF" w:themeFill="background1"/>
            <w:vAlign w:val="center"/>
            <w:hideMark/>
          </w:tcPr>
          <w:p w14:paraId="51FCB45E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210.000</w:t>
            </w:r>
          </w:p>
        </w:tc>
      </w:tr>
      <w:tr w:rsidR="00C04811" w:rsidRPr="005170C9" w14:paraId="4E04A949" w14:textId="77777777" w:rsidTr="004A4B40">
        <w:trPr>
          <w:trHeight w:val="315"/>
        </w:trPr>
        <w:tc>
          <w:tcPr>
            <w:tcW w:w="333" w:type="pct"/>
            <w:vMerge w:val="restart"/>
            <w:shd w:val="clear" w:color="auto" w:fill="FFFFFF" w:themeFill="background1"/>
            <w:noWrap/>
            <w:vAlign w:val="center"/>
            <w:hideMark/>
          </w:tcPr>
          <w:p w14:paraId="2F9D8444" w14:textId="77777777" w:rsidR="00C04811" w:rsidRPr="005170C9" w:rsidRDefault="00C04811" w:rsidP="009F779C">
            <w:pPr>
              <w:shd w:val="clear" w:color="auto" w:fill="FFFFFF"/>
              <w:jc w:val="center"/>
            </w:pPr>
            <w:r w:rsidRPr="005170C9">
              <w:t>35.5</w:t>
            </w:r>
          </w:p>
        </w:tc>
        <w:tc>
          <w:tcPr>
            <w:tcW w:w="1025" w:type="pct"/>
            <w:gridSpan w:val="2"/>
            <w:vMerge w:val="restart"/>
            <w:shd w:val="clear" w:color="auto" w:fill="FFFFFF" w:themeFill="background1"/>
            <w:vAlign w:val="center"/>
            <w:hideMark/>
          </w:tcPr>
          <w:p w14:paraId="48E7E6F1" w14:textId="77777777" w:rsidR="00C04811" w:rsidRPr="005170C9" w:rsidRDefault="00C04811" w:rsidP="009F779C">
            <w:pPr>
              <w:shd w:val="clear" w:color="auto" w:fill="FFFFFF"/>
              <w:jc w:val="both"/>
            </w:pPr>
            <w:r w:rsidRPr="005170C9">
              <w:t>Đường Mười Cày</w:t>
            </w:r>
          </w:p>
        </w:tc>
        <w:tc>
          <w:tcPr>
            <w:tcW w:w="1504" w:type="pct"/>
            <w:shd w:val="clear" w:color="auto" w:fill="FFFFFF" w:themeFill="background1"/>
            <w:vAlign w:val="center"/>
            <w:hideMark/>
          </w:tcPr>
          <w:p w14:paraId="039374E9" w14:textId="77777777" w:rsidR="00C04811" w:rsidRPr="003B179D" w:rsidRDefault="00C04811" w:rsidP="009F779C">
            <w:pPr>
              <w:shd w:val="clear" w:color="auto" w:fill="FFFFFF"/>
              <w:jc w:val="both"/>
            </w:pPr>
            <w:r w:rsidRPr="003B179D">
              <w:t>Đường ĐT 835B - Đường Bờ Đai</w:t>
            </w:r>
          </w:p>
        </w:tc>
        <w:tc>
          <w:tcPr>
            <w:tcW w:w="334" w:type="pct"/>
            <w:shd w:val="clear" w:color="auto" w:fill="FFFFFF" w:themeFill="background1"/>
            <w:vAlign w:val="center"/>
            <w:hideMark/>
          </w:tcPr>
          <w:p w14:paraId="4AF8BB74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34" w:type="pct"/>
            <w:shd w:val="clear" w:color="auto" w:fill="FFFFFF" w:themeFill="background1"/>
            <w:vAlign w:val="center"/>
            <w:hideMark/>
          </w:tcPr>
          <w:p w14:paraId="433C1C72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82" w:type="pct"/>
            <w:shd w:val="clear" w:color="auto" w:fill="FFFFFF" w:themeFill="background1"/>
            <w:vAlign w:val="center"/>
            <w:hideMark/>
          </w:tcPr>
          <w:p w14:paraId="741C09F1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62" w:type="pct"/>
            <w:shd w:val="clear" w:color="auto" w:fill="FFFFFF" w:themeFill="background1"/>
            <w:vAlign w:val="center"/>
            <w:hideMark/>
          </w:tcPr>
          <w:p w14:paraId="72B65C28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210.000</w:t>
            </w:r>
          </w:p>
        </w:tc>
        <w:tc>
          <w:tcPr>
            <w:tcW w:w="333" w:type="pct"/>
            <w:shd w:val="clear" w:color="auto" w:fill="FFFFFF" w:themeFill="background1"/>
            <w:vAlign w:val="center"/>
            <w:hideMark/>
          </w:tcPr>
          <w:p w14:paraId="58FA633D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231.000</w:t>
            </w:r>
          </w:p>
        </w:tc>
        <w:tc>
          <w:tcPr>
            <w:tcW w:w="393" w:type="pct"/>
            <w:shd w:val="clear" w:color="auto" w:fill="FFFFFF" w:themeFill="background1"/>
            <w:vAlign w:val="center"/>
            <w:hideMark/>
          </w:tcPr>
          <w:p w14:paraId="18BE0CFB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210.000</w:t>
            </w:r>
          </w:p>
        </w:tc>
      </w:tr>
      <w:tr w:rsidR="00C04811" w:rsidRPr="005170C9" w14:paraId="3BC3E1E1" w14:textId="77777777" w:rsidTr="004A4B40">
        <w:trPr>
          <w:trHeight w:val="315"/>
        </w:trPr>
        <w:tc>
          <w:tcPr>
            <w:tcW w:w="333" w:type="pct"/>
            <w:vMerge/>
            <w:shd w:val="clear" w:color="auto" w:fill="FFFFFF" w:themeFill="background1"/>
            <w:vAlign w:val="center"/>
            <w:hideMark/>
          </w:tcPr>
          <w:p w14:paraId="23DF46E3" w14:textId="77777777" w:rsidR="00C04811" w:rsidRPr="005170C9" w:rsidRDefault="00C04811" w:rsidP="009F779C">
            <w:pPr>
              <w:shd w:val="clear" w:color="auto" w:fill="FFFFFF"/>
            </w:pPr>
          </w:p>
        </w:tc>
        <w:tc>
          <w:tcPr>
            <w:tcW w:w="1025" w:type="pct"/>
            <w:gridSpan w:val="2"/>
            <w:vMerge/>
            <w:shd w:val="clear" w:color="auto" w:fill="FFFFFF" w:themeFill="background1"/>
            <w:vAlign w:val="center"/>
            <w:hideMark/>
          </w:tcPr>
          <w:p w14:paraId="47AF457C" w14:textId="77777777" w:rsidR="00C04811" w:rsidRPr="005170C9" w:rsidRDefault="00C04811" w:rsidP="009F779C">
            <w:pPr>
              <w:shd w:val="clear" w:color="auto" w:fill="FFFFFF"/>
            </w:pPr>
          </w:p>
        </w:tc>
        <w:tc>
          <w:tcPr>
            <w:tcW w:w="1504" w:type="pct"/>
            <w:shd w:val="clear" w:color="auto" w:fill="FFFFFF" w:themeFill="background1"/>
            <w:vAlign w:val="center"/>
            <w:hideMark/>
          </w:tcPr>
          <w:p w14:paraId="2A0989C7" w14:textId="77777777" w:rsidR="00C04811" w:rsidRPr="003B179D" w:rsidRDefault="00C04811" w:rsidP="009F779C">
            <w:pPr>
              <w:jc w:val="both"/>
            </w:pPr>
            <w:r w:rsidRPr="003B179D">
              <w:t>ĐT 835B - Đường Nhà Đồ</w:t>
            </w:r>
          </w:p>
        </w:tc>
        <w:tc>
          <w:tcPr>
            <w:tcW w:w="334" w:type="pct"/>
            <w:shd w:val="clear" w:color="auto" w:fill="FFFFFF" w:themeFill="background1"/>
            <w:vAlign w:val="center"/>
            <w:hideMark/>
          </w:tcPr>
          <w:p w14:paraId="4AF76811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34" w:type="pct"/>
            <w:shd w:val="clear" w:color="auto" w:fill="FFFFFF" w:themeFill="background1"/>
            <w:vAlign w:val="center"/>
            <w:hideMark/>
          </w:tcPr>
          <w:p w14:paraId="106026AD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82" w:type="pct"/>
            <w:shd w:val="clear" w:color="auto" w:fill="FFFFFF" w:themeFill="background1"/>
            <w:vAlign w:val="center"/>
            <w:hideMark/>
          </w:tcPr>
          <w:p w14:paraId="53B86DCC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62" w:type="pct"/>
            <w:shd w:val="clear" w:color="auto" w:fill="FFFFFF" w:themeFill="background1"/>
            <w:vAlign w:val="center"/>
            <w:hideMark/>
          </w:tcPr>
          <w:p w14:paraId="655918BA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210.000</w:t>
            </w:r>
          </w:p>
        </w:tc>
        <w:tc>
          <w:tcPr>
            <w:tcW w:w="333" w:type="pct"/>
            <w:shd w:val="clear" w:color="auto" w:fill="FFFFFF" w:themeFill="background1"/>
            <w:vAlign w:val="center"/>
            <w:hideMark/>
          </w:tcPr>
          <w:p w14:paraId="26168DCF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231.000</w:t>
            </w:r>
          </w:p>
        </w:tc>
        <w:tc>
          <w:tcPr>
            <w:tcW w:w="393" w:type="pct"/>
            <w:shd w:val="clear" w:color="auto" w:fill="FFFFFF" w:themeFill="background1"/>
            <w:vAlign w:val="center"/>
            <w:hideMark/>
          </w:tcPr>
          <w:p w14:paraId="4A4B09CD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210.000</w:t>
            </w:r>
          </w:p>
        </w:tc>
      </w:tr>
      <w:tr w:rsidR="00C04811" w:rsidRPr="005170C9" w14:paraId="6AC07585" w14:textId="77777777" w:rsidTr="004A4B40">
        <w:trPr>
          <w:trHeight w:val="295"/>
        </w:trPr>
        <w:tc>
          <w:tcPr>
            <w:tcW w:w="333" w:type="pct"/>
            <w:shd w:val="clear" w:color="auto" w:fill="FFFFFF" w:themeFill="background1"/>
            <w:noWrap/>
            <w:vAlign w:val="center"/>
            <w:hideMark/>
          </w:tcPr>
          <w:p w14:paraId="64BD377F" w14:textId="77777777" w:rsidR="00C04811" w:rsidRPr="005170C9" w:rsidRDefault="00C04811" w:rsidP="009F779C">
            <w:pPr>
              <w:shd w:val="clear" w:color="auto" w:fill="FFFFFF"/>
              <w:jc w:val="center"/>
            </w:pPr>
            <w:r w:rsidRPr="005170C9">
              <w:t>35.6</w:t>
            </w:r>
          </w:p>
        </w:tc>
        <w:tc>
          <w:tcPr>
            <w:tcW w:w="1025" w:type="pct"/>
            <w:gridSpan w:val="2"/>
            <w:shd w:val="clear" w:color="auto" w:fill="FFFFFF" w:themeFill="background1"/>
            <w:vAlign w:val="center"/>
            <w:hideMark/>
          </w:tcPr>
          <w:p w14:paraId="4A06FD45" w14:textId="77777777" w:rsidR="00C04811" w:rsidRPr="005170C9" w:rsidRDefault="00C04811" w:rsidP="009F779C">
            <w:pPr>
              <w:shd w:val="clear" w:color="auto" w:fill="FFFFFF"/>
              <w:jc w:val="both"/>
            </w:pPr>
            <w:r w:rsidRPr="005170C9">
              <w:t>Đường Lưu Văn Ca</w:t>
            </w:r>
          </w:p>
        </w:tc>
        <w:tc>
          <w:tcPr>
            <w:tcW w:w="1504" w:type="pct"/>
            <w:shd w:val="clear" w:color="auto" w:fill="FFFFFF" w:themeFill="background1"/>
            <w:vAlign w:val="center"/>
            <w:hideMark/>
          </w:tcPr>
          <w:p w14:paraId="092F1CC2" w14:textId="77777777" w:rsidR="00C04811" w:rsidRPr="005170C9" w:rsidRDefault="00C04811" w:rsidP="009F779C">
            <w:pPr>
              <w:shd w:val="clear" w:color="auto" w:fill="FFFFFF"/>
              <w:jc w:val="both"/>
            </w:pPr>
            <w:r w:rsidRPr="005170C9">
              <w:t>Đường Mười Cày - Đường Trần Thị Tám</w:t>
            </w:r>
          </w:p>
        </w:tc>
        <w:tc>
          <w:tcPr>
            <w:tcW w:w="334" w:type="pct"/>
            <w:shd w:val="clear" w:color="auto" w:fill="FFFFFF" w:themeFill="background1"/>
            <w:vAlign w:val="center"/>
            <w:hideMark/>
          </w:tcPr>
          <w:p w14:paraId="6F6EE609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34" w:type="pct"/>
            <w:shd w:val="clear" w:color="auto" w:fill="FFFFFF" w:themeFill="background1"/>
            <w:vAlign w:val="center"/>
            <w:hideMark/>
          </w:tcPr>
          <w:p w14:paraId="0C7BE3E1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82" w:type="pct"/>
            <w:shd w:val="clear" w:color="auto" w:fill="FFFFFF" w:themeFill="background1"/>
            <w:vAlign w:val="center"/>
            <w:hideMark/>
          </w:tcPr>
          <w:p w14:paraId="07E1E4EA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62" w:type="pct"/>
            <w:shd w:val="clear" w:color="auto" w:fill="FFFFFF" w:themeFill="background1"/>
            <w:vAlign w:val="center"/>
            <w:hideMark/>
          </w:tcPr>
          <w:p w14:paraId="0017A500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210.000</w:t>
            </w:r>
          </w:p>
        </w:tc>
        <w:tc>
          <w:tcPr>
            <w:tcW w:w="333" w:type="pct"/>
            <w:shd w:val="clear" w:color="auto" w:fill="FFFFFF" w:themeFill="background1"/>
            <w:vAlign w:val="center"/>
            <w:hideMark/>
          </w:tcPr>
          <w:p w14:paraId="2621A920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231.000</w:t>
            </w:r>
          </w:p>
        </w:tc>
        <w:tc>
          <w:tcPr>
            <w:tcW w:w="393" w:type="pct"/>
            <w:shd w:val="clear" w:color="auto" w:fill="FFFFFF" w:themeFill="background1"/>
            <w:vAlign w:val="center"/>
            <w:hideMark/>
          </w:tcPr>
          <w:p w14:paraId="7461E5F9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210.000</w:t>
            </w:r>
          </w:p>
        </w:tc>
      </w:tr>
      <w:tr w:rsidR="00C04811" w:rsidRPr="005170C9" w14:paraId="755B8E98" w14:textId="77777777" w:rsidTr="004A4B40">
        <w:trPr>
          <w:trHeight w:val="630"/>
        </w:trPr>
        <w:tc>
          <w:tcPr>
            <w:tcW w:w="333" w:type="pct"/>
            <w:shd w:val="clear" w:color="auto" w:fill="FFFFFF" w:themeFill="background1"/>
            <w:noWrap/>
            <w:vAlign w:val="center"/>
            <w:hideMark/>
          </w:tcPr>
          <w:p w14:paraId="74695717" w14:textId="77777777" w:rsidR="00C04811" w:rsidRPr="005170C9" w:rsidRDefault="00C04811" w:rsidP="009F779C">
            <w:pPr>
              <w:shd w:val="clear" w:color="auto" w:fill="FFFFFF"/>
              <w:jc w:val="center"/>
            </w:pPr>
            <w:r w:rsidRPr="005170C9">
              <w:t>35.7</w:t>
            </w:r>
          </w:p>
        </w:tc>
        <w:tc>
          <w:tcPr>
            <w:tcW w:w="1025" w:type="pct"/>
            <w:gridSpan w:val="2"/>
            <w:shd w:val="clear" w:color="auto" w:fill="FFFFFF" w:themeFill="background1"/>
            <w:vAlign w:val="center"/>
            <w:hideMark/>
          </w:tcPr>
          <w:p w14:paraId="083EFD27" w14:textId="77777777" w:rsidR="00C04811" w:rsidRPr="005170C9" w:rsidRDefault="00C04811" w:rsidP="009F779C">
            <w:pPr>
              <w:shd w:val="clear" w:color="auto" w:fill="FFFFFF"/>
              <w:jc w:val="both"/>
            </w:pPr>
            <w:r w:rsidRPr="005170C9">
              <w:t>Đường Phạm Thị Hớn</w:t>
            </w:r>
          </w:p>
        </w:tc>
        <w:tc>
          <w:tcPr>
            <w:tcW w:w="1504" w:type="pct"/>
            <w:shd w:val="clear" w:color="auto" w:fill="FFFFFF" w:themeFill="background1"/>
            <w:vAlign w:val="center"/>
            <w:hideMark/>
          </w:tcPr>
          <w:p w14:paraId="738274F1" w14:textId="77777777" w:rsidR="00C04811" w:rsidRPr="005170C9" w:rsidRDefault="00C04811" w:rsidP="009F779C">
            <w:pPr>
              <w:shd w:val="clear" w:color="auto" w:fill="FFFFFF"/>
              <w:jc w:val="both"/>
            </w:pPr>
            <w:r w:rsidRPr="005170C9">
              <w:t>Đường Mười Cày - Đường Nguyễn Thanh Hà</w:t>
            </w:r>
          </w:p>
        </w:tc>
        <w:tc>
          <w:tcPr>
            <w:tcW w:w="334" w:type="pct"/>
            <w:shd w:val="clear" w:color="auto" w:fill="FFFFFF" w:themeFill="background1"/>
            <w:vAlign w:val="center"/>
            <w:hideMark/>
          </w:tcPr>
          <w:p w14:paraId="6ECD2F18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34" w:type="pct"/>
            <w:shd w:val="clear" w:color="auto" w:fill="FFFFFF" w:themeFill="background1"/>
            <w:vAlign w:val="center"/>
            <w:hideMark/>
          </w:tcPr>
          <w:p w14:paraId="50949B23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82" w:type="pct"/>
            <w:shd w:val="clear" w:color="auto" w:fill="FFFFFF" w:themeFill="background1"/>
            <w:vAlign w:val="center"/>
            <w:hideMark/>
          </w:tcPr>
          <w:p w14:paraId="70106B73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62" w:type="pct"/>
            <w:shd w:val="clear" w:color="auto" w:fill="FFFFFF" w:themeFill="background1"/>
            <w:vAlign w:val="center"/>
            <w:hideMark/>
          </w:tcPr>
          <w:p w14:paraId="40F6FD88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210.000</w:t>
            </w:r>
          </w:p>
        </w:tc>
        <w:tc>
          <w:tcPr>
            <w:tcW w:w="333" w:type="pct"/>
            <w:shd w:val="clear" w:color="auto" w:fill="FFFFFF" w:themeFill="background1"/>
            <w:vAlign w:val="center"/>
            <w:hideMark/>
          </w:tcPr>
          <w:p w14:paraId="5E6933D4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231.000</w:t>
            </w:r>
          </w:p>
        </w:tc>
        <w:tc>
          <w:tcPr>
            <w:tcW w:w="393" w:type="pct"/>
            <w:shd w:val="clear" w:color="auto" w:fill="FFFFFF" w:themeFill="background1"/>
            <w:vAlign w:val="center"/>
            <w:hideMark/>
          </w:tcPr>
          <w:p w14:paraId="04F63BAA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210.000</w:t>
            </w:r>
          </w:p>
        </w:tc>
      </w:tr>
      <w:tr w:rsidR="00C04811" w:rsidRPr="005170C9" w14:paraId="7C31CF8A" w14:textId="77777777" w:rsidTr="004A4B40">
        <w:trPr>
          <w:trHeight w:val="315"/>
        </w:trPr>
        <w:tc>
          <w:tcPr>
            <w:tcW w:w="333" w:type="pct"/>
            <w:shd w:val="clear" w:color="auto" w:fill="FFFFFF" w:themeFill="background1"/>
            <w:noWrap/>
            <w:vAlign w:val="center"/>
            <w:hideMark/>
          </w:tcPr>
          <w:p w14:paraId="547A5301" w14:textId="77777777" w:rsidR="00C04811" w:rsidRPr="005170C9" w:rsidRDefault="00C04811" w:rsidP="009F779C">
            <w:pPr>
              <w:shd w:val="clear" w:color="auto" w:fill="FFFFFF"/>
              <w:jc w:val="center"/>
            </w:pPr>
            <w:r w:rsidRPr="005170C9">
              <w:t>35.8</w:t>
            </w:r>
          </w:p>
        </w:tc>
        <w:tc>
          <w:tcPr>
            <w:tcW w:w="1025" w:type="pct"/>
            <w:gridSpan w:val="2"/>
            <w:shd w:val="clear" w:color="auto" w:fill="FFFFFF" w:themeFill="background1"/>
            <w:vAlign w:val="center"/>
            <w:hideMark/>
          </w:tcPr>
          <w:p w14:paraId="73CF3BE1" w14:textId="77777777" w:rsidR="00C04811" w:rsidRPr="005170C9" w:rsidRDefault="00C04811" w:rsidP="009F779C">
            <w:pPr>
              <w:shd w:val="clear" w:color="auto" w:fill="FFFFFF"/>
              <w:jc w:val="both"/>
            </w:pPr>
            <w:r w:rsidRPr="005170C9">
              <w:t>Đường Liên ấp Phú Thành- Phú Ân</w:t>
            </w:r>
          </w:p>
        </w:tc>
        <w:tc>
          <w:tcPr>
            <w:tcW w:w="1504" w:type="pct"/>
            <w:shd w:val="clear" w:color="auto" w:fill="FFFFFF" w:themeFill="background1"/>
            <w:vAlign w:val="center"/>
            <w:hideMark/>
          </w:tcPr>
          <w:p w14:paraId="703923DE" w14:textId="77777777" w:rsidR="00C04811" w:rsidRPr="005170C9" w:rsidRDefault="00C04811" w:rsidP="009F779C">
            <w:pPr>
              <w:shd w:val="clear" w:color="auto" w:fill="FFFFFF"/>
              <w:jc w:val="both"/>
            </w:pPr>
            <w:r w:rsidRPr="005170C9">
              <w:t>Đường Mười Cày - Đường Bờ Đai</w:t>
            </w:r>
          </w:p>
        </w:tc>
        <w:tc>
          <w:tcPr>
            <w:tcW w:w="334" w:type="pct"/>
            <w:shd w:val="clear" w:color="auto" w:fill="FFFFFF" w:themeFill="background1"/>
            <w:vAlign w:val="center"/>
            <w:hideMark/>
          </w:tcPr>
          <w:p w14:paraId="5B21E2AC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34" w:type="pct"/>
            <w:shd w:val="clear" w:color="auto" w:fill="FFFFFF" w:themeFill="background1"/>
            <w:vAlign w:val="center"/>
            <w:hideMark/>
          </w:tcPr>
          <w:p w14:paraId="3E01D765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82" w:type="pct"/>
            <w:shd w:val="clear" w:color="auto" w:fill="FFFFFF" w:themeFill="background1"/>
            <w:vAlign w:val="center"/>
            <w:hideMark/>
          </w:tcPr>
          <w:p w14:paraId="67B121A5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62" w:type="pct"/>
            <w:shd w:val="clear" w:color="auto" w:fill="FFFFFF" w:themeFill="background1"/>
            <w:vAlign w:val="center"/>
            <w:hideMark/>
          </w:tcPr>
          <w:p w14:paraId="11649C9F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210.000</w:t>
            </w:r>
          </w:p>
        </w:tc>
        <w:tc>
          <w:tcPr>
            <w:tcW w:w="333" w:type="pct"/>
            <w:shd w:val="clear" w:color="auto" w:fill="FFFFFF" w:themeFill="background1"/>
            <w:vAlign w:val="center"/>
            <w:hideMark/>
          </w:tcPr>
          <w:p w14:paraId="5BD945E5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231.000</w:t>
            </w:r>
          </w:p>
        </w:tc>
        <w:tc>
          <w:tcPr>
            <w:tcW w:w="393" w:type="pct"/>
            <w:shd w:val="clear" w:color="auto" w:fill="FFFFFF" w:themeFill="background1"/>
            <w:vAlign w:val="center"/>
            <w:hideMark/>
          </w:tcPr>
          <w:p w14:paraId="395B3CA1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210.000</w:t>
            </w:r>
          </w:p>
        </w:tc>
      </w:tr>
      <w:tr w:rsidR="00C04811" w:rsidRPr="005170C9" w14:paraId="5579B794" w14:textId="77777777" w:rsidTr="004A4B40">
        <w:trPr>
          <w:trHeight w:val="315"/>
        </w:trPr>
        <w:tc>
          <w:tcPr>
            <w:tcW w:w="333" w:type="pct"/>
            <w:shd w:val="clear" w:color="auto" w:fill="FFFFFF" w:themeFill="background1"/>
            <w:noWrap/>
            <w:vAlign w:val="center"/>
            <w:hideMark/>
          </w:tcPr>
          <w:p w14:paraId="1DF3E648" w14:textId="77777777" w:rsidR="00C04811" w:rsidRPr="005170C9" w:rsidRDefault="00C04811" w:rsidP="009F779C">
            <w:pPr>
              <w:shd w:val="clear" w:color="auto" w:fill="FFFFFF"/>
              <w:jc w:val="center"/>
            </w:pPr>
            <w:r w:rsidRPr="005170C9">
              <w:t>35.9</w:t>
            </w:r>
          </w:p>
        </w:tc>
        <w:tc>
          <w:tcPr>
            <w:tcW w:w="1025" w:type="pct"/>
            <w:gridSpan w:val="2"/>
            <w:shd w:val="clear" w:color="auto" w:fill="FFFFFF" w:themeFill="background1"/>
            <w:vAlign w:val="center"/>
            <w:hideMark/>
          </w:tcPr>
          <w:p w14:paraId="30D62974" w14:textId="77777777" w:rsidR="00C04811" w:rsidRPr="005170C9" w:rsidRDefault="00C04811" w:rsidP="009F779C">
            <w:pPr>
              <w:shd w:val="clear" w:color="auto" w:fill="FFFFFF"/>
              <w:jc w:val="both"/>
            </w:pPr>
            <w:r w:rsidRPr="005170C9">
              <w:t>Đường Nguyễn Thị Thanh</w:t>
            </w:r>
          </w:p>
        </w:tc>
        <w:tc>
          <w:tcPr>
            <w:tcW w:w="1504" w:type="pct"/>
            <w:shd w:val="clear" w:color="auto" w:fill="FFFFFF" w:themeFill="background1"/>
            <w:vAlign w:val="center"/>
            <w:hideMark/>
          </w:tcPr>
          <w:p w14:paraId="2301240E" w14:textId="77777777" w:rsidR="00C04811" w:rsidRPr="005170C9" w:rsidRDefault="00C04811" w:rsidP="009F779C">
            <w:pPr>
              <w:shd w:val="clear" w:color="auto" w:fill="FFFFFF"/>
              <w:jc w:val="both"/>
            </w:pPr>
            <w:r w:rsidRPr="005170C9">
              <w:t>Đường Trần Thị Tám - Đường Bờ Xe</w:t>
            </w:r>
          </w:p>
        </w:tc>
        <w:tc>
          <w:tcPr>
            <w:tcW w:w="334" w:type="pct"/>
            <w:shd w:val="clear" w:color="auto" w:fill="FFFFFF" w:themeFill="background1"/>
            <w:vAlign w:val="center"/>
            <w:hideMark/>
          </w:tcPr>
          <w:p w14:paraId="7DD0E98D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34" w:type="pct"/>
            <w:shd w:val="clear" w:color="auto" w:fill="FFFFFF" w:themeFill="background1"/>
            <w:vAlign w:val="center"/>
            <w:hideMark/>
          </w:tcPr>
          <w:p w14:paraId="529CB677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82" w:type="pct"/>
            <w:shd w:val="clear" w:color="auto" w:fill="FFFFFF" w:themeFill="background1"/>
            <w:vAlign w:val="center"/>
            <w:hideMark/>
          </w:tcPr>
          <w:p w14:paraId="6110D0F7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62" w:type="pct"/>
            <w:shd w:val="clear" w:color="auto" w:fill="FFFFFF" w:themeFill="background1"/>
            <w:vAlign w:val="center"/>
            <w:hideMark/>
          </w:tcPr>
          <w:p w14:paraId="5D2D767C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210.000</w:t>
            </w:r>
          </w:p>
        </w:tc>
        <w:tc>
          <w:tcPr>
            <w:tcW w:w="333" w:type="pct"/>
            <w:shd w:val="clear" w:color="auto" w:fill="FFFFFF" w:themeFill="background1"/>
            <w:vAlign w:val="center"/>
            <w:hideMark/>
          </w:tcPr>
          <w:p w14:paraId="34275C52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231.000</w:t>
            </w:r>
          </w:p>
        </w:tc>
        <w:tc>
          <w:tcPr>
            <w:tcW w:w="393" w:type="pct"/>
            <w:shd w:val="clear" w:color="auto" w:fill="FFFFFF" w:themeFill="background1"/>
            <w:vAlign w:val="center"/>
            <w:hideMark/>
          </w:tcPr>
          <w:p w14:paraId="650D977E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210.000</w:t>
            </w:r>
          </w:p>
        </w:tc>
      </w:tr>
      <w:tr w:rsidR="00C04811" w:rsidRPr="005170C9" w14:paraId="613E6322" w14:textId="77777777" w:rsidTr="004A4B40">
        <w:trPr>
          <w:trHeight w:val="315"/>
        </w:trPr>
        <w:tc>
          <w:tcPr>
            <w:tcW w:w="333" w:type="pct"/>
            <w:shd w:val="clear" w:color="auto" w:fill="FFFFFF" w:themeFill="background1"/>
            <w:noWrap/>
            <w:vAlign w:val="center"/>
            <w:hideMark/>
          </w:tcPr>
          <w:p w14:paraId="39849DCE" w14:textId="77777777" w:rsidR="00C04811" w:rsidRPr="005170C9" w:rsidRDefault="00C04811" w:rsidP="009F779C">
            <w:pPr>
              <w:shd w:val="clear" w:color="auto" w:fill="FFFFFF"/>
              <w:jc w:val="center"/>
            </w:pPr>
            <w:r w:rsidRPr="005170C9">
              <w:t>35.10</w:t>
            </w:r>
          </w:p>
        </w:tc>
        <w:tc>
          <w:tcPr>
            <w:tcW w:w="1025" w:type="pct"/>
            <w:gridSpan w:val="2"/>
            <w:shd w:val="clear" w:color="auto" w:fill="FFFFFF" w:themeFill="background1"/>
            <w:vAlign w:val="center"/>
            <w:hideMark/>
          </w:tcPr>
          <w:p w14:paraId="2FA6B709" w14:textId="77777777" w:rsidR="00C04811" w:rsidRPr="005170C9" w:rsidRDefault="00C04811" w:rsidP="009F779C">
            <w:pPr>
              <w:shd w:val="clear" w:color="auto" w:fill="FFFFFF"/>
              <w:jc w:val="both"/>
            </w:pPr>
            <w:r w:rsidRPr="005170C9">
              <w:t>Đường Bờ Xe</w:t>
            </w:r>
          </w:p>
        </w:tc>
        <w:tc>
          <w:tcPr>
            <w:tcW w:w="1504" w:type="pct"/>
            <w:shd w:val="clear" w:color="auto" w:fill="FFFFFF" w:themeFill="background1"/>
            <w:vAlign w:val="center"/>
            <w:hideMark/>
          </w:tcPr>
          <w:p w14:paraId="29C8ADE3" w14:textId="77777777" w:rsidR="00C04811" w:rsidRPr="005170C9" w:rsidRDefault="00C04811" w:rsidP="009F779C">
            <w:pPr>
              <w:shd w:val="clear" w:color="auto" w:fill="FFFFFF"/>
              <w:jc w:val="both"/>
            </w:pPr>
            <w:r w:rsidRPr="005170C9">
              <w:t>ĐT. 835B - Đường Bờ Đai</w:t>
            </w:r>
          </w:p>
        </w:tc>
        <w:tc>
          <w:tcPr>
            <w:tcW w:w="334" w:type="pct"/>
            <w:shd w:val="clear" w:color="auto" w:fill="FFFFFF" w:themeFill="background1"/>
            <w:vAlign w:val="center"/>
            <w:hideMark/>
          </w:tcPr>
          <w:p w14:paraId="12C39A3C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34" w:type="pct"/>
            <w:shd w:val="clear" w:color="auto" w:fill="FFFFFF" w:themeFill="background1"/>
            <w:vAlign w:val="center"/>
            <w:hideMark/>
          </w:tcPr>
          <w:p w14:paraId="7500AF2F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82" w:type="pct"/>
            <w:shd w:val="clear" w:color="auto" w:fill="FFFFFF" w:themeFill="background1"/>
            <w:vAlign w:val="center"/>
            <w:hideMark/>
          </w:tcPr>
          <w:p w14:paraId="364D918A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62" w:type="pct"/>
            <w:shd w:val="clear" w:color="auto" w:fill="FFFFFF" w:themeFill="background1"/>
            <w:vAlign w:val="center"/>
            <w:hideMark/>
          </w:tcPr>
          <w:p w14:paraId="58D53186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210.000</w:t>
            </w:r>
          </w:p>
        </w:tc>
        <w:tc>
          <w:tcPr>
            <w:tcW w:w="333" w:type="pct"/>
            <w:shd w:val="clear" w:color="auto" w:fill="FFFFFF" w:themeFill="background1"/>
            <w:vAlign w:val="center"/>
            <w:hideMark/>
          </w:tcPr>
          <w:p w14:paraId="05D9CC15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231.000</w:t>
            </w:r>
          </w:p>
        </w:tc>
        <w:tc>
          <w:tcPr>
            <w:tcW w:w="393" w:type="pct"/>
            <w:shd w:val="clear" w:color="auto" w:fill="FFFFFF" w:themeFill="background1"/>
            <w:vAlign w:val="center"/>
            <w:hideMark/>
          </w:tcPr>
          <w:p w14:paraId="0F76F269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210.000</w:t>
            </w:r>
          </w:p>
        </w:tc>
      </w:tr>
      <w:tr w:rsidR="00C04811" w:rsidRPr="005170C9" w14:paraId="402921D5" w14:textId="77777777" w:rsidTr="004A4B40">
        <w:trPr>
          <w:trHeight w:val="315"/>
        </w:trPr>
        <w:tc>
          <w:tcPr>
            <w:tcW w:w="333" w:type="pct"/>
            <w:shd w:val="clear" w:color="auto" w:fill="FFFFFF" w:themeFill="background1"/>
            <w:noWrap/>
            <w:vAlign w:val="center"/>
            <w:hideMark/>
          </w:tcPr>
          <w:p w14:paraId="316E0A03" w14:textId="77777777" w:rsidR="00C04811" w:rsidRPr="005170C9" w:rsidRDefault="00C04811" w:rsidP="009F779C">
            <w:pPr>
              <w:shd w:val="clear" w:color="auto" w:fill="FFFFFF"/>
              <w:jc w:val="center"/>
            </w:pPr>
            <w:r w:rsidRPr="005170C9">
              <w:t>35.11</w:t>
            </w:r>
          </w:p>
        </w:tc>
        <w:tc>
          <w:tcPr>
            <w:tcW w:w="1025" w:type="pct"/>
            <w:gridSpan w:val="2"/>
            <w:shd w:val="clear" w:color="auto" w:fill="FFFFFF" w:themeFill="background1"/>
            <w:vAlign w:val="center"/>
            <w:hideMark/>
          </w:tcPr>
          <w:p w14:paraId="6582D5D3" w14:textId="77777777" w:rsidR="00C04811" w:rsidRPr="005170C9" w:rsidRDefault="00C04811" w:rsidP="009F779C">
            <w:pPr>
              <w:shd w:val="clear" w:color="auto" w:fill="FFFFFF"/>
              <w:jc w:val="both"/>
            </w:pPr>
            <w:r w:rsidRPr="005170C9">
              <w:t>Đường Bà Giáng</w:t>
            </w:r>
          </w:p>
        </w:tc>
        <w:tc>
          <w:tcPr>
            <w:tcW w:w="1504" w:type="pct"/>
            <w:shd w:val="clear" w:color="auto" w:fill="FFFFFF" w:themeFill="background1"/>
            <w:vAlign w:val="center"/>
            <w:hideMark/>
          </w:tcPr>
          <w:p w14:paraId="6751FD74" w14:textId="77777777" w:rsidR="00C04811" w:rsidRPr="005170C9" w:rsidRDefault="00C04811" w:rsidP="009F779C">
            <w:pPr>
              <w:shd w:val="clear" w:color="auto" w:fill="FFFFFF"/>
              <w:jc w:val="both"/>
            </w:pPr>
            <w:r w:rsidRPr="005170C9">
              <w:t>Đường Bờ Đai - ĐT. 835B</w:t>
            </w:r>
          </w:p>
        </w:tc>
        <w:tc>
          <w:tcPr>
            <w:tcW w:w="334" w:type="pct"/>
            <w:shd w:val="clear" w:color="auto" w:fill="FFFFFF" w:themeFill="background1"/>
            <w:vAlign w:val="center"/>
            <w:hideMark/>
          </w:tcPr>
          <w:p w14:paraId="4F754A5E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34" w:type="pct"/>
            <w:shd w:val="clear" w:color="auto" w:fill="FFFFFF" w:themeFill="background1"/>
            <w:vAlign w:val="center"/>
            <w:hideMark/>
          </w:tcPr>
          <w:p w14:paraId="61B2E252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82" w:type="pct"/>
            <w:shd w:val="clear" w:color="auto" w:fill="FFFFFF" w:themeFill="background1"/>
            <w:vAlign w:val="center"/>
            <w:hideMark/>
          </w:tcPr>
          <w:p w14:paraId="26A14C64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62" w:type="pct"/>
            <w:shd w:val="clear" w:color="auto" w:fill="FFFFFF" w:themeFill="background1"/>
            <w:vAlign w:val="center"/>
            <w:hideMark/>
          </w:tcPr>
          <w:p w14:paraId="14FC61B0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210.000</w:t>
            </w:r>
          </w:p>
        </w:tc>
        <w:tc>
          <w:tcPr>
            <w:tcW w:w="333" w:type="pct"/>
            <w:shd w:val="clear" w:color="auto" w:fill="FFFFFF" w:themeFill="background1"/>
            <w:vAlign w:val="center"/>
            <w:hideMark/>
          </w:tcPr>
          <w:p w14:paraId="313C49BF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231.000</w:t>
            </w:r>
          </w:p>
        </w:tc>
        <w:tc>
          <w:tcPr>
            <w:tcW w:w="393" w:type="pct"/>
            <w:shd w:val="clear" w:color="auto" w:fill="FFFFFF" w:themeFill="background1"/>
            <w:vAlign w:val="center"/>
            <w:hideMark/>
          </w:tcPr>
          <w:p w14:paraId="70E5EFB0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210.000</w:t>
            </w:r>
          </w:p>
        </w:tc>
      </w:tr>
      <w:tr w:rsidR="00C04811" w:rsidRPr="005170C9" w14:paraId="7E36C035" w14:textId="77777777" w:rsidTr="004A4B40">
        <w:trPr>
          <w:trHeight w:val="315"/>
        </w:trPr>
        <w:tc>
          <w:tcPr>
            <w:tcW w:w="333" w:type="pct"/>
            <w:shd w:val="clear" w:color="auto" w:fill="FFFFFF" w:themeFill="background1"/>
            <w:noWrap/>
            <w:vAlign w:val="center"/>
            <w:hideMark/>
          </w:tcPr>
          <w:p w14:paraId="0503BBA1" w14:textId="77777777" w:rsidR="00C04811" w:rsidRPr="005170C9" w:rsidRDefault="00C04811" w:rsidP="009F779C">
            <w:pPr>
              <w:shd w:val="clear" w:color="auto" w:fill="FFFFFF"/>
              <w:jc w:val="center"/>
            </w:pPr>
            <w:r w:rsidRPr="005170C9">
              <w:t>35.12</w:t>
            </w:r>
          </w:p>
        </w:tc>
        <w:tc>
          <w:tcPr>
            <w:tcW w:w="1025" w:type="pct"/>
            <w:gridSpan w:val="2"/>
            <w:shd w:val="clear" w:color="auto" w:fill="FFFFFF" w:themeFill="background1"/>
            <w:vAlign w:val="center"/>
            <w:hideMark/>
          </w:tcPr>
          <w:p w14:paraId="7B41BB65" w14:textId="77777777" w:rsidR="00C04811" w:rsidRPr="005170C9" w:rsidRDefault="00C04811" w:rsidP="009F779C">
            <w:pPr>
              <w:shd w:val="clear" w:color="auto" w:fill="FFFFFF"/>
              <w:jc w:val="both"/>
            </w:pPr>
            <w:r w:rsidRPr="005170C9">
              <w:t>Đường Sân Banh</w:t>
            </w:r>
          </w:p>
        </w:tc>
        <w:tc>
          <w:tcPr>
            <w:tcW w:w="1504" w:type="pct"/>
            <w:shd w:val="clear" w:color="auto" w:fill="FFFFFF" w:themeFill="background1"/>
            <w:vAlign w:val="center"/>
            <w:hideMark/>
          </w:tcPr>
          <w:p w14:paraId="23BEFC77" w14:textId="77777777" w:rsidR="00C04811" w:rsidRPr="005170C9" w:rsidRDefault="00C04811" w:rsidP="009F779C">
            <w:pPr>
              <w:shd w:val="clear" w:color="auto" w:fill="FFFFFF"/>
              <w:jc w:val="both"/>
            </w:pPr>
            <w:r w:rsidRPr="005170C9">
              <w:t>Đường Bờ Đai - Huyện Bình Chánh</w:t>
            </w:r>
          </w:p>
        </w:tc>
        <w:tc>
          <w:tcPr>
            <w:tcW w:w="334" w:type="pct"/>
            <w:shd w:val="clear" w:color="auto" w:fill="FFFFFF" w:themeFill="background1"/>
            <w:vAlign w:val="center"/>
            <w:hideMark/>
          </w:tcPr>
          <w:p w14:paraId="70E834EC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34" w:type="pct"/>
            <w:shd w:val="clear" w:color="auto" w:fill="FFFFFF" w:themeFill="background1"/>
            <w:vAlign w:val="center"/>
            <w:hideMark/>
          </w:tcPr>
          <w:p w14:paraId="17433DD2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82" w:type="pct"/>
            <w:shd w:val="clear" w:color="auto" w:fill="FFFFFF" w:themeFill="background1"/>
            <w:vAlign w:val="center"/>
            <w:hideMark/>
          </w:tcPr>
          <w:p w14:paraId="09A74CFA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62" w:type="pct"/>
            <w:shd w:val="clear" w:color="auto" w:fill="FFFFFF" w:themeFill="background1"/>
            <w:vAlign w:val="center"/>
            <w:hideMark/>
          </w:tcPr>
          <w:p w14:paraId="7240C252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210.000</w:t>
            </w:r>
          </w:p>
        </w:tc>
        <w:tc>
          <w:tcPr>
            <w:tcW w:w="333" w:type="pct"/>
            <w:shd w:val="clear" w:color="auto" w:fill="FFFFFF" w:themeFill="background1"/>
            <w:vAlign w:val="center"/>
            <w:hideMark/>
          </w:tcPr>
          <w:p w14:paraId="396BCA23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231.000</w:t>
            </w:r>
          </w:p>
        </w:tc>
        <w:tc>
          <w:tcPr>
            <w:tcW w:w="393" w:type="pct"/>
            <w:shd w:val="clear" w:color="auto" w:fill="FFFFFF" w:themeFill="background1"/>
            <w:vAlign w:val="center"/>
            <w:hideMark/>
          </w:tcPr>
          <w:p w14:paraId="77366E6A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210.000</w:t>
            </w:r>
          </w:p>
        </w:tc>
      </w:tr>
      <w:tr w:rsidR="00C04811" w:rsidRPr="005170C9" w14:paraId="5939F80E" w14:textId="77777777" w:rsidTr="004A4B40">
        <w:trPr>
          <w:trHeight w:val="630"/>
        </w:trPr>
        <w:tc>
          <w:tcPr>
            <w:tcW w:w="333" w:type="pct"/>
            <w:shd w:val="clear" w:color="auto" w:fill="FFFFFF" w:themeFill="background1"/>
            <w:noWrap/>
            <w:vAlign w:val="center"/>
            <w:hideMark/>
          </w:tcPr>
          <w:p w14:paraId="15789A15" w14:textId="77777777" w:rsidR="00C04811" w:rsidRPr="005170C9" w:rsidRDefault="00C04811" w:rsidP="009F779C">
            <w:pPr>
              <w:shd w:val="clear" w:color="auto" w:fill="FFFFFF"/>
              <w:jc w:val="center"/>
            </w:pPr>
            <w:r w:rsidRPr="005170C9">
              <w:t>35.13</w:t>
            </w:r>
          </w:p>
        </w:tc>
        <w:tc>
          <w:tcPr>
            <w:tcW w:w="1025" w:type="pct"/>
            <w:gridSpan w:val="2"/>
            <w:shd w:val="clear" w:color="auto" w:fill="FFFFFF" w:themeFill="background1"/>
            <w:vAlign w:val="center"/>
            <w:hideMark/>
          </w:tcPr>
          <w:p w14:paraId="4EBBCF9A" w14:textId="77777777" w:rsidR="00C04811" w:rsidRPr="005170C9" w:rsidRDefault="00C04811" w:rsidP="009F779C">
            <w:pPr>
              <w:shd w:val="clear" w:color="auto" w:fill="FFFFFF"/>
              <w:jc w:val="both"/>
            </w:pPr>
            <w:r w:rsidRPr="005170C9">
              <w:t>Đường Bờ Đai</w:t>
            </w:r>
          </w:p>
        </w:tc>
        <w:tc>
          <w:tcPr>
            <w:tcW w:w="1504" w:type="pct"/>
            <w:shd w:val="clear" w:color="auto" w:fill="FFFFFF" w:themeFill="background1"/>
            <w:vAlign w:val="center"/>
            <w:hideMark/>
          </w:tcPr>
          <w:p w14:paraId="161814B9" w14:textId="77777777" w:rsidR="00C04811" w:rsidRPr="003B179D" w:rsidRDefault="00C04811" w:rsidP="009F779C">
            <w:pPr>
              <w:jc w:val="both"/>
              <w:rPr>
                <w:bCs/>
                <w:iCs/>
              </w:rPr>
            </w:pPr>
            <w:r w:rsidRPr="003B179D">
              <w:rPr>
                <w:bCs/>
                <w:iCs/>
              </w:rPr>
              <w:t>Đường Sân Banh – Ranh xã Mỹ Yên, huyện Bến Lức</w:t>
            </w:r>
          </w:p>
        </w:tc>
        <w:tc>
          <w:tcPr>
            <w:tcW w:w="334" w:type="pct"/>
            <w:shd w:val="clear" w:color="auto" w:fill="FFFFFF" w:themeFill="background1"/>
            <w:vAlign w:val="center"/>
            <w:hideMark/>
          </w:tcPr>
          <w:p w14:paraId="34DFC584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34" w:type="pct"/>
            <w:shd w:val="clear" w:color="auto" w:fill="FFFFFF" w:themeFill="background1"/>
            <w:vAlign w:val="center"/>
            <w:hideMark/>
          </w:tcPr>
          <w:p w14:paraId="07A9174C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82" w:type="pct"/>
            <w:shd w:val="clear" w:color="auto" w:fill="FFFFFF" w:themeFill="background1"/>
            <w:vAlign w:val="center"/>
            <w:hideMark/>
          </w:tcPr>
          <w:p w14:paraId="7CEF76E1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62" w:type="pct"/>
            <w:shd w:val="clear" w:color="auto" w:fill="FFFFFF" w:themeFill="background1"/>
            <w:vAlign w:val="center"/>
            <w:hideMark/>
          </w:tcPr>
          <w:p w14:paraId="09B07F64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210.000</w:t>
            </w:r>
          </w:p>
        </w:tc>
        <w:tc>
          <w:tcPr>
            <w:tcW w:w="333" w:type="pct"/>
            <w:shd w:val="clear" w:color="auto" w:fill="FFFFFF" w:themeFill="background1"/>
            <w:vAlign w:val="center"/>
            <w:hideMark/>
          </w:tcPr>
          <w:p w14:paraId="5313D74C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231.000</w:t>
            </w:r>
          </w:p>
        </w:tc>
        <w:tc>
          <w:tcPr>
            <w:tcW w:w="393" w:type="pct"/>
            <w:shd w:val="clear" w:color="auto" w:fill="FFFFFF" w:themeFill="background1"/>
            <w:vAlign w:val="center"/>
            <w:hideMark/>
          </w:tcPr>
          <w:p w14:paraId="3B3772C0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210.000</w:t>
            </w:r>
          </w:p>
        </w:tc>
      </w:tr>
      <w:tr w:rsidR="00C04811" w:rsidRPr="005170C9" w14:paraId="5A471334" w14:textId="77777777" w:rsidTr="004A4B40">
        <w:trPr>
          <w:trHeight w:val="502"/>
        </w:trPr>
        <w:tc>
          <w:tcPr>
            <w:tcW w:w="333" w:type="pct"/>
            <w:shd w:val="clear" w:color="auto" w:fill="FFFFFF" w:themeFill="background1"/>
            <w:noWrap/>
            <w:vAlign w:val="center"/>
            <w:hideMark/>
          </w:tcPr>
          <w:p w14:paraId="1FEE15CB" w14:textId="77777777" w:rsidR="00C04811" w:rsidRPr="005170C9" w:rsidRDefault="00C04811" w:rsidP="009F779C">
            <w:pPr>
              <w:shd w:val="clear" w:color="auto" w:fill="FFFFFF"/>
              <w:jc w:val="center"/>
            </w:pPr>
            <w:r w:rsidRPr="005170C9">
              <w:t>35.14</w:t>
            </w:r>
          </w:p>
        </w:tc>
        <w:tc>
          <w:tcPr>
            <w:tcW w:w="1025" w:type="pct"/>
            <w:gridSpan w:val="2"/>
            <w:shd w:val="clear" w:color="auto" w:fill="FFFFFF" w:themeFill="background1"/>
            <w:vAlign w:val="center"/>
            <w:hideMark/>
          </w:tcPr>
          <w:p w14:paraId="0BC6C505" w14:textId="77777777" w:rsidR="00C04811" w:rsidRPr="005170C9" w:rsidRDefault="00C04811" w:rsidP="009F779C">
            <w:pPr>
              <w:shd w:val="clear" w:color="auto" w:fill="FFFFFF"/>
              <w:jc w:val="both"/>
            </w:pPr>
            <w:r w:rsidRPr="005170C9">
              <w:t>Đường Trường Học</w:t>
            </w:r>
          </w:p>
        </w:tc>
        <w:tc>
          <w:tcPr>
            <w:tcW w:w="1504" w:type="pct"/>
            <w:shd w:val="clear" w:color="auto" w:fill="FFFFFF" w:themeFill="background1"/>
            <w:vAlign w:val="center"/>
            <w:hideMark/>
          </w:tcPr>
          <w:p w14:paraId="6381141A" w14:textId="77777777" w:rsidR="00C04811" w:rsidRPr="003B179D" w:rsidRDefault="00C04811" w:rsidP="009F779C">
            <w:pPr>
              <w:jc w:val="both"/>
              <w:rPr>
                <w:bCs/>
                <w:iCs/>
              </w:rPr>
            </w:pPr>
            <w:r w:rsidRPr="003B179D">
              <w:rPr>
                <w:bCs/>
                <w:iCs/>
              </w:rPr>
              <w:t>ĐT 835B – đường Phạm Thị Hớn</w:t>
            </w:r>
          </w:p>
        </w:tc>
        <w:tc>
          <w:tcPr>
            <w:tcW w:w="334" w:type="pct"/>
            <w:shd w:val="clear" w:color="auto" w:fill="FFFFFF" w:themeFill="background1"/>
            <w:vAlign w:val="center"/>
            <w:hideMark/>
          </w:tcPr>
          <w:p w14:paraId="69ED07A1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34" w:type="pct"/>
            <w:shd w:val="clear" w:color="auto" w:fill="FFFFFF" w:themeFill="background1"/>
            <w:vAlign w:val="center"/>
            <w:hideMark/>
          </w:tcPr>
          <w:p w14:paraId="454A91B1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82" w:type="pct"/>
            <w:shd w:val="clear" w:color="auto" w:fill="FFFFFF" w:themeFill="background1"/>
            <w:vAlign w:val="center"/>
            <w:hideMark/>
          </w:tcPr>
          <w:p w14:paraId="58C403D9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62" w:type="pct"/>
            <w:shd w:val="clear" w:color="auto" w:fill="FFFFFF" w:themeFill="background1"/>
            <w:vAlign w:val="center"/>
            <w:hideMark/>
          </w:tcPr>
          <w:p w14:paraId="72D47FC9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210.000</w:t>
            </w:r>
          </w:p>
        </w:tc>
        <w:tc>
          <w:tcPr>
            <w:tcW w:w="333" w:type="pct"/>
            <w:shd w:val="clear" w:color="auto" w:fill="FFFFFF" w:themeFill="background1"/>
            <w:vAlign w:val="center"/>
            <w:hideMark/>
          </w:tcPr>
          <w:p w14:paraId="5D3727B2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231.000</w:t>
            </w:r>
          </w:p>
        </w:tc>
        <w:tc>
          <w:tcPr>
            <w:tcW w:w="393" w:type="pct"/>
            <w:shd w:val="clear" w:color="auto" w:fill="FFFFFF" w:themeFill="background1"/>
            <w:vAlign w:val="center"/>
            <w:hideMark/>
          </w:tcPr>
          <w:p w14:paraId="27FAC43D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210.000</w:t>
            </w:r>
          </w:p>
        </w:tc>
      </w:tr>
      <w:tr w:rsidR="00C04811" w:rsidRPr="005170C9" w14:paraId="4EFC4128" w14:textId="77777777" w:rsidTr="004A4B40">
        <w:trPr>
          <w:trHeight w:val="315"/>
        </w:trPr>
        <w:tc>
          <w:tcPr>
            <w:tcW w:w="333" w:type="pct"/>
            <w:shd w:val="clear" w:color="auto" w:fill="FFFFFF" w:themeFill="background1"/>
            <w:noWrap/>
            <w:vAlign w:val="center"/>
            <w:hideMark/>
          </w:tcPr>
          <w:p w14:paraId="73B890D2" w14:textId="77777777" w:rsidR="00C04811" w:rsidRPr="005170C9" w:rsidRDefault="00C04811" w:rsidP="009F779C">
            <w:pPr>
              <w:shd w:val="clear" w:color="auto" w:fill="FFFFFF"/>
              <w:jc w:val="center"/>
            </w:pPr>
            <w:r w:rsidRPr="005170C9">
              <w:t>35.15</w:t>
            </w:r>
          </w:p>
        </w:tc>
        <w:tc>
          <w:tcPr>
            <w:tcW w:w="1025" w:type="pct"/>
            <w:gridSpan w:val="2"/>
            <w:shd w:val="clear" w:color="auto" w:fill="FFFFFF" w:themeFill="background1"/>
            <w:vAlign w:val="center"/>
            <w:hideMark/>
          </w:tcPr>
          <w:p w14:paraId="0A98CDD1" w14:textId="77777777" w:rsidR="00C04811" w:rsidRPr="005170C9" w:rsidRDefault="00C04811" w:rsidP="009F779C">
            <w:pPr>
              <w:shd w:val="clear" w:color="auto" w:fill="FFFFFF"/>
              <w:jc w:val="both"/>
            </w:pPr>
            <w:r w:rsidRPr="005170C9">
              <w:t>Đường Nguyễn Thanh Hà</w:t>
            </w:r>
          </w:p>
        </w:tc>
        <w:tc>
          <w:tcPr>
            <w:tcW w:w="1504" w:type="pct"/>
            <w:shd w:val="clear" w:color="auto" w:fill="FFFFFF" w:themeFill="background1"/>
            <w:vAlign w:val="center"/>
            <w:hideMark/>
          </w:tcPr>
          <w:p w14:paraId="231C726A" w14:textId="77777777" w:rsidR="00C04811" w:rsidRPr="005170C9" w:rsidRDefault="00C04811" w:rsidP="009F779C">
            <w:pPr>
              <w:shd w:val="clear" w:color="auto" w:fill="FFFFFF"/>
              <w:jc w:val="both"/>
            </w:pPr>
            <w:r w:rsidRPr="005170C9">
              <w:t>ĐT. 835B - Huyện Bình Chánh</w:t>
            </w:r>
          </w:p>
        </w:tc>
        <w:tc>
          <w:tcPr>
            <w:tcW w:w="334" w:type="pct"/>
            <w:shd w:val="clear" w:color="auto" w:fill="FFFFFF" w:themeFill="background1"/>
            <w:vAlign w:val="center"/>
            <w:hideMark/>
          </w:tcPr>
          <w:p w14:paraId="155E1BC9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34" w:type="pct"/>
            <w:shd w:val="clear" w:color="auto" w:fill="FFFFFF" w:themeFill="background1"/>
            <w:vAlign w:val="center"/>
            <w:hideMark/>
          </w:tcPr>
          <w:p w14:paraId="565CA83D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82" w:type="pct"/>
            <w:shd w:val="clear" w:color="auto" w:fill="FFFFFF" w:themeFill="background1"/>
            <w:vAlign w:val="center"/>
            <w:hideMark/>
          </w:tcPr>
          <w:p w14:paraId="3BAF0B2B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62" w:type="pct"/>
            <w:shd w:val="clear" w:color="auto" w:fill="FFFFFF" w:themeFill="background1"/>
            <w:vAlign w:val="center"/>
            <w:hideMark/>
          </w:tcPr>
          <w:p w14:paraId="454C56C0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210.000</w:t>
            </w:r>
          </w:p>
        </w:tc>
        <w:tc>
          <w:tcPr>
            <w:tcW w:w="333" w:type="pct"/>
            <w:shd w:val="clear" w:color="auto" w:fill="FFFFFF" w:themeFill="background1"/>
            <w:vAlign w:val="center"/>
            <w:hideMark/>
          </w:tcPr>
          <w:p w14:paraId="1CA8CD55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231.000</w:t>
            </w:r>
          </w:p>
        </w:tc>
        <w:tc>
          <w:tcPr>
            <w:tcW w:w="393" w:type="pct"/>
            <w:shd w:val="clear" w:color="auto" w:fill="FFFFFF" w:themeFill="background1"/>
            <w:vAlign w:val="center"/>
            <w:hideMark/>
          </w:tcPr>
          <w:p w14:paraId="12D9F798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210.000</w:t>
            </w:r>
          </w:p>
        </w:tc>
      </w:tr>
      <w:tr w:rsidR="00C04811" w:rsidRPr="005170C9" w14:paraId="79E87BD7" w14:textId="77777777" w:rsidTr="004A4B40">
        <w:trPr>
          <w:trHeight w:val="315"/>
        </w:trPr>
        <w:tc>
          <w:tcPr>
            <w:tcW w:w="333" w:type="pct"/>
            <w:shd w:val="clear" w:color="auto" w:fill="FFFFFF" w:themeFill="background1"/>
            <w:noWrap/>
            <w:vAlign w:val="center"/>
            <w:hideMark/>
          </w:tcPr>
          <w:p w14:paraId="3E5C8B8D" w14:textId="77777777" w:rsidR="00C04811" w:rsidRPr="005170C9" w:rsidRDefault="00C04811" w:rsidP="009F779C">
            <w:pPr>
              <w:shd w:val="clear" w:color="auto" w:fill="FFFFFF"/>
              <w:jc w:val="center"/>
            </w:pPr>
            <w:r w:rsidRPr="005170C9">
              <w:t>35.16</w:t>
            </w:r>
          </w:p>
        </w:tc>
        <w:tc>
          <w:tcPr>
            <w:tcW w:w="1025" w:type="pct"/>
            <w:gridSpan w:val="2"/>
            <w:shd w:val="clear" w:color="auto" w:fill="FFFFFF" w:themeFill="background1"/>
            <w:vAlign w:val="center"/>
            <w:hideMark/>
          </w:tcPr>
          <w:p w14:paraId="7F6268E6" w14:textId="77777777" w:rsidR="00C04811" w:rsidRPr="005170C9" w:rsidRDefault="00C04811" w:rsidP="009F779C">
            <w:pPr>
              <w:shd w:val="clear" w:color="auto" w:fill="FFFFFF"/>
              <w:jc w:val="both"/>
            </w:pPr>
            <w:r w:rsidRPr="005170C9">
              <w:t>Đường Lại Thị Sáu</w:t>
            </w:r>
          </w:p>
        </w:tc>
        <w:tc>
          <w:tcPr>
            <w:tcW w:w="1504" w:type="pct"/>
            <w:shd w:val="clear" w:color="auto" w:fill="FFFFFF" w:themeFill="background1"/>
            <w:vAlign w:val="center"/>
            <w:hideMark/>
          </w:tcPr>
          <w:p w14:paraId="7D5F4719" w14:textId="77777777" w:rsidR="00C04811" w:rsidRPr="005170C9" w:rsidRDefault="00C04811" w:rsidP="009F779C">
            <w:pPr>
              <w:shd w:val="clear" w:color="auto" w:fill="FFFFFF"/>
              <w:jc w:val="both"/>
            </w:pPr>
            <w:r w:rsidRPr="005170C9">
              <w:t>ĐT. 835B - Huyện Bình Chánh</w:t>
            </w:r>
          </w:p>
        </w:tc>
        <w:tc>
          <w:tcPr>
            <w:tcW w:w="334" w:type="pct"/>
            <w:shd w:val="clear" w:color="auto" w:fill="FFFFFF" w:themeFill="background1"/>
            <w:vAlign w:val="center"/>
            <w:hideMark/>
          </w:tcPr>
          <w:p w14:paraId="4B377A8D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34" w:type="pct"/>
            <w:shd w:val="clear" w:color="auto" w:fill="FFFFFF" w:themeFill="background1"/>
            <w:vAlign w:val="center"/>
            <w:hideMark/>
          </w:tcPr>
          <w:p w14:paraId="2A653F6D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82" w:type="pct"/>
            <w:shd w:val="clear" w:color="auto" w:fill="FFFFFF" w:themeFill="background1"/>
            <w:vAlign w:val="center"/>
            <w:hideMark/>
          </w:tcPr>
          <w:p w14:paraId="093F0806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62" w:type="pct"/>
            <w:shd w:val="clear" w:color="auto" w:fill="FFFFFF" w:themeFill="background1"/>
            <w:vAlign w:val="center"/>
            <w:hideMark/>
          </w:tcPr>
          <w:p w14:paraId="52239656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210.000</w:t>
            </w:r>
          </w:p>
        </w:tc>
        <w:tc>
          <w:tcPr>
            <w:tcW w:w="333" w:type="pct"/>
            <w:shd w:val="clear" w:color="auto" w:fill="FFFFFF" w:themeFill="background1"/>
            <w:vAlign w:val="center"/>
            <w:hideMark/>
          </w:tcPr>
          <w:p w14:paraId="3A4B3803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231.000</w:t>
            </w:r>
          </w:p>
        </w:tc>
        <w:tc>
          <w:tcPr>
            <w:tcW w:w="393" w:type="pct"/>
            <w:shd w:val="clear" w:color="auto" w:fill="FFFFFF" w:themeFill="background1"/>
            <w:vAlign w:val="center"/>
            <w:hideMark/>
          </w:tcPr>
          <w:p w14:paraId="72B08B9A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210.000</w:t>
            </w:r>
          </w:p>
        </w:tc>
      </w:tr>
      <w:tr w:rsidR="00C04811" w:rsidRPr="005170C9" w14:paraId="6AA6BF4A" w14:textId="77777777" w:rsidTr="004A4B40">
        <w:trPr>
          <w:trHeight w:val="315"/>
        </w:trPr>
        <w:tc>
          <w:tcPr>
            <w:tcW w:w="333" w:type="pct"/>
            <w:shd w:val="clear" w:color="auto" w:fill="FFFFFF" w:themeFill="background1"/>
            <w:noWrap/>
            <w:vAlign w:val="center"/>
            <w:hideMark/>
          </w:tcPr>
          <w:p w14:paraId="66E3F2B2" w14:textId="77777777" w:rsidR="00C04811" w:rsidRPr="005170C9" w:rsidRDefault="00C04811" w:rsidP="009F779C">
            <w:pPr>
              <w:shd w:val="clear" w:color="auto" w:fill="FFFFFF"/>
              <w:jc w:val="center"/>
            </w:pPr>
            <w:r w:rsidRPr="005170C9">
              <w:t>35.17</w:t>
            </w:r>
          </w:p>
        </w:tc>
        <w:tc>
          <w:tcPr>
            <w:tcW w:w="1025" w:type="pct"/>
            <w:gridSpan w:val="2"/>
            <w:shd w:val="clear" w:color="auto" w:fill="FFFFFF" w:themeFill="background1"/>
            <w:vAlign w:val="center"/>
            <w:hideMark/>
          </w:tcPr>
          <w:p w14:paraId="51E27FCA" w14:textId="77777777" w:rsidR="00C04811" w:rsidRPr="005170C9" w:rsidRDefault="00C04811" w:rsidP="009F779C">
            <w:pPr>
              <w:shd w:val="clear" w:color="auto" w:fill="FFFFFF"/>
              <w:jc w:val="both"/>
            </w:pPr>
            <w:r w:rsidRPr="005170C9">
              <w:t>Đường Nguyễn Văn Đồn</w:t>
            </w:r>
          </w:p>
        </w:tc>
        <w:tc>
          <w:tcPr>
            <w:tcW w:w="1504" w:type="pct"/>
            <w:shd w:val="clear" w:color="auto" w:fill="FFFFFF" w:themeFill="background1"/>
            <w:vAlign w:val="center"/>
            <w:hideMark/>
          </w:tcPr>
          <w:p w14:paraId="794D3C26" w14:textId="77777777" w:rsidR="00C04811" w:rsidRPr="005170C9" w:rsidRDefault="00C04811" w:rsidP="009F779C">
            <w:pPr>
              <w:shd w:val="clear" w:color="auto" w:fill="FFFFFF"/>
              <w:jc w:val="both"/>
            </w:pPr>
            <w:r w:rsidRPr="005170C9">
              <w:t>ĐT. 835B - ĐT 826</w:t>
            </w:r>
          </w:p>
        </w:tc>
        <w:tc>
          <w:tcPr>
            <w:tcW w:w="334" w:type="pct"/>
            <w:shd w:val="clear" w:color="auto" w:fill="FFFFFF" w:themeFill="background1"/>
            <w:vAlign w:val="center"/>
            <w:hideMark/>
          </w:tcPr>
          <w:p w14:paraId="230980DB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34" w:type="pct"/>
            <w:shd w:val="clear" w:color="auto" w:fill="FFFFFF" w:themeFill="background1"/>
            <w:vAlign w:val="center"/>
            <w:hideMark/>
          </w:tcPr>
          <w:p w14:paraId="3EA11F8F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82" w:type="pct"/>
            <w:shd w:val="clear" w:color="auto" w:fill="FFFFFF" w:themeFill="background1"/>
            <w:vAlign w:val="center"/>
            <w:hideMark/>
          </w:tcPr>
          <w:p w14:paraId="46448E29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62" w:type="pct"/>
            <w:shd w:val="clear" w:color="auto" w:fill="FFFFFF" w:themeFill="background1"/>
            <w:vAlign w:val="center"/>
            <w:hideMark/>
          </w:tcPr>
          <w:p w14:paraId="4F0E933C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210.000</w:t>
            </w:r>
          </w:p>
        </w:tc>
        <w:tc>
          <w:tcPr>
            <w:tcW w:w="333" w:type="pct"/>
            <w:shd w:val="clear" w:color="auto" w:fill="FFFFFF" w:themeFill="background1"/>
            <w:vAlign w:val="center"/>
            <w:hideMark/>
          </w:tcPr>
          <w:p w14:paraId="7D33448D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231.000</w:t>
            </w:r>
          </w:p>
        </w:tc>
        <w:tc>
          <w:tcPr>
            <w:tcW w:w="393" w:type="pct"/>
            <w:shd w:val="clear" w:color="auto" w:fill="FFFFFF" w:themeFill="background1"/>
            <w:vAlign w:val="center"/>
            <w:hideMark/>
          </w:tcPr>
          <w:p w14:paraId="32D9DAAC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210.000</w:t>
            </w:r>
          </w:p>
        </w:tc>
      </w:tr>
      <w:tr w:rsidR="00C04811" w:rsidRPr="005170C9" w14:paraId="2296DC1A" w14:textId="77777777" w:rsidTr="004A4B40">
        <w:trPr>
          <w:trHeight w:val="315"/>
        </w:trPr>
        <w:tc>
          <w:tcPr>
            <w:tcW w:w="333" w:type="pct"/>
            <w:shd w:val="clear" w:color="auto" w:fill="FFFFFF" w:themeFill="background1"/>
            <w:noWrap/>
            <w:vAlign w:val="center"/>
            <w:hideMark/>
          </w:tcPr>
          <w:p w14:paraId="1A056CAD" w14:textId="77777777" w:rsidR="00C04811" w:rsidRPr="005170C9" w:rsidRDefault="00C04811" w:rsidP="009F779C">
            <w:pPr>
              <w:shd w:val="clear" w:color="auto" w:fill="FFFFFF"/>
              <w:jc w:val="center"/>
            </w:pPr>
            <w:r w:rsidRPr="005170C9">
              <w:t>35.18</w:t>
            </w:r>
          </w:p>
        </w:tc>
        <w:tc>
          <w:tcPr>
            <w:tcW w:w="1025" w:type="pct"/>
            <w:gridSpan w:val="2"/>
            <w:shd w:val="clear" w:color="auto" w:fill="FFFFFF" w:themeFill="background1"/>
            <w:vAlign w:val="center"/>
            <w:hideMark/>
          </w:tcPr>
          <w:p w14:paraId="5D26E6D0" w14:textId="77777777" w:rsidR="00C04811" w:rsidRPr="005170C9" w:rsidRDefault="00C04811" w:rsidP="009F779C">
            <w:pPr>
              <w:shd w:val="clear" w:color="auto" w:fill="FFFFFF"/>
              <w:jc w:val="both"/>
            </w:pPr>
            <w:r w:rsidRPr="005170C9">
              <w:t>Đường Ranh Tỉnh</w:t>
            </w:r>
          </w:p>
        </w:tc>
        <w:tc>
          <w:tcPr>
            <w:tcW w:w="1504" w:type="pct"/>
            <w:shd w:val="clear" w:color="auto" w:fill="FFFFFF" w:themeFill="background1"/>
            <w:vAlign w:val="center"/>
            <w:hideMark/>
          </w:tcPr>
          <w:p w14:paraId="38719BB8" w14:textId="77777777" w:rsidR="00C04811" w:rsidRPr="005170C9" w:rsidRDefault="00C04811" w:rsidP="009F779C">
            <w:pPr>
              <w:shd w:val="clear" w:color="auto" w:fill="FFFFFF"/>
              <w:jc w:val="both"/>
            </w:pPr>
            <w:r w:rsidRPr="005170C9">
              <w:t>ĐT826 - Kênh Lò Gang</w:t>
            </w:r>
          </w:p>
        </w:tc>
        <w:tc>
          <w:tcPr>
            <w:tcW w:w="334" w:type="pct"/>
            <w:shd w:val="clear" w:color="auto" w:fill="FFFFFF" w:themeFill="background1"/>
            <w:vAlign w:val="center"/>
            <w:hideMark/>
          </w:tcPr>
          <w:p w14:paraId="796FB9BB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34" w:type="pct"/>
            <w:shd w:val="clear" w:color="auto" w:fill="FFFFFF" w:themeFill="background1"/>
            <w:vAlign w:val="center"/>
            <w:hideMark/>
          </w:tcPr>
          <w:p w14:paraId="4E353D9C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82" w:type="pct"/>
            <w:shd w:val="clear" w:color="auto" w:fill="FFFFFF" w:themeFill="background1"/>
            <w:vAlign w:val="center"/>
            <w:hideMark/>
          </w:tcPr>
          <w:p w14:paraId="6B895B1E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62" w:type="pct"/>
            <w:shd w:val="clear" w:color="auto" w:fill="FFFFFF" w:themeFill="background1"/>
            <w:vAlign w:val="center"/>
            <w:hideMark/>
          </w:tcPr>
          <w:p w14:paraId="0F7978C0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210.000</w:t>
            </w:r>
          </w:p>
        </w:tc>
        <w:tc>
          <w:tcPr>
            <w:tcW w:w="333" w:type="pct"/>
            <w:shd w:val="clear" w:color="auto" w:fill="FFFFFF" w:themeFill="background1"/>
            <w:vAlign w:val="center"/>
            <w:hideMark/>
          </w:tcPr>
          <w:p w14:paraId="421A1220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231.000</w:t>
            </w:r>
          </w:p>
        </w:tc>
        <w:tc>
          <w:tcPr>
            <w:tcW w:w="393" w:type="pct"/>
            <w:shd w:val="clear" w:color="auto" w:fill="FFFFFF" w:themeFill="background1"/>
            <w:vAlign w:val="center"/>
            <w:hideMark/>
          </w:tcPr>
          <w:p w14:paraId="7D362E30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210.000</w:t>
            </w:r>
          </w:p>
        </w:tc>
      </w:tr>
      <w:tr w:rsidR="00C04811" w:rsidRPr="005170C9" w14:paraId="1DD42A56" w14:textId="77777777" w:rsidTr="004A4B40">
        <w:trPr>
          <w:trHeight w:val="315"/>
        </w:trPr>
        <w:tc>
          <w:tcPr>
            <w:tcW w:w="333" w:type="pct"/>
            <w:shd w:val="clear" w:color="auto" w:fill="FFFFFF" w:themeFill="background1"/>
            <w:noWrap/>
            <w:vAlign w:val="center"/>
            <w:hideMark/>
          </w:tcPr>
          <w:p w14:paraId="1086A43F" w14:textId="77777777" w:rsidR="00C04811" w:rsidRPr="005170C9" w:rsidRDefault="00C04811" w:rsidP="009F779C">
            <w:pPr>
              <w:shd w:val="clear" w:color="auto" w:fill="FFFFFF"/>
              <w:jc w:val="center"/>
            </w:pPr>
            <w:r w:rsidRPr="005170C9">
              <w:t>35.19</w:t>
            </w:r>
          </w:p>
        </w:tc>
        <w:tc>
          <w:tcPr>
            <w:tcW w:w="1025" w:type="pct"/>
            <w:gridSpan w:val="2"/>
            <w:shd w:val="clear" w:color="auto" w:fill="FFFFFF" w:themeFill="background1"/>
            <w:vAlign w:val="center"/>
            <w:hideMark/>
          </w:tcPr>
          <w:p w14:paraId="1857AD5A" w14:textId="77777777" w:rsidR="00C04811" w:rsidRPr="005170C9" w:rsidRDefault="00C04811" w:rsidP="009F779C">
            <w:pPr>
              <w:shd w:val="clear" w:color="auto" w:fill="FFFFFF"/>
              <w:jc w:val="both"/>
            </w:pPr>
            <w:r w:rsidRPr="005170C9">
              <w:t>Đường Đoàn Bá Sở</w:t>
            </w:r>
          </w:p>
        </w:tc>
        <w:tc>
          <w:tcPr>
            <w:tcW w:w="1504" w:type="pct"/>
            <w:shd w:val="clear" w:color="auto" w:fill="FFFFFF" w:themeFill="background1"/>
            <w:vAlign w:val="center"/>
            <w:hideMark/>
          </w:tcPr>
          <w:p w14:paraId="76A20C77" w14:textId="77777777" w:rsidR="00C04811" w:rsidRPr="005170C9" w:rsidRDefault="00C04811" w:rsidP="009F779C">
            <w:pPr>
              <w:shd w:val="clear" w:color="auto" w:fill="FFFFFF"/>
              <w:jc w:val="both"/>
            </w:pPr>
            <w:r w:rsidRPr="005170C9">
              <w:t>ĐT826 - Huyện Bình Chánh</w:t>
            </w:r>
          </w:p>
        </w:tc>
        <w:tc>
          <w:tcPr>
            <w:tcW w:w="334" w:type="pct"/>
            <w:shd w:val="clear" w:color="auto" w:fill="FFFFFF" w:themeFill="background1"/>
            <w:vAlign w:val="center"/>
            <w:hideMark/>
          </w:tcPr>
          <w:p w14:paraId="41C528F7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34" w:type="pct"/>
            <w:shd w:val="clear" w:color="auto" w:fill="FFFFFF" w:themeFill="background1"/>
            <w:vAlign w:val="center"/>
            <w:hideMark/>
          </w:tcPr>
          <w:p w14:paraId="43C16FC3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82" w:type="pct"/>
            <w:shd w:val="clear" w:color="auto" w:fill="FFFFFF" w:themeFill="background1"/>
            <w:vAlign w:val="center"/>
            <w:hideMark/>
          </w:tcPr>
          <w:p w14:paraId="6EE9521F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62" w:type="pct"/>
            <w:shd w:val="clear" w:color="auto" w:fill="FFFFFF" w:themeFill="background1"/>
            <w:vAlign w:val="center"/>
            <w:hideMark/>
          </w:tcPr>
          <w:p w14:paraId="080057A4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210.000</w:t>
            </w:r>
          </w:p>
        </w:tc>
        <w:tc>
          <w:tcPr>
            <w:tcW w:w="333" w:type="pct"/>
            <w:shd w:val="clear" w:color="auto" w:fill="FFFFFF" w:themeFill="background1"/>
            <w:vAlign w:val="center"/>
            <w:hideMark/>
          </w:tcPr>
          <w:p w14:paraId="102EE31B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231.000</w:t>
            </w:r>
          </w:p>
        </w:tc>
        <w:tc>
          <w:tcPr>
            <w:tcW w:w="393" w:type="pct"/>
            <w:shd w:val="clear" w:color="auto" w:fill="FFFFFF" w:themeFill="background1"/>
            <w:vAlign w:val="center"/>
            <w:hideMark/>
          </w:tcPr>
          <w:p w14:paraId="71CB42F2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210.000</w:t>
            </w:r>
          </w:p>
        </w:tc>
      </w:tr>
      <w:tr w:rsidR="00C04811" w:rsidRPr="005170C9" w14:paraId="307E9BD8" w14:textId="77777777" w:rsidTr="004A4B40">
        <w:trPr>
          <w:trHeight w:val="315"/>
        </w:trPr>
        <w:tc>
          <w:tcPr>
            <w:tcW w:w="333" w:type="pct"/>
            <w:shd w:val="clear" w:color="auto" w:fill="FFFFFF" w:themeFill="background1"/>
            <w:noWrap/>
            <w:vAlign w:val="center"/>
            <w:hideMark/>
          </w:tcPr>
          <w:p w14:paraId="6F68F8C9" w14:textId="77777777" w:rsidR="00C04811" w:rsidRPr="005170C9" w:rsidRDefault="00C04811" w:rsidP="009F779C">
            <w:pPr>
              <w:shd w:val="clear" w:color="auto" w:fill="FFFFFF"/>
              <w:jc w:val="center"/>
            </w:pPr>
            <w:r w:rsidRPr="005170C9">
              <w:t>35.20</w:t>
            </w:r>
          </w:p>
        </w:tc>
        <w:tc>
          <w:tcPr>
            <w:tcW w:w="1025" w:type="pct"/>
            <w:gridSpan w:val="2"/>
            <w:shd w:val="clear" w:color="auto" w:fill="FFFFFF" w:themeFill="background1"/>
            <w:vAlign w:val="center"/>
            <w:hideMark/>
          </w:tcPr>
          <w:p w14:paraId="291D252A" w14:textId="77777777" w:rsidR="00C04811" w:rsidRPr="005170C9" w:rsidRDefault="00C04811" w:rsidP="009F779C">
            <w:pPr>
              <w:shd w:val="clear" w:color="auto" w:fill="FFFFFF"/>
              <w:jc w:val="both"/>
            </w:pPr>
            <w:r w:rsidRPr="005170C9">
              <w:t>Đường Bờ Đế</w:t>
            </w:r>
          </w:p>
        </w:tc>
        <w:tc>
          <w:tcPr>
            <w:tcW w:w="1504" w:type="pct"/>
            <w:shd w:val="clear" w:color="auto" w:fill="FFFFFF" w:themeFill="background1"/>
            <w:vAlign w:val="center"/>
            <w:hideMark/>
          </w:tcPr>
          <w:p w14:paraId="5E2796B2" w14:textId="77777777" w:rsidR="00C04811" w:rsidRPr="005170C9" w:rsidRDefault="00C04811" w:rsidP="009F779C">
            <w:pPr>
              <w:shd w:val="clear" w:color="auto" w:fill="FFFFFF"/>
              <w:jc w:val="both"/>
            </w:pPr>
            <w:r w:rsidRPr="005170C9">
              <w:t>ĐT826 - Xã Long Thượng</w:t>
            </w:r>
          </w:p>
        </w:tc>
        <w:tc>
          <w:tcPr>
            <w:tcW w:w="334" w:type="pct"/>
            <w:shd w:val="clear" w:color="auto" w:fill="FFFFFF" w:themeFill="background1"/>
            <w:vAlign w:val="center"/>
            <w:hideMark/>
          </w:tcPr>
          <w:p w14:paraId="2FCD0DB8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34" w:type="pct"/>
            <w:shd w:val="clear" w:color="auto" w:fill="FFFFFF" w:themeFill="background1"/>
            <w:vAlign w:val="center"/>
            <w:hideMark/>
          </w:tcPr>
          <w:p w14:paraId="68942AA0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82" w:type="pct"/>
            <w:shd w:val="clear" w:color="auto" w:fill="FFFFFF" w:themeFill="background1"/>
            <w:vAlign w:val="center"/>
            <w:hideMark/>
          </w:tcPr>
          <w:p w14:paraId="173433B7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62" w:type="pct"/>
            <w:shd w:val="clear" w:color="auto" w:fill="FFFFFF" w:themeFill="background1"/>
            <w:vAlign w:val="center"/>
            <w:hideMark/>
          </w:tcPr>
          <w:p w14:paraId="48B0A30F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210.000</w:t>
            </w:r>
          </w:p>
        </w:tc>
        <w:tc>
          <w:tcPr>
            <w:tcW w:w="333" w:type="pct"/>
            <w:shd w:val="clear" w:color="auto" w:fill="FFFFFF" w:themeFill="background1"/>
            <w:vAlign w:val="center"/>
            <w:hideMark/>
          </w:tcPr>
          <w:p w14:paraId="3B6C5D67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231.000</w:t>
            </w:r>
          </w:p>
        </w:tc>
        <w:tc>
          <w:tcPr>
            <w:tcW w:w="393" w:type="pct"/>
            <w:shd w:val="clear" w:color="auto" w:fill="FFFFFF" w:themeFill="background1"/>
            <w:vAlign w:val="center"/>
            <w:hideMark/>
          </w:tcPr>
          <w:p w14:paraId="474801EC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210.000</w:t>
            </w:r>
          </w:p>
        </w:tc>
      </w:tr>
      <w:tr w:rsidR="00C04811" w:rsidRPr="005170C9" w14:paraId="14EB1E22" w14:textId="77777777" w:rsidTr="004A4B40">
        <w:trPr>
          <w:trHeight w:val="315"/>
        </w:trPr>
        <w:tc>
          <w:tcPr>
            <w:tcW w:w="333" w:type="pct"/>
            <w:shd w:val="clear" w:color="auto" w:fill="FFFFFF" w:themeFill="background1"/>
            <w:noWrap/>
            <w:vAlign w:val="center"/>
            <w:hideMark/>
          </w:tcPr>
          <w:p w14:paraId="042D7089" w14:textId="77777777" w:rsidR="00C04811" w:rsidRPr="005170C9" w:rsidRDefault="00C04811" w:rsidP="009F779C">
            <w:pPr>
              <w:shd w:val="clear" w:color="auto" w:fill="FFFFFF"/>
              <w:jc w:val="center"/>
            </w:pPr>
            <w:r w:rsidRPr="005170C9">
              <w:t>35.21</w:t>
            </w:r>
          </w:p>
        </w:tc>
        <w:tc>
          <w:tcPr>
            <w:tcW w:w="1025" w:type="pct"/>
            <w:gridSpan w:val="2"/>
            <w:shd w:val="clear" w:color="auto" w:fill="FFFFFF" w:themeFill="background1"/>
            <w:vAlign w:val="center"/>
            <w:hideMark/>
          </w:tcPr>
          <w:p w14:paraId="5E42DAAF" w14:textId="77777777" w:rsidR="00C04811" w:rsidRPr="005170C9" w:rsidRDefault="00C04811" w:rsidP="009F779C">
            <w:pPr>
              <w:shd w:val="clear" w:color="auto" w:fill="FFFFFF"/>
              <w:jc w:val="both"/>
            </w:pPr>
            <w:r w:rsidRPr="005170C9">
              <w:t>Đường Đào Minh Mẫn</w:t>
            </w:r>
          </w:p>
        </w:tc>
        <w:tc>
          <w:tcPr>
            <w:tcW w:w="1504" w:type="pct"/>
            <w:shd w:val="clear" w:color="auto" w:fill="FFFFFF" w:themeFill="background1"/>
            <w:vAlign w:val="center"/>
            <w:hideMark/>
          </w:tcPr>
          <w:p w14:paraId="45CC5E24" w14:textId="77777777" w:rsidR="00C04811" w:rsidRPr="005170C9" w:rsidRDefault="00C04811" w:rsidP="009F779C">
            <w:pPr>
              <w:shd w:val="clear" w:color="auto" w:fill="FFFFFF"/>
              <w:jc w:val="both"/>
            </w:pPr>
            <w:r w:rsidRPr="005170C9">
              <w:t>ĐT. 835B - Huyện Bình Chánh</w:t>
            </w:r>
          </w:p>
        </w:tc>
        <w:tc>
          <w:tcPr>
            <w:tcW w:w="334" w:type="pct"/>
            <w:shd w:val="clear" w:color="auto" w:fill="FFFFFF" w:themeFill="background1"/>
            <w:vAlign w:val="center"/>
            <w:hideMark/>
          </w:tcPr>
          <w:p w14:paraId="4C445A80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34" w:type="pct"/>
            <w:shd w:val="clear" w:color="auto" w:fill="FFFFFF" w:themeFill="background1"/>
            <w:vAlign w:val="center"/>
            <w:hideMark/>
          </w:tcPr>
          <w:p w14:paraId="7550CF04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82" w:type="pct"/>
            <w:shd w:val="clear" w:color="auto" w:fill="FFFFFF" w:themeFill="background1"/>
            <w:vAlign w:val="center"/>
            <w:hideMark/>
          </w:tcPr>
          <w:p w14:paraId="3822C996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62" w:type="pct"/>
            <w:shd w:val="clear" w:color="auto" w:fill="FFFFFF" w:themeFill="background1"/>
            <w:vAlign w:val="center"/>
            <w:hideMark/>
          </w:tcPr>
          <w:p w14:paraId="299C4028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210.000</w:t>
            </w:r>
          </w:p>
        </w:tc>
        <w:tc>
          <w:tcPr>
            <w:tcW w:w="333" w:type="pct"/>
            <w:shd w:val="clear" w:color="auto" w:fill="FFFFFF" w:themeFill="background1"/>
            <w:vAlign w:val="center"/>
            <w:hideMark/>
          </w:tcPr>
          <w:p w14:paraId="6A560F01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231.000</w:t>
            </w:r>
          </w:p>
        </w:tc>
        <w:tc>
          <w:tcPr>
            <w:tcW w:w="393" w:type="pct"/>
            <w:shd w:val="clear" w:color="auto" w:fill="FFFFFF" w:themeFill="background1"/>
            <w:vAlign w:val="center"/>
            <w:hideMark/>
          </w:tcPr>
          <w:p w14:paraId="028A765A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210.000</w:t>
            </w:r>
          </w:p>
        </w:tc>
      </w:tr>
      <w:tr w:rsidR="00C04811" w:rsidRPr="005170C9" w14:paraId="42C0981E" w14:textId="77777777" w:rsidTr="004A4B40">
        <w:trPr>
          <w:trHeight w:val="315"/>
        </w:trPr>
        <w:tc>
          <w:tcPr>
            <w:tcW w:w="333" w:type="pct"/>
            <w:shd w:val="clear" w:color="auto" w:fill="FFFFFF" w:themeFill="background1"/>
            <w:noWrap/>
            <w:vAlign w:val="center"/>
            <w:hideMark/>
          </w:tcPr>
          <w:p w14:paraId="1AEFC41D" w14:textId="77777777" w:rsidR="00C04811" w:rsidRPr="005170C9" w:rsidRDefault="00C04811" w:rsidP="009F779C">
            <w:pPr>
              <w:shd w:val="clear" w:color="auto" w:fill="FFFFFF"/>
              <w:jc w:val="center"/>
              <w:rPr>
                <w:b/>
                <w:bCs/>
              </w:rPr>
            </w:pPr>
            <w:r w:rsidRPr="005170C9">
              <w:rPr>
                <w:b/>
                <w:bCs/>
              </w:rPr>
              <w:t>36</w:t>
            </w:r>
          </w:p>
        </w:tc>
        <w:tc>
          <w:tcPr>
            <w:tcW w:w="1025" w:type="pct"/>
            <w:gridSpan w:val="2"/>
            <w:shd w:val="clear" w:color="auto" w:fill="FFFFFF" w:themeFill="background1"/>
            <w:vAlign w:val="center"/>
            <w:hideMark/>
          </w:tcPr>
          <w:p w14:paraId="7B435B22" w14:textId="2E94F2D4" w:rsidR="00C04811" w:rsidRPr="005170C9" w:rsidRDefault="00754891" w:rsidP="009F779C">
            <w:pPr>
              <w:shd w:val="clear" w:color="auto" w:fill="FFFFFF"/>
              <w:jc w:val="both"/>
              <w:rPr>
                <w:b/>
                <w:bCs/>
              </w:rPr>
            </w:pPr>
            <w:r w:rsidRPr="005170C9">
              <w:rPr>
                <w:b/>
                <w:bCs/>
              </w:rPr>
              <w:t>Xã Phước Hậu</w:t>
            </w:r>
          </w:p>
        </w:tc>
        <w:tc>
          <w:tcPr>
            <w:tcW w:w="1504" w:type="pct"/>
            <w:shd w:val="clear" w:color="auto" w:fill="FFFFFF" w:themeFill="background1"/>
            <w:vAlign w:val="center"/>
            <w:hideMark/>
          </w:tcPr>
          <w:p w14:paraId="620C15F2" w14:textId="77777777" w:rsidR="00C04811" w:rsidRPr="005170C9" w:rsidRDefault="00C04811" w:rsidP="009F779C">
            <w:pPr>
              <w:shd w:val="clear" w:color="auto" w:fill="FFFFFF"/>
              <w:jc w:val="both"/>
            </w:pPr>
            <w:r w:rsidRPr="005170C9">
              <w:t> </w:t>
            </w:r>
          </w:p>
        </w:tc>
        <w:tc>
          <w:tcPr>
            <w:tcW w:w="334" w:type="pct"/>
            <w:shd w:val="clear" w:color="auto" w:fill="FFFFFF" w:themeFill="background1"/>
            <w:vAlign w:val="center"/>
            <w:hideMark/>
          </w:tcPr>
          <w:p w14:paraId="04B2C2A7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34" w:type="pct"/>
            <w:shd w:val="clear" w:color="auto" w:fill="FFFFFF" w:themeFill="background1"/>
            <w:vAlign w:val="center"/>
            <w:hideMark/>
          </w:tcPr>
          <w:p w14:paraId="58E23D0F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82" w:type="pct"/>
            <w:shd w:val="clear" w:color="auto" w:fill="FFFFFF" w:themeFill="background1"/>
            <w:vAlign w:val="center"/>
            <w:hideMark/>
          </w:tcPr>
          <w:p w14:paraId="7A4D51B8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62" w:type="pct"/>
            <w:shd w:val="clear" w:color="auto" w:fill="FFFFFF" w:themeFill="background1"/>
            <w:vAlign w:val="center"/>
            <w:hideMark/>
          </w:tcPr>
          <w:p w14:paraId="034507EB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33" w:type="pct"/>
            <w:shd w:val="clear" w:color="auto" w:fill="FFFFFF" w:themeFill="background1"/>
            <w:vAlign w:val="center"/>
            <w:hideMark/>
          </w:tcPr>
          <w:p w14:paraId="0A4D7075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93" w:type="pct"/>
            <w:shd w:val="clear" w:color="auto" w:fill="FFFFFF" w:themeFill="background1"/>
            <w:vAlign w:val="center"/>
            <w:hideMark/>
          </w:tcPr>
          <w:p w14:paraId="57DFE0D1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</w:tr>
      <w:tr w:rsidR="00C04811" w:rsidRPr="005170C9" w14:paraId="60CCF42C" w14:textId="77777777" w:rsidTr="004A4B40">
        <w:trPr>
          <w:trHeight w:val="315"/>
        </w:trPr>
        <w:tc>
          <w:tcPr>
            <w:tcW w:w="333" w:type="pct"/>
            <w:shd w:val="clear" w:color="auto" w:fill="FFFFFF" w:themeFill="background1"/>
            <w:noWrap/>
            <w:vAlign w:val="center"/>
            <w:hideMark/>
          </w:tcPr>
          <w:p w14:paraId="71989E86" w14:textId="77777777" w:rsidR="00C04811" w:rsidRPr="005170C9" w:rsidRDefault="00C04811" w:rsidP="009F779C">
            <w:pPr>
              <w:shd w:val="clear" w:color="auto" w:fill="FFFFFF"/>
              <w:jc w:val="center"/>
            </w:pPr>
            <w:r w:rsidRPr="005170C9">
              <w:t>36.1</w:t>
            </w:r>
          </w:p>
        </w:tc>
        <w:tc>
          <w:tcPr>
            <w:tcW w:w="1025" w:type="pct"/>
            <w:gridSpan w:val="2"/>
            <w:shd w:val="clear" w:color="auto" w:fill="FFFFFF" w:themeFill="background1"/>
            <w:vAlign w:val="center"/>
            <w:hideMark/>
          </w:tcPr>
          <w:p w14:paraId="07065C8A" w14:textId="77777777" w:rsidR="00C04811" w:rsidRPr="005170C9" w:rsidRDefault="00C04811" w:rsidP="009F779C">
            <w:pPr>
              <w:shd w:val="clear" w:color="auto" w:fill="FFFFFF"/>
              <w:jc w:val="both"/>
            </w:pPr>
            <w:r w:rsidRPr="005170C9">
              <w:t>Đường Ấp Trong</w:t>
            </w:r>
          </w:p>
        </w:tc>
        <w:tc>
          <w:tcPr>
            <w:tcW w:w="1504" w:type="pct"/>
            <w:shd w:val="clear" w:color="auto" w:fill="FFFFFF" w:themeFill="background1"/>
            <w:vAlign w:val="center"/>
            <w:hideMark/>
          </w:tcPr>
          <w:p w14:paraId="1A18D64E" w14:textId="77777777" w:rsidR="00C04811" w:rsidRPr="003B179D" w:rsidRDefault="00C04811" w:rsidP="009F779C">
            <w:pPr>
              <w:shd w:val="clear" w:color="auto" w:fill="FFFFFF"/>
              <w:jc w:val="both"/>
              <w:rPr>
                <w:bCs/>
                <w:iCs/>
              </w:rPr>
            </w:pPr>
            <w:r w:rsidRPr="003B179D">
              <w:rPr>
                <w:bCs/>
                <w:iCs/>
              </w:rPr>
              <w:t>Đường ĐT 835B – Đường Kênh Cầu Đen</w:t>
            </w:r>
          </w:p>
        </w:tc>
        <w:tc>
          <w:tcPr>
            <w:tcW w:w="334" w:type="pct"/>
            <w:shd w:val="clear" w:color="auto" w:fill="FFFFFF" w:themeFill="background1"/>
            <w:vAlign w:val="center"/>
            <w:hideMark/>
          </w:tcPr>
          <w:p w14:paraId="45E21C58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34" w:type="pct"/>
            <w:shd w:val="clear" w:color="auto" w:fill="FFFFFF" w:themeFill="background1"/>
            <w:vAlign w:val="center"/>
            <w:hideMark/>
          </w:tcPr>
          <w:p w14:paraId="0E6623AE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82" w:type="pct"/>
            <w:shd w:val="clear" w:color="auto" w:fill="FFFFFF" w:themeFill="background1"/>
            <w:vAlign w:val="center"/>
            <w:hideMark/>
          </w:tcPr>
          <w:p w14:paraId="7F73772A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62" w:type="pct"/>
            <w:shd w:val="clear" w:color="auto" w:fill="FFFFFF" w:themeFill="background1"/>
            <w:vAlign w:val="center"/>
            <w:hideMark/>
          </w:tcPr>
          <w:p w14:paraId="0BAF85DD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210.000</w:t>
            </w:r>
          </w:p>
        </w:tc>
        <w:tc>
          <w:tcPr>
            <w:tcW w:w="333" w:type="pct"/>
            <w:shd w:val="clear" w:color="auto" w:fill="FFFFFF" w:themeFill="background1"/>
            <w:vAlign w:val="center"/>
            <w:hideMark/>
          </w:tcPr>
          <w:p w14:paraId="67AF2FA5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231.000</w:t>
            </w:r>
          </w:p>
        </w:tc>
        <w:tc>
          <w:tcPr>
            <w:tcW w:w="393" w:type="pct"/>
            <w:shd w:val="clear" w:color="auto" w:fill="FFFFFF" w:themeFill="background1"/>
            <w:vAlign w:val="center"/>
            <w:hideMark/>
          </w:tcPr>
          <w:p w14:paraId="46C3CE44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210.000</w:t>
            </w:r>
          </w:p>
        </w:tc>
      </w:tr>
      <w:tr w:rsidR="00C04811" w:rsidRPr="005170C9" w14:paraId="4977268D" w14:textId="77777777" w:rsidTr="004A4B40">
        <w:trPr>
          <w:trHeight w:val="315"/>
        </w:trPr>
        <w:tc>
          <w:tcPr>
            <w:tcW w:w="333" w:type="pct"/>
            <w:shd w:val="clear" w:color="auto" w:fill="FFFFFF" w:themeFill="background1"/>
            <w:noWrap/>
            <w:vAlign w:val="center"/>
            <w:hideMark/>
          </w:tcPr>
          <w:p w14:paraId="31C02449" w14:textId="77777777" w:rsidR="00C04811" w:rsidRPr="005170C9" w:rsidRDefault="00C04811" w:rsidP="009F779C">
            <w:pPr>
              <w:shd w:val="clear" w:color="auto" w:fill="FFFFFF"/>
              <w:jc w:val="center"/>
            </w:pPr>
            <w:r w:rsidRPr="005170C9">
              <w:t>36.2</w:t>
            </w:r>
          </w:p>
        </w:tc>
        <w:tc>
          <w:tcPr>
            <w:tcW w:w="1025" w:type="pct"/>
            <w:gridSpan w:val="2"/>
            <w:shd w:val="clear" w:color="auto" w:fill="FFFFFF" w:themeFill="background1"/>
            <w:vAlign w:val="center"/>
            <w:hideMark/>
          </w:tcPr>
          <w:p w14:paraId="333CD85E" w14:textId="77777777" w:rsidR="00C04811" w:rsidRPr="005170C9" w:rsidRDefault="00C04811" w:rsidP="009F779C">
            <w:pPr>
              <w:shd w:val="clear" w:color="auto" w:fill="FFFFFF"/>
              <w:jc w:val="both"/>
            </w:pPr>
            <w:r w:rsidRPr="005170C9">
              <w:t>Đường Kênh Cầu Đen</w:t>
            </w:r>
          </w:p>
        </w:tc>
        <w:tc>
          <w:tcPr>
            <w:tcW w:w="1504" w:type="pct"/>
            <w:shd w:val="clear" w:color="auto" w:fill="FFFFFF" w:themeFill="background1"/>
            <w:vAlign w:val="center"/>
            <w:hideMark/>
          </w:tcPr>
          <w:p w14:paraId="40454B71" w14:textId="77777777" w:rsidR="00C04811" w:rsidRPr="003B179D" w:rsidRDefault="00C04811" w:rsidP="009F779C">
            <w:pPr>
              <w:shd w:val="clear" w:color="auto" w:fill="FFFFFF"/>
              <w:jc w:val="both"/>
              <w:rPr>
                <w:bCs/>
                <w:iCs/>
              </w:rPr>
            </w:pPr>
            <w:r w:rsidRPr="003B179D">
              <w:rPr>
                <w:bCs/>
                <w:iCs/>
              </w:rPr>
              <w:t>Đường Đặng Văn Búp – Ranh xã Phước Lâm</w:t>
            </w:r>
          </w:p>
        </w:tc>
        <w:tc>
          <w:tcPr>
            <w:tcW w:w="334" w:type="pct"/>
            <w:shd w:val="clear" w:color="auto" w:fill="FFFFFF" w:themeFill="background1"/>
            <w:vAlign w:val="center"/>
            <w:hideMark/>
          </w:tcPr>
          <w:p w14:paraId="3D6BF7DB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34" w:type="pct"/>
            <w:shd w:val="clear" w:color="auto" w:fill="FFFFFF" w:themeFill="background1"/>
            <w:vAlign w:val="center"/>
            <w:hideMark/>
          </w:tcPr>
          <w:p w14:paraId="7210632C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82" w:type="pct"/>
            <w:shd w:val="clear" w:color="auto" w:fill="FFFFFF" w:themeFill="background1"/>
            <w:vAlign w:val="center"/>
            <w:hideMark/>
          </w:tcPr>
          <w:p w14:paraId="79B98E49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62" w:type="pct"/>
            <w:shd w:val="clear" w:color="auto" w:fill="FFFFFF" w:themeFill="background1"/>
            <w:vAlign w:val="center"/>
            <w:hideMark/>
          </w:tcPr>
          <w:p w14:paraId="5E9477BC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210.000</w:t>
            </w:r>
          </w:p>
        </w:tc>
        <w:tc>
          <w:tcPr>
            <w:tcW w:w="333" w:type="pct"/>
            <w:shd w:val="clear" w:color="auto" w:fill="FFFFFF" w:themeFill="background1"/>
            <w:vAlign w:val="center"/>
            <w:hideMark/>
          </w:tcPr>
          <w:p w14:paraId="00C252D3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231.000</w:t>
            </w:r>
          </w:p>
        </w:tc>
        <w:tc>
          <w:tcPr>
            <w:tcW w:w="393" w:type="pct"/>
            <w:shd w:val="clear" w:color="auto" w:fill="FFFFFF" w:themeFill="background1"/>
            <w:vAlign w:val="center"/>
            <w:hideMark/>
          </w:tcPr>
          <w:p w14:paraId="39F00EDE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210.000</w:t>
            </w:r>
          </w:p>
        </w:tc>
      </w:tr>
      <w:tr w:rsidR="00C04811" w:rsidRPr="005170C9" w14:paraId="0146F9A3" w14:textId="77777777" w:rsidTr="004A4B40">
        <w:trPr>
          <w:trHeight w:val="315"/>
        </w:trPr>
        <w:tc>
          <w:tcPr>
            <w:tcW w:w="333" w:type="pct"/>
            <w:shd w:val="clear" w:color="auto" w:fill="FFFFFF" w:themeFill="background1"/>
            <w:noWrap/>
            <w:vAlign w:val="center"/>
            <w:hideMark/>
          </w:tcPr>
          <w:p w14:paraId="7B0ED499" w14:textId="77777777" w:rsidR="00C04811" w:rsidRPr="005170C9" w:rsidRDefault="00C04811" w:rsidP="009F779C">
            <w:pPr>
              <w:shd w:val="clear" w:color="auto" w:fill="FFFFFF"/>
              <w:jc w:val="center"/>
            </w:pPr>
            <w:r w:rsidRPr="005170C9">
              <w:t>36.3</w:t>
            </w:r>
          </w:p>
        </w:tc>
        <w:tc>
          <w:tcPr>
            <w:tcW w:w="1025" w:type="pct"/>
            <w:gridSpan w:val="2"/>
            <w:shd w:val="clear" w:color="auto" w:fill="FFFFFF" w:themeFill="background1"/>
            <w:vAlign w:val="center"/>
            <w:hideMark/>
          </w:tcPr>
          <w:p w14:paraId="02FEE892" w14:textId="77777777" w:rsidR="00C04811" w:rsidRPr="005170C9" w:rsidRDefault="00C04811" w:rsidP="009F779C">
            <w:pPr>
              <w:shd w:val="clear" w:color="auto" w:fill="FFFFFF"/>
              <w:jc w:val="both"/>
            </w:pPr>
            <w:r w:rsidRPr="005170C9">
              <w:t>Đường  Nhánh rẽ Hủ Tíu</w:t>
            </w:r>
          </w:p>
        </w:tc>
        <w:tc>
          <w:tcPr>
            <w:tcW w:w="1504" w:type="pct"/>
            <w:shd w:val="clear" w:color="auto" w:fill="FFFFFF" w:themeFill="background1"/>
            <w:vAlign w:val="center"/>
            <w:hideMark/>
          </w:tcPr>
          <w:p w14:paraId="082CED9A" w14:textId="77777777" w:rsidR="00C04811" w:rsidRPr="003B179D" w:rsidRDefault="00C04811" w:rsidP="009F779C">
            <w:pPr>
              <w:shd w:val="clear" w:color="auto" w:fill="FFFFFF"/>
              <w:jc w:val="both"/>
              <w:rPr>
                <w:bCs/>
                <w:iCs/>
              </w:rPr>
            </w:pPr>
            <w:r w:rsidRPr="003B179D">
              <w:rPr>
                <w:bCs/>
                <w:iCs/>
              </w:rPr>
              <w:t>Đường Hủ Tíu - Hết đường</w:t>
            </w:r>
          </w:p>
        </w:tc>
        <w:tc>
          <w:tcPr>
            <w:tcW w:w="334" w:type="pct"/>
            <w:shd w:val="clear" w:color="auto" w:fill="FFFFFF" w:themeFill="background1"/>
            <w:vAlign w:val="center"/>
            <w:hideMark/>
          </w:tcPr>
          <w:p w14:paraId="3EA3E824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34" w:type="pct"/>
            <w:shd w:val="clear" w:color="auto" w:fill="FFFFFF" w:themeFill="background1"/>
            <w:vAlign w:val="center"/>
            <w:hideMark/>
          </w:tcPr>
          <w:p w14:paraId="310D8A95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82" w:type="pct"/>
            <w:shd w:val="clear" w:color="auto" w:fill="FFFFFF" w:themeFill="background1"/>
            <w:vAlign w:val="center"/>
            <w:hideMark/>
          </w:tcPr>
          <w:p w14:paraId="6F8A34B1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62" w:type="pct"/>
            <w:shd w:val="clear" w:color="auto" w:fill="FFFFFF" w:themeFill="background1"/>
            <w:vAlign w:val="center"/>
            <w:hideMark/>
          </w:tcPr>
          <w:p w14:paraId="24145DD8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210.000</w:t>
            </w:r>
          </w:p>
        </w:tc>
        <w:tc>
          <w:tcPr>
            <w:tcW w:w="333" w:type="pct"/>
            <w:shd w:val="clear" w:color="auto" w:fill="FFFFFF" w:themeFill="background1"/>
            <w:vAlign w:val="center"/>
            <w:hideMark/>
          </w:tcPr>
          <w:p w14:paraId="3C60DE8B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231.000</w:t>
            </w:r>
          </w:p>
        </w:tc>
        <w:tc>
          <w:tcPr>
            <w:tcW w:w="393" w:type="pct"/>
            <w:shd w:val="clear" w:color="auto" w:fill="FFFFFF" w:themeFill="background1"/>
            <w:vAlign w:val="center"/>
            <w:hideMark/>
          </w:tcPr>
          <w:p w14:paraId="6B464160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210.000</w:t>
            </w:r>
          </w:p>
        </w:tc>
      </w:tr>
      <w:tr w:rsidR="00C04811" w:rsidRPr="005170C9" w14:paraId="6428A7BC" w14:textId="77777777" w:rsidTr="004A4B40">
        <w:trPr>
          <w:trHeight w:val="242"/>
        </w:trPr>
        <w:tc>
          <w:tcPr>
            <w:tcW w:w="333" w:type="pct"/>
            <w:shd w:val="clear" w:color="auto" w:fill="FFFFFF" w:themeFill="background1"/>
            <w:noWrap/>
            <w:vAlign w:val="center"/>
            <w:hideMark/>
          </w:tcPr>
          <w:p w14:paraId="1AE39C23" w14:textId="77777777" w:rsidR="00C04811" w:rsidRPr="005170C9" w:rsidRDefault="00C04811" w:rsidP="009F779C">
            <w:pPr>
              <w:shd w:val="clear" w:color="auto" w:fill="FFFFFF"/>
              <w:jc w:val="center"/>
            </w:pPr>
            <w:r w:rsidRPr="005170C9">
              <w:t>36.4</w:t>
            </w:r>
          </w:p>
        </w:tc>
        <w:tc>
          <w:tcPr>
            <w:tcW w:w="1025" w:type="pct"/>
            <w:gridSpan w:val="2"/>
            <w:shd w:val="clear" w:color="auto" w:fill="FFFFFF" w:themeFill="background1"/>
            <w:vAlign w:val="center"/>
            <w:hideMark/>
          </w:tcPr>
          <w:p w14:paraId="28E9ADDA" w14:textId="77777777" w:rsidR="00C04811" w:rsidRPr="005170C9" w:rsidRDefault="00C04811" w:rsidP="009F779C">
            <w:pPr>
              <w:shd w:val="clear" w:color="auto" w:fill="FFFFFF"/>
              <w:jc w:val="both"/>
            </w:pPr>
            <w:r w:rsidRPr="005170C9">
              <w:t>Đường Đặng Văn Búp</w:t>
            </w:r>
          </w:p>
        </w:tc>
        <w:tc>
          <w:tcPr>
            <w:tcW w:w="1504" w:type="pct"/>
            <w:shd w:val="clear" w:color="auto" w:fill="FFFFFF" w:themeFill="background1"/>
            <w:vAlign w:val="center"/>
            <w:hideMark/>
          </w:tcPr>
          <w:p w14:paraId="27BF5FF2" w14:textId="77777777" w:rsidR="00C04811" w:rsidRPr="003B179D" w:rsidRDefault="00C04811" w:rsidP="009F779C">
            <w:pPr>
              <w:shd w:val="clear" w:color="auto" w:fill="FFFFFF"/>
              <w:jc w:val="both"/>
              <w:rPr>
                <w:bCs/>
                <w:iCs/>
              </w:rPr>
            </w:pPr>
            <w:r w:rsidRPr="003B179D">
              <w:rPr>
                <w:bCs/>
                <w:iCs/>
              </w:rPr>
              <w:t>Đường ĐT 835B - Ranh xã Phước Lâm</w:t>
            </w:r>
          </w:p>
        </w:tc>
        <w:tc>
          <w:tcPr>
            <w:tcW w:w="334" w:type="pct"/>
            <w:shd w:val="clear" w:color="auto" w:fill="FFFFFF" w:themeFill="background1"/>
            <w:vAlign w:val="center"/>
            <w:hideMark/>
          </w:tcPr>
          <w:p w14:paraId="73D09DA4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34" w:type="pct"/>
            <w:shd w:val="clear" w:color="auto" w:fill="FFFFFF" w:themeFill="background1"/>
            <w:vAlign w:val="center"/>
            <w:hideMark/>
          </w:tcPr>
          <w:p w14:paraId="253C9327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82" w:type="pct"/>
            <w:shd w:val="clear" w:color="auto" w:fill="FFFFFF" w:themeFill="background1"/>
            <w:vAlign w:val="center"/>
            <w:hideMark/>
          </w:tcPr>
          <w:p w14:paraId="1FE61710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62" w:type="pct"/>
            <w:shd w:val="clear" w:color="auto" w:fill="FFFFFF" w:themeFill="background1"/>
            <w:vAlign w:val="center"/>
            <w:hideMark/>
          </w:tcPr>
          <w:p w14:paraId="590F76C2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210.000</w:t>
            </w:r>
          </w:p>
        </w:tc>
        <w:tc>
          <w:tcPr>
            <w:tcW w:w="333" w:type="pct"/>
            <w:shd w:val="clear" w:color="auto" w:fill="FFFFFF" w:themeFill="background1"/>
            <w:vAlign w:val="center"/>
            <w:hideMark/>
          </w:tcPr>
          <w:p w14:paraId="414BE84A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231.000</w:t>
            </w:r>
          </w:p>
        </w:tc>
        <w:tc>
          <w:tcPr>
            <w:tcW w:w="393" w:type="pct"/>
            <w:shd w:val="clear" w:color="auto" w:fill="FFFFFF" w:themeFill="background1"/>
            <w:vAlign w:val="center"/>
            <w:hideMark/>
          </w:tcPr>
          <w:p w14:paraId="181B235F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210.000</w:t>
            </w:r>
          </w:p>
        </w:tc>
      </w:tr>
      <w:tr w:rsidR="00C04811" w:rsidRPr="005170C9" w14:paraId="4F7C661A" w14:textId="77777777" w:rsidTr="004A4B40">
        <w:trPr>
          <w:trHeight w:val="630"/>
        </w:trPr>
        <w:tc>
          <w:tcPr>
            <w:tcW w:w="333" w:type="pct"/>
            <w:shd w:val="clear" w:color="auto" w:fill="FFFFFF" w:themeFill="background1"/>
            <w:noWrap/>
            <w:vAlign w:val="center"/>
            <w:hideMark/>
          </w:tcPr>
          <w:p w14:paraId="06B7C84B" w14:textId="77777777" w:rsidR="00C04811" w:rsidRPr="005170C9" w:rsidRDefault="00C04811" w:rsidP="009F779C">
            <w:pPr>
              <w:shd w:val="clear" w:color="auto" w:fill="FFFFFF"/>
              <w:jc w:val="center"/>
            </w:pPr>
            <w:r w:rsidRPr="005170C9">
              <w:t>36.5</w:t>
            </w:r>
          </w:p>
        </w:tc>
        <w:tc>
          <w:tcPr>
            <w:tcW w:w="1025" w:type="pct"/>
            <w:gridSpan w:val="2"/>
            <w:shd w:val="clear" w:color="auto" w:fill="FFFFFF" w:themeFill="background1"/>
            <w:vAlign w:val="center"/>
            <w:hideMark/>
          </w:tcPr>
          <w:p w14:paraId="538B956D" w14:textId="77777777" w:rsidR="00C04811" w:rsidRPr="005170C9" w:rsidRDefault="00C04811" w:rsidP="009F779C">
            <w:pPr>
              <w:shd w:val="clear" w:color="auto" w:fill="FFFFFF"/>
              <w:jc w:val="both"/>
            </w:pPr>
            <w:r w:rsidRPr="005170C9">
              <w:t>Đường Bờ Chùa</w:t>
            </w:r>
          </w:p>
        </w:tc>
        <w:tc>
          <w:tcPr>
            <w:tcW w:w="1504" w:type="pct"/>
            <w:shd w:val="clear" w:color="auto" w:fill="FFFFFF" w:themeFill="background1"/>
            <w:vAlign w:val="center"/>
            <w:hideMark/>
          </w:tcPr>
          <w:p w14:paraId="2CF04892" w14:textId="77777777" w:rsidR="00C04811" w:rsidRPr="005170C9" w:rsidRDefault="00C04811" w:rsidP="009F779C">
            <w:pPr>
              <w:shd w:val="clear" w:color="auto" w:fill="FFFFFF"/>
              <w:jc w:val="both"/>
            </w:pPr>
            <w:r w:rsidRPr="005170C9">
              <w:t>ĐT 835B - Xã Long Trạch- Huyện Cần Đước</w:t>
            </w:r>
          </w:p>
        </w:tc>
        <w:tc>
          <w:tcPr>
            <w:tcW w:w="334" w:type="pct"/>
            <w:shd w:val="clear" w:color="auto" w:fill="FFFFFF" w:themeFill="background1"/>
            <w:vAlign w:val="center"/>
            <w:hideMark/>
          </w:tcPr>
          <w:p w14:paraId="191CD7F1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34" w:type="pct"/>
            <w:shd w:val="clear" w:color="auto" w:fill="FFFFFF" w:themeFill="background1"/>
            <w:vAlign w:val="center"/>
            <w:hideMark/>
          </w:tcPr>
          <w:p w14:paraId="0294F64C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82" w:type="pct"/>
            <w:shd w:val="clear" w:color="auto" w:fill="FFFFFF" w:themeFill="background1"/>
            <w:vAlign w:val="center"/>
            <w:hideMark/>
          </w:tcPr>
          <w:p w14:paraId="27B96880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62" w:type="pct"/>
            <w:shd w:val="clear" w:color="auto" w:fill="FFFFFF" w:themeFill="background1"/>
            <w:vAlign w:val="center"/>
            <w:hideMark/>
          </w:tcPr>
          <w:p w14:paraId="0EEAB465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210.000</w:t>
            </w:r>
          </w:p>
        </w:tc>
        <w:tc>
          <w:tcPr>
            <w:tcW w:w="333" w:type="pct"/>
            <w:shd w:val="clear" w:color="auto" w:fill="FFFFFF" w:themeFill="background1"/>
            <w:vAlign w:val="center"/>
            <w:hideMark/>
          </w:tcPr>
          <w:p w14:paraId="5D175284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231.000</w:t>
            </w:r>
          </w:p>
        </w:tc>
        <w:tc>
          <w:tcPr>
            <w:tcW w:w="393" w:type="pct"/>
            <w:shd w:val="clear" w:color="auto" w:fill="FFFFFF" w:themeFill="background1"/>
            <w:vAlign w:val="center"/>
            <w:hideMark/>
          </w:tcPr>
          <w:p w14:paraId="62C58B43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210.000</w:t>
            </w:r>
          </w:p>
        </w:tc>
      </w:tr>
      <w:tr w:rsidR="00C04811" w:rsidRPr="005170C9" w14:paraId="4C9AD90E" w14:textId="77777777" w:rsidTr="004A4B40">
        <w:trPr>
          <w:trHeight w:val="704"/>
        </w:trPr>
        <w:tc>
          <w:tcPr>
            <w:tcW w:w="333" w:type="pct"/>
            <w:shd w:val="clear" w:color="auto" w:fill="FFFFFF" w:themeFill="background1"/>
            <w:noWrap/>
            <w:vAlign w:val="center"/>
            <w:hideMark/>
          </w:tcPr>
          <w:p w14:paraId="7265C856" w14:textId="77777777" w:rsidR="00C04811" w:rsidRPr="005170C9" w:rsidRDefault="00C04811" w:rsidP="009F779C">
            <w:pPr>
              <w:shd w:val="clear" w:color="auto" w:fill="FFFFFF"/>
              <w:jc w:val="center"/>
            </w:pPr>
            <w:r w:rsidRPr="005170C9">
              <w:t>36.6</w:t>
            </w:r>
          </w:p>
        </w:tc>
        <w:tc>
          <w:tcPr>
            <w:tcW w:w="1025" w:type="pct"/>
            <w:gridSpan w:val="2"/>
            <w:shd w:val="clear" w:color="auto" w:fill="FFFFFF" w:themeFill="background1"/>
            <w:vAlign w:val="center"/>
            <w:hideMark/>
          </w:tcPr>
          <w:p w14:paraId="45C383BA" w14:textId="77777777" w:rsidR="00C04811" w:rsidRPr="005170C9" w:rsidRDefault="00C04811" w:rsidP="009F779C">
            <w:pPr>
              <w:jc w:val="both"/>
            </w:pPr>
            <w:r w:rsidRPr="005170C9">
              <w:t>Đường nhánh rẽ Nguyễn Văn Thậm (2 nhánh rẽ)</w:t>
            </w:r>
          </w:p>
        </w:tc>
        <w:tc>
          <w:tcPr>
            <w:tcW w:w="1504" w:type="pct"/>
            <w:shd w:val="clear" w:color="auto" w:fill="FFFFFF" w:themeFill="background1"/>
            <w:vAlign w:val="center"/>
            <w:hideMark/>
          </w:tcPr>
          <w:p w14:paraId="78A15367" w14:textId="77777777" w:rsidR="00C04811" w:rsidRPr="005170C9" w:rsidRDefault="00C04811" w:rsidP="009F779C">
            <w:pPr>
              <w:jc w:val="both"/>
            </w:pPr>
            <w:r w:rsidRPr="005170C9">
              <w:t>ĐT. 835B - Đường Nguyễn Văn Thậm</w:t>
            </w:r>
          </w:p>
        </w:tc>
        <w:tc>
          <w:tcPr>
            <w:tcW w:w="334" w:type="pct"/>
            <w:shd w:val="clear" w:color="auto" w:fill="FFFFFF" w:themeFill="background1"/>
            <w:vAlign w:val="center"/>
            <w:hideMark/>
          </w:tcPr>
          <w:p w14:paraId="600998A4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34" w:type="pct"/>
            <w:shd w:val="clear" w:color="auto" w:fill="FFFFFF" w:themeFill="background1"/>
            <w:vAlign w:val="center"/>
            <w:hideMark/>
          </w:tcPr>
          <w:p w14:paraId="6B31C017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82" w:type="pct"/>
            <w:shd w:val="clear" w:color="auto" w:fill="FFFFFF" w:themeFill="background1"/>
            <w:vAlign w:val="center"/>
            <w:hideMark/>
          </w:tcPr>
          <w:p w14:paraId="6EA31D80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62" w:type="pct"/>
            <w:shd w:val="clear" w:color="auto" w:fill="FFFFFF" w:themeFill="background1"/>
            <w:vAlign w:val="center"/>
            <w:hideMark/>
          </w:tcPr>
          <w:p w14:paraId="02AFAE1E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210.000</w:t>
            </w:r>
          </w:p>
        </w:tc>
        <w:tc>
          <w:tcPr>
            <w:tcW w:w="333" w:type="pct"/>
            <w:shd w:val="clear" w:color="auto" w:fill="FFFFFF" w:themeFill="background1"/>
            <w:vAlign w:val="center"/>
            <w:hideMark/>
          </w:tcPr>
          <w:p w14:paraId="28B756B1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231.000</w:t>
            </w:r>
          </w:p>
        </w:tc>
        <w:tc>
          <w:tcPr>
            <w:tcW w:w="393" w:type="pct"/>
            <w:shd w:val="clear" w:color="auto" w:fill="FFFFFF" w:themeFill="background1"/>
            <w:vAlign w:val="center"/>
            <w:hideMark/>
          </w:tcPr>
          <w:p w14:paraId="1C859B13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210.000</w:t>
            </w:r>
          </w:p>
        </w:tc>
      </w:tr>
      <w:tr w:rsidR="00C04811" w:rsidRPr="005170C9" w14:paraId="35E3EB47" w14:textId="77777777" w:rsidTr="004A4B40">
        <w:trPr>
          <w:trHeight w:val="315"/>
        </w:trPr>
        <w:tc>
          <w:tcPr>
            <w:tcW w:w="333" w:type="pct"/>
            <w:shd w:val="clear" w:color="auto" w:fill="FFFFFF" w:themeFill="background1"/>
            <w:noWrap/>
            <w:vAlign w:val="center"/>
            <w:hideMark/>
          </w:tcPr>
          <w:p w14:paraId="6B85CDEB" w14:textId="77777777" w:rsidR="00C04811" w:rsidRPr="005170C9" w:rsidRDefault="00C04811" w:rsidP="009F779C">
            <w:pPr>
              <w:shd w:val="clear" w:color="auto" w:fill="FFFFFF"/>
              <w:jc w:val="center"/>
            </w:pPr>
            <w:r w:rsidRPr="005170C9">
              <w:t>36.7</w:t>
            </w:r>
          </w:p>
        </w:tc>
        <w:tc>
          <w:tcPr>
            <w:tcW w:w="1025" w:type="pct"/>
            <w:gridSpan w:val="2"/>
            <w:shd w:val="clear" w:color="auto" w:fill="FFFFFF" w:themeFill="background1"/>
            <w:vAlign w:val="center"/>
            <w:hideMark/>
          </w:tcPr>
          <w:p w14:paraId="0739966D" w14:textId="77777777" w:rsidR="00C04811" w:rsidRPr="005170C9" w:rsidRDefault="00C04811" w:rsidP="009F779C">
            <w:pPr>
              <w:shd w:val="clear" w:color="auto" w:fill="FFFFFF"/>
              <w:jc w:val="both"/>
            </w:pPr>
            <w:r w:rsidRPr="005170C9">
              <w:t>Đường Nguyễn Thị Thàng</w:t>
            </w:r>
          </w:p>
        </w:tc>
        <w:tc>
          <w:tcPr>
            <w:tcW w:w="1504" w:type="pct"/>
            <w:shd w:val="clear" w:color="auto" w:fill="FFFFFF" w:themeFill="background1"/>
            <w:vAlign w:val="center"/>
            <w:hideMark/>
          </w:tcPr>
          <w:p w14:paraId="474C965C" w14:textId="77777777" w:rsidR="00C04811" w:rsidRPr="005170C9" w:rsidRDefault="00C04811" w:rsidP="009F779C">
            <w:pPr>
              <w:shd w:val="clear" w:color="auto" w:fill="FFFFFF"/>
              <w:jc w:val="both"/>
            </w:pPr>
            <w:r w:rsidRPr="005170C9">
              <w:t>ĐT. 835B - Ranh Mỹ Lộc</w:t>
            </w:r>
          </w:p>
        </w:tc>
        <w:tc>
          <w:tcPr>
            <w:tcW w:w="334" w:type="pct"/>
            <w:shd w:val="clear" w:color="auto" w:fill="FFFFFF" w:themeFill="background1"/>
            <w:vAlign w:val="center"/>
            <w:hideMark/>
          </w:tcPr>
          <w:p w14:paraId="60311B31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34" w:type="pct"/>
            <w:shd w:val="clear" w:color="auto" w:fill="FFFFFF" w:themeFill="background1"/>
            <w:vAlign w:val="center"/>
            <w:hideMark/>
          </w:tcPr>
          <w:p w14:paraId="56ED037C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82" w:type="pct"/>
            <w:shd w:val="clear" w:color="auto" w:fill="FFFFFF" w:themeFill="background1"/>
            <w:vAlign w:val="center"/>
            <w:hideMark/>
          </w:tcPr>
          <w:p w14:paraId="5DABA056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62" w:type="pct"/>
            <w:shd w:val="clear" w:color="auto" w:fill="FFFFFF" w:themeFill="background1"/>
            <w:vAlign w:val="center"/>
            <w:hideMark/>
          </w:tcPr>
          <w:p w14:paraId="1C32D97D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210.000</w:t>
            </w:r>
          </w:p>
        </w:tc>
        <w:tc>
          <w:tcPr>
            <w:tcW w:w="333" w:type="pct"/>
            <w:shd w:val="clear" w:color="auto" w:fill="FFFFFF" w:themeFill="background1"/>
            <w:vAlign w:val="center"/>
            <w:hideMark/>
          </w:tcPr>
          <w:p w14:paraId="65CE4682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231.000</w:t>
            </w:r>
          </w:p>
        </w:tc>
        <w:tc>
          <w:tcPr>
            <w:tcW w:w="393" w:type="pct"/>
            <w:shd w:val="clear" w:color="auto" w:fill="FFFFFF" w:themeFill="background1"/>
            <w:vAlign w:val="center"/>
            <w:hideMark/>
          </w:tcPr>
          <w:p w14:paraId="3573C89C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210.000</w:t>
            </w:r>
          </w:p>
        </w:tc>
      </w:tr>
      <w:tr w:rsidR="00C04811" w:rsidRPr="005170C9" w14:paraId="545D3949" w14:textId="77777777" w:rsidTr="004A4B40">
        <w:trPr>
          <w:trHeight w:val="493"/>
        </w:trPr>
        <w:tc>
          <w:tcPr>
            <w:tcW w:w="333" w:type="pct"/>
            <w:shd w:val="clear" w:color="auto" w:fill="FFFFFF" w:themeFill="background1"/>
            <w:noWrap/>
            <w:vAlign w:val="center"/>
            <w:hideMark/>
          </w:tcPr>
          <w:p w14:paraId="03C5DE22" w14:textId="77777777" w:rsidR="00C04811" w:rsidRPr="005170C9" w:rsidRDefault="00C04811" w:rsidP="009F779C">
            <w:pPr>
              <w:shd w:val="clear" w:color="auto" w:fill="FFFFFF"/>
              <w:jc w:val="center"/>
            </w:pPr>
            <w:r w:rsidRPr="005170C9">
              <w:t>36.8</w:t>
            </w:r>
          </w:p>
        </w:tc>
        <w:tc>
          <w:tcPr>
            <w:tcW w:w="1025" w:type="pct"/>
            <w:gridSpan w:val="2"/>
            <w:shd w:val="clear" w:color="auto" w:fill="FFFFFF" w:themeFill="background1"/>
            <w:vAlign w:val="center"/>
            <w:hideMark/>
          </w:tcPr>
          <w:p w14:paraId="58E781F0" w14:textId="77777777" w:rsidR="00C04811" w:rsidRPr="005170C9" w:rsidRDefault="00C04811" w:rsidP="009F779C">
            <w:pPr>
              <w:shd w:val="clear" w:color="auto" w:fill="FFFFFF"/>
              <w:jc w:val="both"/>
            </w:pPr>
            <w:r w:rsidRPr="005170C9">
              <w:t>Đường Nguyễn Văn Thậm</w:t>
            </w:r>
          </w:p>
        </w:tc>
        <w:tc>
          <w:tcPr>
            <w:tcW w:w="1504" w:type="pct"/>
            <w:shd w:val="clear" w:color="auto" w:fill="FFFFFF" w:themeFill="background1"/>
            <w:vAlign w:val="center"/>
            <w:hideMark/>
          </w:tcPr>
          <w:p w14:paraId="4470A7E2" w14:textId="77777777" w:rsidR="00C04811" w:rsidRPr="005170C9" w:rsidRDefault="00C04811" w:rsidP="009F779C">
            <w:pPr>
              <w:shd w:val="clear" w:color="auto" w:fill="FFFFFF"/>
              <w:jc w:val="both"/>
            </w:pPr>
            <w:r w:rsidRPr="005170C9">
              <w:t>Đường Phước Hậu Mỹ Lộc - Nhà ông Xuân</w:t>
            </w:r>
          </w:p>
        </w:tc>
        <w:tc>
          <w:tcPr>
            <w:tcW w:w="334" w:type="pct"/>
            <w:shd w:val="clear" w:color="auto" w:fill="FFFFFF" w:themeFill="background1"/>
            <w:vAlign w:val="center"/>
            <w:hideMark/>
          </w:tcPr>
          <w:p w14:paraId="30E55ED2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34" w:type="pct"/>
            <w:shd w:val="clear" w:color="auto" w:fill="FFFFFF" w:themeFill="background1"/>
            <w:vAlign w:val="center"/>
            <w:hideMark/>
          </w:tcPr>
          <w:p w14:paraId="6A737055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82" w:type="pct"/>
            <w:shd w:val="clear" w:color="auto" w:fill="FFFFFF" w:themeFill="background1"/>
            <w:vAlign w:val="center"/>
            <w:hideMark/>
          </w:tcPr>
          <w:p w14:paraId="69A9691C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62" w:type="pct"/>
            <w:shd w:val="clear" w:color="auto" w:fill="FFFFFF" w:themeFill="background1"/>
            <w:vAlign w:val="center"/>
            <w:hideMark/>
          </w:tcPr>
          <w:p w14:paraId="23323728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210.000</w:t>
            </w:r>
          </w:p>
        </w:tc>
        <w:tc>
          <w:tcPr>
            <w:tcW w:w="333" w:type="pct"/>
            <w:shd w:val="clear" w:color="auto" w:fill="FFFFFF" w:themeFill="background1"/>
            <w:vAlign w:val="center"/>
            <w:hideMark/>
          </w:tcPr>
          <w:p w14:paraId="587AC728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231.000</w:t>
            </w:r>
          </w:p>
        </w:tc>
        <w:tc>
          <w:tcPr>
            <w:tcW w:w="393" w:type="pct"/>
            <w:shd w:val="clear" w:color="auto" w:fill="FFFFFF" w:themeFill="background1"/>
            <w:vAlign w:val="center"/>
            <w:hideMark/>
          </w:tcPr>
          <w:p w14:paraId="79372A43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210.000</w:t>
            </w:r>
          </w:p>
        </w:tc>
      </w:tr>
      <w:tr w:rsidR="00C04811" w:rsidRPr="005170C9" w14:paraId="4342DF39" w14:textId="77777777" w:rsidTr="004A4B40">
        <w:trPr>
          <w:trHeight w:val="273"/>
        </w:trPr>
        <w:tc>
          <w:tcPr>
            <w:tcW w:w="333" w:type="pct"/>
            <w:shd w:val="clear" w:color="auto" w:fill="FFFFFF" w:themeFill="background1"/>
            <w:noWrap/>
            <w:vAlign w:val="center"/>
            <w:hideMark/>
          </w:tcPr>
          <w:p w14:paraId="176B838F" w14:textId="77777777" w:rsidR="00C04811" w:rsidRPr="005170C9" w:rsidRDefault="00C04811" w:rsidP="009F779C">
            <w:pPr>
              <w:shd w:val="clear" w:color="auto" w:fill="FFFFFF"/>
              <w:jc w:val="center"/>
            </w:pPr>
            <w:r w:rsidRPr="005170C9">
              <w:t>36.9</w:t>
            </w:r>
          </w:p>
        </w:tc>
        <w:tc>
          <w:tcPr>
            <w:tcW w:w="1025" w:type="pct"/>
            <w:gridSpan w:val="2"/>
            <w:shd w:val="clear" w:color="auto" w:fill="FFFFFF" w:themeFill="background1"/>
            <w:vAlign w:val="center"/>
            <w:hideMark/>
          </w:tcPr>
          <w:p w14:paraId="12A2B6DB" w14:textId="77777777" w:rsidR="00C04811" w:rsidRPr="005170C9" w:rsidRDefault="00C04811" w:rsidP="009F779C">
            <w:pPr>
              <w:shd w:val="clear" w:color="auto" w:fill="FFFFFF"/>
              <w:jc w:val="both"/>
            </w:pPr>
            <w:r w:rsidRPr="005170C9">
              <w:t>Đường Long Khánh</w:t>
            </w:r>
          </w:p>
        </w:tc>
        <w:tc>
          <w:tcPr>
            <w:tcW w:w="1504" w:type="pct"/>
            <w:shd w:val="clear" w:color="auto" w:fill="FFFFFF" w:themeFill="background1"/>
            <w:vAlign w:val="center"/>
            <w:hideMark/>
          </w:tcPr>
          <w:p w14:paraId="074DA1FD" w14:textId="77777777" w:rsidR="00C04811" w:rsidRPr="005170C9" w:rsidRDefault="00C04811" w:rsidP="009F779C">
            <w:pPr>
              <w:shd w:val="clear" w:color="auto" w:fill="FFFFFF"/>
              <w:jc w:val="both"/>
            </w:pPr>
            <w:r w:rsidRPr="005170C9">
              <w:t>ĐT. 835B - ranh Đường Đặng Văn Búp</w:t>
            </w:r>
          </w:p>
        </w:tc>
        <w:tc>
          <w:tcPr>
            <w:tcW w:w="334" w:type="pct"/>
            <w:shd w:val="clear" w:color="auto" w:fill="FFFFFF" w:themeFill="background1"/>
            <w:vAlign w:val="center"/>
            <w:hideMark/>
          </w:tcPr>
          <w:p w14:paraId="484C23C0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34" w:type="pct"/>
            <w:shd w:val="clear" w:color="auto" w:fill="FFFFFF" w:themeFill="background1"/>
            <w:vAlign w:val="center"/>
            <w:hideMark/>
          </w:tcPr>
          <w:p w14:paraId="2C046979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82" w:type="pct"/>
            <w:shd w:val="clear" w:color="auto" w:fill="FFFFFF" w:themeFill="background1"/>
            <w:vAlign w:val="center"/>
            <w:hideMark/>
          </w:tcPr>
          <w:p w14:paraId="404F0FF0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62" w:type="pct"/>
            <w:shd w:val="clear" w:color="auto" w:fill="FFFFFF" w:themeFill="background1"/>
            <w:vAlign w:val="center"/>
            <w:hideMark/>
          </w:tcPr>
          <w:p w14:paraId="342340E1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210.000</w:t>
            </w:r>
          </w:p>
        </w:tc>
        <w:tc>
          <w:tcPr>
            <w:tcW w:w="333" w:type="pct"/>
            <w:shd w:val="clear" w:color="auto" w:fill="FFFFFF" w:themeFill="background1"/>
            <w:vAlign w:val="center"/>
            <w:hideMark/>
          </w:tcPr>
          <w:p w14:paraId="477CD7A5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231.000</w:t>
            </w:r>
          </w:p>
        </w:tc>
        <w:tc>
          <w:tcPr>
            <w:tcW w:w="393" w:type="pct"/>
            <w:shd w:val="clear" w:color="auto" w:fill="FFFFFF" w:themeFill="background1"/>
            <w:vAlign w:val="center"/>
            <w:hideMark/>
          </w:tcPr>
          <w:p w14:paraId="1B69C1F7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210.000</w:t>
            </w:r>
          </w:p>
        </w:tc>
      </w:tr>
      <w:tr w:rsidR="00C04811" w:rsidRPr="005170C9" w14:paraId="476EBF7A" w14:textId="77777777" w:rsidTr="004A4B40">
        <w:trPr>
          <w:trHeight w:val="315"/>
        </w:trPr>
        <w:tc>
          <w:tcPr>
            <w:tcW w:w="333" w:type="pct"/>
            <w:shd w:val="clear" w:color="auto" w:fill="FFFFFF" w:themeFill="background1"/>
            <w:noWrap/>
            <w:vAlign w:val="center"/>
            <w:hideMark/>
          </w:tcPr>
          <w:p w14:paraId="777A53E9" w14:textId="77777777" w:rsidR="00C04811" w:rsidRPr="005170C9" w:rsidRDefault="00C04811" w:rsidP="009F779C">
            <w:pPr>
              <w:shd w:val="clear" w:color="auto" w:fill="FFFFFF"/>
              <w:jc w:val="center"/>
            </w:pPr>
            <w:r w:rsidRPr="005170C9">
              <w:t>36.10</w:t>
            </w:r>
          </w:p>
        </w:tc>
        <w:tc>
          <w:tcPr>
            <w:tcW w:w="1025" w:type="pct"/>
            <w:gridSpan w:val="2"/>
            <w:shd w:val="clear" w:color="auto" w:fill="FFFFFF" w:themeFill="background1"/>
            <w:vAlign w:val="center"/>
            <w:hideMark/>
          </w:tcPr>
          <w:p w14:paraId="2AF2196B" w14:textId="77777777" w:rsidR="00C04811" w:rsidRPr="005170C9" w:rsidRDefault="00C04811" w:rsidP="009F779C">
            <w:pPr>
              <w:shd w:val="clear" w:color="auto" w:fill="FFFFFF"/>
              <w:jc w:val="both"/>
            </w:pPr>
            <w:r w:rsidRPr="005170C9">
              <w:t>Đường Phước Hậu - Mỹ Lộc</w:t>
            </w:r>
          </w:p>
        </w:tc>
        <w:tc>
          <w:tcPr>
            <w:tcW w:w="1504" w:type="pct"/>
            <w:shd w:val="clear" w:color="auto" w:fill="FFFFFF" w:themeFill="background1"/>
            <w:vAlign w:val="center"/>
            <w:hideMark/>
          </w:tcPr>
          <w:p w14:paraId="24C5D672" w14:textId="77777777" w:rsidR="00C04811" w:rsidRPr="005170C9" w:rsidRDefault="00C04811" w:rsidP="009F779C">
            <w:pPr>
              <w:shd w:val="clear" w:color="auto" w:fill="FFFFFF"/>
              <w:jc w:val="both"/>
            </w:pPr>
            <w:r w:rsidRPr="005170C9">
              <w:t>ĐT 835B - Ranh Mỹ Lộc</w:t>
            </w:r>
          </w:p>
        </w:tc>
        <w:tc>
          <w:tcPr>
            <w:tcW w:w="334" w:type="pct"/>
            <w:shd w:val="clear" w:color="auto" w:fill="FFFFFF" w:themeFill="background1"/>
            <w:vAlign w:val="center"/>
            <w:hideMark/>
          </w:tcPr>
          <w:p w14:paraId="54C08C35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34" w:type="pct"/>
            <w:shd w:val="clear" w:color="auto" w:fill="FFFFFF" w:themeFill="background1"/>
            <w:vAlign w:val="center"/>
            <w:hideMark/>
          </w:tcPr>
          <w:p w14:paraId="79CFC151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82" w:type="pct"/>
            <w:shd w:val="clear" w:color="auto" w:fill="FFFFFF" w:themeFill="background1"/>
            <w:vAlign w:val="center"/>
            <w:hideMark/>
          </w:tcPr>
          <w:p w14:paraId="32382821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62" w:type="pct"/>
            <w:shd w:val="clear" w:color="auto" w:fill="FFFFFF" w:themeFill="background1"/>
            <w:vAlign w:val="center"/>
            <w:hideMark/>
          </w:tcPr>
          <w:p w14:paraId="2F683C73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210.000</w:t>
            </w:r>
          </w:p>
        </w:tc>
        <w:tc>
          <w:tcPr>
            <w:tcW w:w="333" w:type="pct"/>
            <w:shd w:val="clear" w:color="auto" w:fill="FFFFFF" w:themeFill="background1"/>
            <w:vAlign w:val="center"/>
            <w:hideMark/>
          </w:tcPr>
          <w:p w14:paraId="4CE3E609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231.000</w:t>
            </w:r>
          </w:p>
        </w:tc>
        <w:tc>
          <w:tcPr>
            <w:tcW w:w="393" w:type="pct"/>
            <w:shd w:val="clear" w:color="auto" w:fill="FFFFFF" w:themeFill="background1"/>
            <w:vAlign w:val="center"/>
            <w:hideMark/>
          </w:tcPr>
          <w:p w14:paraId="5DFCD470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210.000</w:t>
            </w:r>
          </w:p>
        </w:tc>
      </w:tr>
      <w:tr w:rsidR="00C04811" w:rsidRPr="005170C9" w14:paraId="21417E20" w14:textId="77777777" w:rsidTr="004A4B40">
        <w:trPr>
          <w:trHeight w:val="315"/>
        </w:trPr>
        <w:tc>
          <w:tcPr>
            <w:tcW w:w="333" w:type="pct"/>
            <w:shd w:val="clear" w:color="auto" w:fill="FFFFFF" w:themeFill="background1"/>
            <w:noWrap/>
            <w:vAlign w:val="center"/>
            <w:hideMark/>
          </w:tcPr>
          <w:p w14:paraId="7EB48FA5" w14:textId="77777777" w:rsidR="00C04811" w:rsidRPr="005170C9" w:rsidRDefault="00C04811" w:rsidP="009F779C">
            <w:pPr>
              <w:shd w:val="clear" w:color="auto" w:fill="FFFFFF"/>
              <w:jc w:val="center"/>
            </w:pPr>
            <w:r w:rsidRPr="005170C9">
              <w:t>36.11</w:t>
            </w:r>
          </w:p>
        </w:tc>
        <w:tc>
          <w:tcPr>
            <w:tcW w:w="1025" w:type="pct"/>
            <w:gridSpan w:val="2"/>
            <w:shd w:val="clear" w:color="auto" w:fill="FFFFFF" w:themeFill="background1"/>
            <w:vAlign w:val="center"/>
            <w:hideMark/>
          </w:tcPr>
          <w:p w14:paraId="6FF7B575" w14:textId="77777777" w:rsidR="00C04811" w:rsidRPr="005170C9" w:rsidRDefault="00C04811" w:rsidP="009F779C">
            <w:pPr>
              <w:shd w:val="clear" w:color="auto" w:fill="FFFFFF"/>
              <w:jc w:val="both"/>
            </w:pPr>
            <w:r w:rsidRPr="005170C9">
              <w:t>Đường Phước Hậu- Phước Lâm</w:t>
            </w:r>
          </w:p>
        </w:tc>
        <w:tc>
          <w:tcPr>
            <w:tcW w:w="1504" w:type="pct"/>
            <w:shd w:val="clear" w:color="auto" w:fill="FFFFFF" w:themeFill="background1"/>
            <w:vAlign w:val="center"/>
            <w:hideMark/>
          </w:tcPr>
          <w:p w14:paraId="0CF947E9" w14:textId="77777777" w:rsidR="00C04811" w:rsidRPr="005170C9" w:rsidRDefault="00C04811" w:rsidP="009F779C">
            <w:pPr>
              <w:shd w:val="clear" w:color="auto" w:fill="FFFFFF"/>
              <w:jc w:val="both"/>
            </w:pPr>
            <w:r w:rsidRPr="005170C9">
              <w:t>Đường Hủ Tíu - Ranh Phước Lâm</w:t>
            </w:r>
          </w:p>
        </w:tc>
        <w:tc>
          <w:tcPr>
            <w:tcW w:w="334" w:type="pct"/>
            <w:shd w:val="clear" w:color="auto" w:fill="FFFFFF" w:themeFill="background1"/>
            <w:vAlign w:val="center"/>
            <w:hideMark/>
          </w:tcPr>
          <w:p w14:paraId="5248799B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34" w:type="pct"/>
            <w:shd w:val="clear" w:color="auto" w:fill="FFFFFF" w:themeFill="background1"/>
            <w:vAlign w:val="center"/>
            <w:hideMark/>
          </w:tcPr>
          <w:p w14:paraId="416DFF7B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82" w:type="pct"/>
            <w:shd w:val="clear" w:color="auto" w:fill="FFFFFF" w:themeFill="background1"/>
            <w:vAlign w:val="center"/>
            <w:hideMark/>
          </w:tcPr>
          <w:p w14:paraId="33EEF929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62" w:type="pct"/>
            <w:shd w:val="clear" w:color="auto" w:fill="FFFFFF" w:themeFill="background1"/>
            <w:vAlign w:val="center"/>
            <w:hideMark/>
          </w:tcPr>
          <w:p w14:paraId="71D96DD0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210.000</w:t>
            </w:r>
          </w:p>
        </w:tc>
        <w:tc>
          <w:tcPr>
            <w:tcW w:w="333" w:type="pct"/>
            <w:shd w:val="clear" w:color="auto" w:fill="FFFFFF" w:themeFill="background1"/>
            <w:vAlign w:val="center"/>
            <w:hideMark/>
          </w:tcPr>
          <w:p w14:paraId="3D56AF30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231.000</w:t>
            </w:r>
          </w:p>
        </w:tc>
        <w:tc>
          <w:tcPr>
            <w:tcW w:w="393" w:type="pct"/>
            <w:shd w:val="clear" w:color="auto" w:fill="FFFFFF" w:themeFill="background1"/>
            <w:vAlign w:val="center"/>
            <w:hideMark/>
          </w:tcPr>
          <w:p w14:paraId="418B8A32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210.000</w:t>
            </w:r>
          </w:p>
        </w:tc>
      </w:tr>
      <w:tr w:rsidR="00C04811" w:rsidRPr="005170C9" w14:paraId="52584D8B" w14:textId="77777777" w:rsidTr="004A4B40">
        <w:trPr>
          <w:trHeight w:val="315"/>
        </w:trPr>
        <w:tc>
          <w:tcPr>
            <w:tcW w:w="333" w:type="pct"/>
            <w:shd w:val="clear" w:color="auto" w:fill="FFFFFF" w:themeFill="background1"/>
            <w:noWrap/>
            <w:vAlign w:val="center"/>
            <w:hideMark/>
          </w:tcPr>
          <w:p w14:paraId="689062EC" w14:textId="77777777" w:rsidR="00C04811" w:rsidRPr="005170C9" w:rsidRDefault="00C04811" w:rsidP="009F779C">
            <w:pPr>
              <w:shd w:val="clear" w:color="auto" w:fill="FFFFFF"/>
              <w:jc w:val="center"/>
              <w:rPr>
                <w:b/>
                <w:bCs/>
              </w:rPr>
            </w:pPr>
            <w:r w:rsidRPr="005170C9">
              <w:rPr>
                <w:b/>
                <w:bCs/>
              </w:rPr>
              <w:t>37</w:t>
            </w:r>
          </w:p>
        </w:tc>
        <w:tc>
          <w:tcPr>
            <w:tcW w:w="1025" w:type="pct"/>
            <w:gridSpan w:val="2"/>
            <w:shd w:val="clear" w:color="auto" w:fill="FFFFFF" w:themeFill="background1"/>
            <w:vAlign w:val="center"/>
            <w:hideMark/>
          </w:tcPr>
          <w:p w14:paraId="062FD4A6" w14:textId="3815F964" w:rsidR="00C04811" w:rsidRPr="005170C9" w:rsidRDefault="00754891" w:rsidP="009F779C">
            <w:pPr>
              <w:shd w:val="clear" w:color="auto" w:fill="FFFFFF"/>
              <w:jc w:val="both"/>
              <w:rPr>
                <w:b/>
                <w:bCs/>
              </w:rPr>
            </w:pPr>
            <w:r w:rsidRPr="005170C9">
              <w:rPr>
                <w:b/>
                <w:bCs/>
              </w:rPr>
              <w:t>Xã Long Phụng</w:t>
            </w:r>
          </w:p>
        </w:tc>
        <w:tc>
          <w:tcPr>
            <w:tcW w:w="1504" w:type="pct"/>
            <w:shd w:val="clear" w:color="auto" w:fill="FFFFFF" w:themeFill="background1"/>
            <w:vAlign w:val="center"/>
            <w:hideMark/>
          </w:tcPr>
          <w:p w14:paraId="73FDA0C5" w14:textId="77777777" w:rsidR="00C04811" w:rsidRPr="005170C9" w:rsidRDefault="00C04811" w:rsidP="009F779C">
            <w:pPr>
              <w:shd w:val="clear" w:color="auto" w:fill="FFFFFF"/>
              <w:jc w:val="both"/>
            </w:pPr>
            <w:r w:rsidRPr="005170C9">
              <w:t> </w:t>
            </w:r>
          </w:p>
        </w:tc>
        <w:tc>
          <w:tcPr>
            <w:tcW w:w="334" w:type="pct"/>
            <w:shd w:val="clear" w:color="auto" w:fill="FFFFFF" w:themeFill="background1"/>
            <w:vAlign w:val="center"/>
            <w:hideMark/>
          </w:tcPr>
          <w:p w14:paraId="640D95CF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34" w:type="pct"/>
            <w:shd w:val="clear" w:color="auto" w:fill="FFFFFF" w:themeFill="background1"/>
            <w:vAlign w:val="center"/>
            <w:hideMark/>
          </w:tcPr>
          <w:p w14:paraId="783903EE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82" w:type="pct"/>
            <w:shd w:val="clear" w:color="auto" w:fill="FFFFFF" w:themeFill="background1"/>
            <w:vAlign w:val="center"/>
            <w:hideMark/>
          </w:tcPr>
          <w:p w14:paraId="3E58CA95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62" w:type="pct"/>
            <w:shd w:val="clear" w:color="auto" w:fill="FFFFFF" w:themeFill="background1"/>
            <w:vAlign w:val="center"/>
            <w:hideMark/>
          </w:tcPr>
          <w:p w14:paraId="6F607930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33" w:type="pct"/>
            <w:shd w:val="clear" w:color="auto" w:fill="FFFFFF" w:themeFill="background1"/>
            <w:vAlign w:val="center"/>
            <w:hideMark/>
          </w:tcPr>
          <w:p w14:paraId="63161614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93" w:type="pct"/>
            <w:shd w:val="clear" w:color="auto" w:fill="FFFFFF" w:themeFill="background1"/>
            <w:vAlign w:val="center"/>
            <w:hideMark/>
          </w:tcPr>
          <w:p w14:paraId="6159EFFB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</w:tr>
      <w:tr w:rsidR="00C04811" w:rsidRPr="005170C9" w14:paraId="67BB87F4" w14:textId="77777777" w:rsidTr="004A4B40">
        <w:trPr>
          <w:trHeight w:val="315"/>
        </w:trPr>
        <w:tc>
          <w:tcPr>
            <w:tcW w:w="333" w:type="pct"/>
            <w:shd w:val="clear" w:color="auto" w:fill="FFFFFF" w:themeFill="background1"/>
            <w:noWrap/>
            <w:vAlign w:val="center"/>
            <w:hideMark/>
          </w:tcPr>
          <w:p w14:paraId="20A3B3C7" w14:textId="77777777" w:rsidR="00C04811" w:rsidRPr="005170C9" w:rsidRDefault="00C04811" w:rsidP="009F779C">
            <w:pPr>
              <w:jc w:val="center"/>
            </w:pPr>
            <w:r w:rsidRPr="005170C9">
              <w:t>37.1</w:t>
            </w:r>
          </w:p>
        </w:tc>
        <w:tc>
          <w:tcPr>
            <w:tcW w:w="1025" w:type="pct"/>
            <w:gridSpan w:val="2"/>
            <w:shd w:val="clear" w:color="auto" w:fill="FFFFFF" w:themeFill="background1"/>
            <w:vAlign w:val="center"/>
            <w:hideMark/>
          </w:tcPr>
          <w:p w14:paraId="43348A72" w14:textId="77777777" w:rsidR="00C04811" w:rsidRPr="003B179D" w:rsidRDefault="00C04811" w:rsidP="009F779C">
            <w:pPr>
              <w:jc w:val="both"/>
              <w:rPr>
                <w:bCs/>
                <w:iCs/>
              </w:rPr>
            </w:pPr>
            <w:r w:rsidRPr="003B179D">
              <w:rPr>
                <w:bCs/>
                <w:iCs/>
              </w:rPr>
              <w:t>Đường Chánh Nhứt - Chánh Nhì</w:t>
            </w:r>
          </w:p>
        </w:tc>
        <w:tc>
          <w:tcPr>
            <w:tcW w:w="1504" w:type="pct"/>
            <w:shd w:val="clear" w:color="auto" w:fill="FFFFFF" w:themeFill="background1"/>
            <w:vAlign w:val="center"/>
            <w:hideMark/>
          </w:tcPr>
          <w:p w14:paraId="51B0173F" w14:textId="77777777" w:rsidR="00C04811" w:rsidRPr="003B179D" w:rsidRDefault="00C04811" w:rsidP="009F779C">
            <w:pPr>
              <w:jc w:val="both"/>
              <w:rPr>
                <w:bCs/>
                <w:iCs/>
              </w:rPr>
            </w:pPr>
            <w:r w:rsidRPr="003B179D">
              <w:rPr>
                <w:bCs/>
                <w:iCs/>
              </w:rPr>
              <w:t>Đường Kiến Vàng – Đường Chánh Nhì</w:t>
            </w:r>
          </w:p>
        </w:tc>
        <w:tc>
          <w:tcPr>
            <w:tcW w:w="334" w:type="pct"/>
            <w:shd w:val="clear" w:color="auto" w:fill="FFFFFF" w:themeFill="background1"/>
            <w:vAlign w:val="center"/>
            <w:hideMark/>
          </w:tcPr>
          <w:p w14:paraId="6B78B1F0" w14:textId="77777777" w:rsidR="00C04811" w:rsidRPr="005170C9" w:rsidRDefault="00C04811" w:rsidP="009F779C">
            <w:pPr>
              <w:shd w:val="clear" w:color="auto" w:fill="FFFFFF"/>
              <w:jc w:val="right"/>
              <w:rPr>
                <w:b/>
                <w:i/>
                <w:sz w:val="22"/>
                <w:szCs w:val="22"/>
              </w:rPr>
            </w:pPr>
            <w:r w:rsidRPr="005170C9">
              <w:rPr>
                <w:b/>
                <w:i/>
                <w:sz w:val="22"/>
                <w:szCs w:val="22"/>
              </w:rPr>
              <w:t> </w:t>
            </w:r>
          </w:p>
        </w:tc>
        <w:tc>
          <w:tcPr>
            <w:tcW w:w="334" w:type="pct"/>
            <w:shd w:val="clear" w:color="auto" w:fill="FFFFFF" w:themeFill="background1"/>
            <w:vAlign w:val="center"/>
            <w:hideMark/>
          </w:tcPr>
          <w:p w14:paraId="104F2D2A" w14:textId="77777777" w:rsidR="00C04811" w:rsidRPr="005170C9" w:rsidRDefault="00C04811" w:rsidP="009F779C">
            <w:pPr>
              <w:shd w:val="clear" w:color="auto" w:fill="FFFFFF"/>
              <w:jc w:val="right"/>
              <w:rPr>
                <w:b/>
                <w:i/>
                <w:sz w:val="22"/>
                <w:szCs w:val="22"/>
              </w:rPr>
            </w:pPr>
            <w:r w:rsidRPr="005170C9">
              <w:rPr>
                <w:b/>
                <w:i/>
                <w:sz w:val="22"/>
                <w:szCs w:val="22"/>
              </w:rPr>
              <w:t> </w:t>
            </w:r>
          </w:p>
        </w:tc>
        <w:tc>
          <w:tcPr>
            <w:tcW w:w="382" w:type="pct"/>
            <w:shd w:val="clear" w:color="auto" w:fill="FFFFFF" w:themeFill="background1"/>
            <w:vAlign w:val="center"/>
            <w:hideMark/>
          </w:tcPr>
          <w:p w14:paraId="48846A2A" w14:textId="77777777" w:rsidR="00C04811" w:rsidRPr="005170C9" w:rsidRDefault="00C04811" w:rsidP="009F779C">
            <w:pPr>
              <w:shd w:val="clear" w:color="auto" w:fill="FFFFFF"/>
              <w:jc w:val="right"/>
              <w:rPr>
                <w:b/>
                <w:i/>
                <w:sz w:val="22"/>
                <w:szCs w:val="22"/>
              </w:rPr>
            </w:pPr>
            <w:r w:rsidRPr="005170C9">
              <w:rPr>
                <w:b/>
                <w:i/>
                <w:sz w:val="22"/>
                <w:szCs w:val="22"/>
              </w:rPr>
              <w:t> </w:t>
            </w:r>
          </w:p>
        </w:tc>
        <w:tc>
          <w:tcPr>
            <w:tcW w:w="362" w:type="pct"/>
            <w:shd w:val="clear" w:color="auto" w:fill="FFFFFF" w:themeFill="background1"/>
            <w:vAlign w:val="center"/>
            <w:hideMark/>
          </w:tcPr>
          <w:p w14:paraId="1AE9B928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210.000</w:t>
            </w:r>
          </w:p>
        </w:tc>
        <w:tc>
          <w:tcPr>
            <w:tcW w:w="333" w:type="pct"/>
            <w:shd w:val="clear" w:color="auto" w:fill="FFFFFF" w:themeFill="background1"/>
            <w:vAlign w:val="center"/>
            <w:hideMark/>
          </w:tcPr>
          <w:p w14:paraId="1370FC97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231.000</w:t>
            </w:r>
          </w:p>
        </w:tc>
        <w:tc>
          <w:tcPr>
            <w:tcW w:w="393" w:type="pct"/>
            <w:shd w:val="clear" w:color="auto" w:fill="FFFFFF" w:themeFill="background1"/>
            <w:vAlign w:val="center"/>
            <w:hideMark/>
          </w:tcPr>
          <w:p w14:paraId="7096E426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210.000</w:t>
            </w:r>
          </w:p>
        </w:tc>
      </w:tr>
      <w:tr w:rsidR="00C04811" w:rsidRPr="005170C9" w14:paraId="0218BE73" w14:textId="77777777" w:rsidTr="004A4B40">
        <w:trPr>
          <w:trHeight w:val="315"/>
        </w:trPr>
        <w:tc>
          <w:tcPr>
            <w:tcW w:w="333" w:type="pct"/>
            <w:shd w:val="clear" w:color="auto" w:fill="FFFFFF" w:themeFill="background1"/>
            <w:noWrap/>
            <w:vAlign w:val="center"/>
            <w:hideMark/>
          </w:tcPr>
          <w:p w14:paraId="205B891D" w14:textId="77777777" w:rsidR="00C04811" w:rsidRPr="005170C9" w:rsidRDefault="00C04811" w:rsidP="009F779C">
            <w:pPr>
              <w:jc w:val="center"/>
            </w:pPr>
            <w:r w:rsidRPr="005170C9">
              <w:t>37.2</w:t>
            </w:r>
          </w:p>
        </w:tc>
        <w:tc>
          <w:tcPr>
            <w:tcW w:w="1025" w:type="pct"/>
            <w:gridSpan w:val="2"/>
            <w:shd w:val="clear" w:color="auto" w:fill="FFFFFF" w:themeFill="background1"/>
            <w:vAlign w:val="center"/>
            <w:hideMark/>
          </w:tcPr>
          <w:p w14:paraId="72A7DF78" w14:textId="77777777" w:rsidR="00C04811" w:rsidRPr="003B179D" w:rsidRDefault="00C04811" w:rsidP="009F779C">
            <w:pPr>
              <w:jc w:val="both"/>
              <w:rPr>
                <w:bCs/>
                <w:iCs/>
              </w:rPr>
            </w:pPr>
            <w:r w:rsidRPr="003B179D">
              <w:rPr>
                <w:bCs/>
                <w:iCs/>
              </w:rPr>
              <w:t>Đường Chánh Nhứt</w:t>
            </w:r>
          </w:p>
        </w:tc>
        <w:tc>
          <w:tcPr>
            <w:tcW w:w="1504" w:type="pct"/>
            <w:shd w:val="clear" w:color="auto" w:fill="FFFFFF" w:themeFill="background1"/>
            <w:vAlign w:val="center"/>
            <w:hideMark/>
          </w:tcPr>
          <w:p w14:paraId="2D34F8CE" w14:textId="77777777" w:rsidR="00C04811" w:rsidRPr="003B179D" w:rsidRDefault="00C04811" w:rsidP="009F779C">
            <w:pPr>
              <w:jc w:val="both"/>
              <w:rPr>
                <w:bCs/>
                <w:iCs/>
              </w:rPr>
            </w:pPr>
            <w:r w:rsidRPr="003B179D">
              <w:rPr>
                <w:bCs/>
                <w:iCs/>
              </w:rPr>
              <w:t>ĐT 830 - Đê Chánh Nhì</w:t>
            </w:r>
          </w:p>
        </w:tc>
        <w:tc>
          <w:tcPr>
            <w:tcW w:w="334" w:type="pct"/>
            <w:shd w:val="clear" w:color="auto" w:fill="FFFFFF" w:themeFill="background1"/>
            <w:vAlign w:val="center"/>
            <w:hideMark/>
          </w:tcPr>
          <w:p w14:paraId="6439B433" w14:textId="77777777" w:rsidR="00C04811" w:rsidRPr="005170C9" w:rsidRDefault="00C04811" w:rsidP="009F779C">
            <w:pPr>
              <w:shd w:val="clear" w:color="auto" w:fill="FFFFFF"/>
              <w:jc w:val="right"/>
              <w:rPr>
                <w:b/>
                <w:i/>
                <w:sz w:val="22"/>
                <w:szCs w:val="22"/>
              </w:rPr>
            </w:pPr>
            <w:r w:rsidRPr="005170C9">
              <w:rPr>
                <w:b/>
                <w:i/>
                <w:sz w:val="22"/>
                <w:szCs w:val="22"/>
              </w:rPr>
              <w:t> </w:t>
            </w:r>
          </w:p>
        </w:tc>
        <w:tc>
          <w:tcPr>
            <w:tcW w:w="334" w:type="pct"/>
            <w:shd w:val="clear" w:color="auto" w:fill="FFFFFF" w:themeFill="background1"/>
            <w:vAlign w:val="center"/>
            <w:hideMark/>
          </w:tcPr>
          <w:p w14:paraId="14C2FFAB" w14:textId="77777777" w:rsidR="00C04811" w:rsidRPr="005170C9" w:rsidRDefault="00C04811" w:rsidP="009F779C">
            <w:pPr>
              <w:shd w:val="clear" w:color="auto" w:fill="FFFFFF"/>
              <w:jc w:val="right"/>
              <w:rPr>
                <w:b/>
                <w:i/>
                <w:sz w:val="22"/>
                <w:szCs w:val="22"/>
              </w:rPr>
            </w:pPr>
            <w:r w:rsidRPr="005170C9">
              <w:rPr>
                <w:b/>
                <w:i/>
                <w:sz w:val="22"/>
                <w:szCs w:val="22"/>
              </w:rPr>
              <w:t> </w:t>
            </w:r>
          </w:p>
        </w:tc>
        <w:tc>
          <w:tcPr>
            <w:tcW w:w="382" w:type="pct"/>
            <w:shd w:val="clear" w:color="auto" w:fill="FFFFFF" w:themeFill="background1"/>
            <w:vAlign w:val="center"/>
            <w:hideMark/>
          </w:tcPr>
          <w:p w14:paraId="17D6EF42" w14:textId="77777777" w:rsidR="00C04811" w:rsidRPr="005170C9" w:rsidRDefault="00C04811" w:rsidP="009F779C">
            <w:pPr>
              <w:shd w:val="clear" w:color="auto" w:fill="FFFFFF"/>
              <w:jc w:val="right"/>
              <w:rPr>
                <w:b/>
                <w:i/>
                <w:sz w:val="22"/>
                <w:szCs w:val="22"/>
              </w:rPr>
            </w:pPr>
            <w:r w:rsidRPr="005170C9">
              <w:rPr>
                <w:b/>
                <w:i/>
                <w:sz w:val="22"/>
                <w:szCs w:val="22"/>
              </w:rPr>
              <w:t> </w:t>
            </w:r>
          </w:p>
        </w:tc>
        <w:tc>
          <w:tcPr>
            <w:tcW w:w="362" w:type="pct"/>
            <w:shd w:val="clear" w:color="auto" w:fill="FFFFFF" w:themeFill="background1"/>
            <w:vAlign w:val="center"/>
            <w:hideMark/>
          </w:tcPr>
          <w:p w14:paraId="2BA569EE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210.000</w:t>
            </w:r>
          </w:p>
        </w:tc>
        <w:tc>
          <w:tcPr>
            <w:tcW w:w="333" w:type="pct"/>
            <w:shd w:val="clear" w:color="auto" w:fill="FFFFFF" w:themeFill="background1"/>
            <w:vAlign w:val="center"/>
            <w:hideMark/>
          </w:tcPr>
          <w:p w14:paraId="03DD96B9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231.000</w:t>
            </w:r>
          </w:p>
        </w:tc>
        <w:tc>
          <w:tcPr>
            <w:tcW w:w="393" w:type="pct"/>
            <w:shd w:val="clear" w:color="auto" w:fill="FFFFFF" w:themeFill="background1"/>
            <w:vAlign w:val="center"/>
            <w:hideMark/>
          </w:tcPr>
          <w:p w14:paraId="66EBE0B7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210.000</w:t>
            </w:r>
          </w:p>
        </w:tc>
      </w:tr>
      <w:tr w:rsidR="00C04811" w:rsidRPr="005170C9" w14:paraId="49E84F91" w14:textId="77777777" w:rsidTr="004A4B40">
        <w:trPr>
          <w:trHeight w:val="315"/>
        </w:trPr>
        <w:tc>
          <w:tcPr>
            <w:tcW w:w="333" w:type="pct"/>
            <w:shd w:val="clear" w:color="auto" w:fill="FFFFFF" w:themeFill="background1"/>
            <w:noWrap/>
            <w:vAlign w:val="center"/>
            <w:hideMark/>
          </w:tcPr>
          <w:p w14:paraId="0A4EFFD2" w14:textId="77777777" w:rsidR="00C04811" w:rsidRPr="005170C9" w:rsidRDefault="00C04811" w:rsidP="009F779C">
            <w:pPr>
              <w:jc w:val="center"/>
            </w:pPr>
            <w:r w:rsidRPr="005170C9">
              <w:t>37.3</w:t>
            </w:r>
          </w:p>
        </w:tc>
        <w:tc>
          <w:tcPr>
            <w:tcW w:w="1025" w:type="pct"/>
            <w:gridSpan w:val="2"/>
            <w:shd w:val="clear" w:color="auto" w:fill="FFFFFF" w:themeFill="background1"/>
            <w:vAlign w:val="center"/>
            <w:hideMark/>
          </w:tcPr>
          <w:p w14:paraId="13B8DE0E" w14:textId="77777777" w:rsidR="00C04811" w:rsidRPr="003B179D" w:rsidRDefault="00C04811" w:rsidP="009F779C">
            <w:pPr>
              <w:jc w:val="both"/>
              <w:rPr>
                <w:bCs/>
                <w:iCs/>
              </w:rPr>
            </w:pPr>
            <w:r w:rsidRPr="003B179D">
              <w:rPr>
                <w:bCs/>
                <w:iCs/>
              </w:rPr>
              <w:t>Đường Chánh Nhì</w:t>
            </w:r>
          </w:p>
        </w:tc>
        <w:tc>
          <w:tcPr>
            <w:tcW w:w="1504" w:type="pct"/>
            <w:shd w:val="clear" w:color="auto" w:fill="FFFFFF" w:themeFill="background1"/>
            <w:vAlign w:val="center"/>
            <w:hideMark/>
          </w:tcPr>
          <w:p w14:paraId="362B837D" w14:textId="77777777" w:rsidR="00C04811" w:rsidRPr="003B179D" w:rsidRDefault="00C04811" w:rsidP="009F779C">
            <w:pPr>
              <w:jc w:val="both"/>
              <w:rPr>
                <w:bCs/>
                <w:iCs/>
              </w:rPr>
            </w:pPr>
            <w:r w:rsidRPr="003B179D">
              <w:rPr>
                <w:bCs/>
                <w:iCs/>
              </w:rPr>
              <w:t>Đê Tây Phú - Ranh Xã Đông Thạnh</w:t>
            </w:r>
          </w:p>
        </w:tc>
        <w:tc>
          <w:tcPr>
            <w:tcW w:w="334" w:type="pct"/>
            <w:shd w:val="clear" w:color="auto" w:fill="FFFFFF" w:themeFill="background1"/>
            <w:vAlign w:val="center"/>
            <w:hideMark/>
          </w:tcPr>
          <w:p w14:paraId="3E6016C8" w14:textId="77777777" w:rsidR="00C04811" w:rsidRPr="005170C9" w:rsidRDefault="00C04811" w:rsidP="009F779C">
            <w:pPr>
              <w:shd w:val="clear" w:color="auto" w:fill="FFFFFF"/>
              <w:jc w:val="right"/>
              <w:rPr>
                <w:b/>
                <w:i/>
                <w:sz w:val="22"/>
                <w:szCs w:val="22"/>
              </w:rPr>
            </w:pPr>
            <w:r w:rsidRPr="005170C9">
              <w:rPr>
                <w:b/>
                <w:i/>
                <w:sz w:val="22"/>
                <w:szCs w:val="22"/>
              </w:rPr>
              <w:t> </w:t>
            </w:r>
          </w:p>
        </w:tc>
        <w:tc>
          <w:tcPr>
            <w:tcW w:w="334" w:type="pct"/>
            <w:shd w:val="clear" w:color="auto" w:fill="FFFFFF" w:themeFill="background1"/>
            <w:vAlign w:val="center"/>
            <w:hideMark/>
          </w:tcPr>
          <w:p w14:paraId="0756DA04" w14:textId="77777777" w:rsidR="00C04811" w:rsidRPr="005170C9" w:rsidRDefault="00C04811" w:rsidP="009F779C">
            <w:pPr>
              <w:shd w:val="clear" w:color="auto" w:fill="FFFFFF"/>
              <w:jc w:val="right"/>
              <w:rPr>
                <w:b/>
                <w:i/>
                <w:sz w:val="22"/>
                <w:szCs w:val="22"/>
              </w:rPr>
            </w:pPr>
            <w:r w:rsidRPr="005170C9">
              <w:rPr>
                <w:b/>
                <w:i/>
                <w:sz w:val="22"/>
                <w:szCs w:val="22"/>
              </w:rPr>
              <w:t> </w:t>
            </w:r>
          </w:p>
        </w:tc>
        <w:tc>
          <w:tcPr>
            <w:tcW w:w="382" w:type="pct"/>
            <w:shd w:val="clear" w:color="auto" w:fill="FFFFFF" w:themeFill="background1"/>
            <w:vAlign w:val="center"/>
            <w:hideMark/>
          </w:tcPr>
          <w:p w14:paraId="29F67963" w14:textId="77777777" w:rsidR="00C04811" w:rsidRPr="005170C9" w:rsidRDefault="00C04811" w:rsidP="009F779C">
            <w:pPr>
              <w:shd w:val="clear" w:color="auto" w:fill="FFFFFF"/>
              <w:jc w:val="right"/>
              <w:rPr>
                <w:b/>
                <w:i/>
                <w:sz w:val="22"/>
                <w:szCs w:val="22"/>
              </w:rPr>
            </w:pPr>
            <w:r w:rsidRPr="005170C9">
              <w:rPr>
                <w:b/>
                <w:i/>
                <w:sz w:val="22"/>
                <w:szCs w:val="22"/>
              </w:rPr>
              <w:t> </w:t>
            </w:r>
          </w:p>
        </w:tc>
        <w:tc>
          <w:tcPr>
            <w:tcW w:w="362" w:type="pct"/>
            <w:shd w:val="clear" w:color="auto" w:fill="FFFFFF" w:themeFill="background1"/>
            <w:vAlign w:val="center"/>
            <w:hideMark/>
          </w:tcPr>
          <w:p w14:paraId="6F9B8BB3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210.000</w:t>
            </w:r>
          </w:p>
        </w:tc>
        <w:tc>
          <w:tcPr>
            <w:tcW w:w="333" w:type="pct"/>
            <w:shd w:val="clear" w:color="auto" w:fill="FFFFFF" w:themeFill="background1"/>
            <w:vAlign w:val="center"/>
            <w:hideMark/>
          </w:tcPr>
          <w:p w14:paraId="3D4B4FD5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231.000</w:t>
            </w:r>
          </w:p>
        </w:tc>
        <w:tc>
          <w:tcPr>
            <w:tcW w:w="393" w:type="pct"/>
            <w:shd w:val="clear" w:color="auto" w:fill="FFFFFF" w:themeFill="background1"/>
            <w:vAlign w:val="center"/>
            <w:hideMark/>
          </w:tcPr>
          <w:p w14:paraId="0D427752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210.000</w:t>
            </w:r>
          </w:p>
        </w:tc>
      </w:tr>
      <w:tr w:rsidR="00C04811" w:rsidRPr="005170C9" w14:paraId="481F5B4E" w14:textId="77777777" w:rsidTr="004A4B40">
        <w:trPr>
          <w:trHeight w:val="553"/>
        </w:trPr>
        <w:tc>
          <w:tcPr>
            <w:tcW w:w="333" w:type="pct"/>
            <w:vMerge w:val="restart"/>
            <w:shd w:val="clear" w:color="auto" w:fill="FFFFFF" w:themeFill="background1"/>
            <w:noWrap/>
            <w:vAlign w:val="center"/>
            <w:hideMark/>
          </w:tcPr>
          <w:p w14:paraId="70415227" w14:textId="77777777" w:rsidR="00C04811" w:rsidRPr="005170C9" w:rsidRDefault="00C04811" w:rsidP="009F779C">
            <w:pPr>
              <w:jc w:val="center"/>
            </w:pPr>
            <w:r w:rsidRPr="005170C9">
              <w:t>37.4</w:t>
            </w:r>
          </w:p>
        </w:tc>
        <w:tc>
          <w:tcPr>
            <w:tcW w:w="1025" w:type="pct"/>
            <w:gridSpan w:val="2"/>
            <w:vMerge w:val="restart"/>
            <w:shd w:val="clear" w:color="auto" w:fill="FFFFFF" w:themeFill="background1"/>
            <w:vAlign w:val="center"/>
            <w:hideMark/>
          </w:tcPr>
          <w:p w14:paraId="14F99243" w14:textId="77777777" w:rsidR="00C04811" w:rsidRPr="003B179D" w:rsidRDefault="00C04811" w:rsidP="009F779C">
            <w:pPr>
              <w:jc w:val="both"/>
              <w:rPr>
                <w:bCs/>
                <w:iCs/>
              </w:rPr>
            </w:pPr>
            <w:r w:rsidRPr="003B179D">
              <w:rPr>
                <w:bCs/>
                <w:iCs/>
              </w:rPr>
              <w:t>Đường Tây Phú</w:t>
            </w:r>
          </w:p>
        </w:tc>
        <w:tc>
          <w:tcPr>
            <w:tcW w:w="1504" w:type="pct"/>
            <w:shd w:val="clear" w:color="auto" w:fill="FFFFFF" w:themeFill="background1"/>
            <w:vAlign w:val="center"/>
            <w:hideMark/>
          </w:tcPr>
          <w:p w14:paraId="456CE3FD" w14:textId="77777777" w:rsidR="00C04811" w:rsidRPr="003B179D" w:rsidRDefault="00C04811" w:rsidP="009F779C">
            <w:pPr>
              <w:jc w:val="both"/>
              <w:rPr>
                <w:bCs/>
                <w:iCs/>
              </w:rPr>
            </w:pPr>
            <w:r w:rsidRPr="003B179D">
              <w:rPr>
                <w:bCs/>
                <w:iCs/>
              </w:rPr>
              <w:t>Đường huyện Đông Thạnh – Tân Tập – Bến phà Thủ Bộ cũ</w:t>
            </w:r>
          </w:p>
        </w:tc>
        <w:tc>
          <w:tcPr>
            <w:tcW w:w="334" w:type="pct"/>
            <w:shd w:val="clear" w:color="auto" w:fill="FFFFFF" w:themeFill="background1"/>
            <w:vAlign w:val="center"/>
            <w:hideMark/>
          </w:tcPr>
          <w:p w14:paraId="7D733DF8" w14:textId="77777777" w:rsidR="00C04811" w:rsidRPr="005170C9" w:rsidRDefault="00C04811" w:rsidP="009F779C">
            <w:pPr>
              <w:shd w:val="clear" w:color="auto" w:fill="FFFFFF"/>
              <w:jc w:val="right"/>
              <w:rPr>
                <w:b/>
                <w:i/>
                <w:sz w:val="22"/>
                <w:szCs w:val="22"/>
              </w:rPr>
            </w:pPr>
            <w:r w:rsidRPr="005170C9">
              <w:rPr>
                <w:b/>
                <w:i/>
                <w:sz w:val="22"/>
                <w:szCs w:val="22"/>
              </w:rPr>
              <w:t> </w:t>
            </w:r>
          </w:p>
        </w:tc>
        <w:tc>
          <w:tcPr>
            <w:tcW w:w="334" w:type="pct"/>
            <w:shd w:val="clear" w:color="auto" w:fill="FFFFFF" w:themeFill="background1"/>
            <w:vAlign w:val="center"/>
            <w:hideMark/>
          </w:tcPr>
          <w:p w14:paraId="491D43DC" w14:textId="77777777" w:rsidR="00C04811" w:rsidRPr="005170C9" w:rsidRDefault="00C04811" w:rsidP="009F779C">
            <w:pPr>
              <w:shd w:val="clear" w:color="auto" w:fill="FFFFFF"/>
              <w:jc w:val="right"/>
              <w:rPr>
                <w:b/>
                <w:i/>
                <w:sz w:val="22"/>
                <w:szCs w:val="22"/>
              </w:rPr>
            </w:pPr>
            <w:r w:rsidRPr="005170C9">
              <w:rPr>
                <w:b/>
                <w:i/>
                <w:sz w:val="22"/>
                <w:szCs w:val="22"/>
              </w:rPr>
              <w:t> </w:t>
            </w:r>
          </w:p>
        </w:tc>
        <w:tc>
          <w:tcPr>
            <w:tcW w:w="382" w:type="pct"/>
            <w:shd w:val="clear" w:color="auto" w:fill="FFFFFF" w:themeFill="background1"/>
            <w:vAlign w:val="center"/>
            <w:hideMark/>
          </w:tcPr>
          <w:p w14:paraId="02C13700" w14:textId="77777777" w:rsidR="00C04811" w:rsidRPr="005170C9" w:rsidRDefault="00C04811" w:rsidP="009F779C">
            <w:pPr>
              <w:shd w:val="clear" w:color="auto" w:fill="FFFFFF"/>
              <w:jc w:val="right"/>
              <w:rPr>
                <w:b/>
                <w:i/>
                <w:sz w:val="22"/>
                <w:szCs w:val="22"/>
              </w:rPr>
            </w:pPr>
            <w:r w:rsidRPr="005170C9">
              <w:rPr>
                <w:b/>
                <w:i/>
                <w:sz w:val="22"/>
                <w:szCs w:val="22"/>
              </w:rPr>
              <w:t> </w:t>
            </w:r>
          </w:p>
        </w:tc>
        <w:tc>
          <w:tcPr>
            <w:tcW w:w="362" w:type="pct"/>
            <w:shd w:val="clear" w:color="auto" w:fill="FFFFFF" w:themeFill="background1"/>
            <w:vAlign w:val="center"/>
            <w:hideMark/>
          </w:tcPr>
          <w:p w14:paraId="4967B9F1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210.000</w:t>
            </w:r>
          </w:p>
        </w:tc>
        <w:tc>
          <w:tcPr>
            <w:tcW w:w="333" w:type="pct"/>
            <w:shd w:val="clear" w:color="auto" w:fill="FFFFFF" w:themeFill="background1"/>
            <w:vAlign w:val="center"/>
            <w:hideMark/>
          </w:tcPr>
          <w:p w14:paraId="2B551C36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231.000</w:t>
            </w:r>
          </w:p>
        </w:tc>
        <w:tc>
          <w:tcPr>
            <w:tcW w:w="393" w:type="pct"/>
            <w:shd w:val="clear" w:color="auto" w:fill="FFFFFF" w:themeFill="background1"/>
            <w:vAlign w:val="center"/>
            <w:hideMark/>
          </w:tcPr>
          <w:p w14:paraId="7B27FCEF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210.000</w:t>
            </w:r>
          </w:p>
        </w:tc>
      </w:tr>
      <w:tr w:rsidR="00C04811" w:rsidRPr="005170C9" w14:paraId="1544F83A" w14:textId="77777777" w:rsidTr="004A4B40">
        <w:trPr>
          <w:trHeight w:val="263"/>
        </w:trPr>
        <w:tc>
          <w:tcPr>
            <w:tcW w:w="333" w:type="pct"/>
            <w:vMerge/>
            <w:shd w:val="clear" w:color="auto" w:fill="FFFFFF" w:themeFill="background1"/>
            <w:noWrap/>
            <w:vAlign w:val="center"/>
            <w:hideMark/>
          </w:tcPr>
          <w:p w14:paraId="75FE8A30" w14:textId="77777777" w:rsidR="00C04811" w:rsidRPr="005170C9" w:rsidRDefault="00C04811" w:rsidP="009F779C">
            <w:pPr>
              <w:jc w:val="center"/>
            </w:pPr>
          </w:p>
        </w:tc>
        <w:tc>
          <w:tcPr>
            <w:tcW w:w="1025" w:type="pct"/>
            <w:gridSpan w:val="2"/>
            <w:vMerge/>
            <w:shd w:val="clear" w:color="auto" w:fill="FFFFFF" w:themeFill="background1"/>
            <w:vAlign w:val="center"/>
            <w:hideMark/>
          </w:tcPr>
          <w:p w14:paraId="41083EE3" w14:textId="77777777" w:rsidR="00C04811" w:rsidRPr="003B179D" w:rsidRDefault="00C04811" w:rsidP="009F779C">
            <w:pPr>
              <w:jc w:val="both"/>
              <w:rPr>
                <w:bCs/>
                <w:iCs/>
              </w:rPr>
            </w:pPr>
          </w:p>
        </w:tc>
        <w:tc>
          <w:tcPr>
            <w:tcW w:w="1504" w:type="pct"/>
            <w:shd w:val="clear" w:color="auto" w:fill="FFFFFF" w:themeFill="background1"/>
            <w:vAlign w:val="center"/>
            <w:hideMark/>
          </w:tcPr>
          <w:p w14:paraId="74615038" w14:textId="77777777" w:rsidR="00C04811" w:rsidRPr="003B179D" w:rsidRDefault="00C04811" w:rsidP="009F779C">
            <w:pPr>
              <w:jc w:val="both"/>
              <w:rPr>
                <w:bCs/>
                <w:iCs/>
              </w:rPr>
            </w:pPr>
            <w:r w:rsidRPr="003B179D">
              <w:rPr>
                <w:bCs/>
                <w:iCs/>
              </w:rPr>
              <w:t>Bến phà Thủ Bộ cũ – Đường Chánh Nhì</w:t>
            </w:r>
          </w:p>
        </w:tc>
        <w:tc>
          <w:tcPr>
            <w:tcW w:w="334" w:type="pct"/>
            <w:shd w:val="clear" w:color="auto" w:fill="FFFFFF" w:themeFill="background1"/>
            <w:vAlign w:val="center"/>
            <w:hideMark/>
          </w:tcPr>
          <w:p w14:paraId="544F78AB" w14:textId="77777777" w:rsidR="00C04811" w:rsidRPr="005170C9" w:rsidRDefault="00C04811" w:rsidP="009F779C">
            <w:pPr>
              <w:shd w:val="clear" w:color="auto" w:fill="FFFFFF"/>
              <w:jc w:val="right"/>
              <w:rPr>
                <w:b/>
                <w:i/>
                <w:sz w:val="22"/>
                <w:szCs w:val="22"/>
              </w:rPr>
            </w:pPr>
            <w:r w:rsidRPr="005170C9">
              <w:rPr>
                <w:b/>
                <w:i/>
                <w:sz w:val="22"/>
                <w:szCs w:val="22"/>
              </w:rPr>
              <w:t> </w:t>
            </w:r>
          </w:p>
        </w:tc>
        <w:tc>
          <w:tcPr>
            <w:tcW w:w="334" w:type="pct"/>
            <w:shd w:val="clear" w:color="auto" w:fill="FFFFFF" w:themeFill="background1"/>
            <w:vAlign w:val="center"/>
            <w:hideMark/>
          </w:tcPr>
          <w:p w14:paraId="07D50992" w14:textId="77777777" w:rsidR="00C04811" w:rsidRPr="005170C9" w:rsidRDefault="00C04811" w:rsidP="009F779C">
            <w:pPr>
              <w:shd w:val="clear" w:color="auto" w:fill="FFFFFF"/>
              <w:jc w:val="right"/>
              <w:rPr>
                <w:b/>
                <w:i/>
                <w:sz w:val="22"/>
                <w:szCs w:val="22"/>
              </w:rPr>
            </w:pPr>
            <w:r w:rsidRPr="005170C9">
              <w:rPr>
                <w:b/>
                <w:i/>
                <w:sz w:val="22"/>
                <w:szCs w:val="22"/>
              </w:rPr>
              <w:t> </w:t>
            </w:r>
          </w:p>
        </w:tc>
        <w:tc>
          <w:tcPr>
            <w:tcW w:w="382" w:type="pct"/>
            <w:shd w:val="clear" w:color="auto" w:fill="FFFFFF" w:themeFill="background1"/>
            <w:vAlign w:val="center"/>
            <w:hideMark/>
          </w:tcPr>
          <w:p w14:paraId="12DCEA87" w14:textId="77777777" w:rsidR="00C04811" w:rsidRPr="005170C9" w:rsidRDefault="00C04811" w:rsidP="009F779C">
            <w:pPr>
              <w:shd w:val="clear" w:color="auto" w:fill="FFFFFF"/>
              <w:jc w:val="right"/>
              <w:rPr>
                <w:b/>
                <w:i/>
                <w:sz w:val="22"/>
                <w:szCs w:val="22"/>
              </w:rPr>
            </w:pPr>
            <w:r w:rsidRPr="005170C9">
              <w:rPr>
                <w:b/>
                <w:i/>
                <w:sz w:val="22"/>
                <w:szCs w:val="22"/>
              </w:rPr>
              <w:t> </w:t>
            </w:r>
          </w:p>
        </w:tc>
        <w:tc>
          <w:tcPr>
            <w:tcW w:w="362" w:type="pct"/>
            <w:shd w:val="clear" w:color="auto" w:fill="FFFFFF" w:themeFill="background1"/>
            <w:vAlign w:val="center"/>
            <w:hideMark/>
          </w:tcPr>
          <w:p w14:paraId="401DF145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210.000</w:t>
            </w:r>
          </w:p>
        </w:tc>
        <w:tc>
          <w:tcPr>
            <w:tcW w:w="333" w:type="pct"/>
            <w:shd w:val="clear" w:color="auto" w:fill="FFFFFF" w:themeFill="background1"/>
            <w:vAlign w:val="center"/>
            <w:hideMark/>
          </w:tcPr>
          <w:p w14:paraId="57BDAEB2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231.000</w:t>
            </w:r>
          </w:p>
        </w:tc>
        <w:tc>
          <w:tcPr>
            <w:tcW w:w="393" w:type="pct"/>
            <w:shd w:val="clear" w:color="auto" w:fill="FFFFFF" w:themeFill="background1"/>
            <w:vAlign w:val="center"/>
            <w:hideMark/>
          </w:tcPr>
          <w:p w14:paraId="22E3B935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210.000</w:t>
            </w:r>
          </w:p>
        </w:tc>
      </w:tr>
      <w:tr w:rsidR="00C04811" w:rsidRPr="005170C9" w14:paraId="2BD30680" w14:textId="77777777" w:rsidTr="004A4B40">
        <w:trPr>
          <w:trHeight w:val="630"/>
        </w:trPr>
        <w:tc>
          <w:tcPr>
            <w:tcW w:w="333" w:type="pct"/>
            <w:shd w:val="clear" w:color="auto" w:fill="FFFFFF" w:themeFill="background1"/>
            <w:noWrap/>
            <w:vAlign w:val="center"/>
            <w:hideMark/>
          </w:tcPr>
          <w:p w14:paraId="11F397F9" w14:textId="77777777" w:rsidR="00C04811" w:rsidRPr="005170C9" w:rsidRDefault="00C04811" w:rsidP="009F779C">
            <w:pPr>
              <w:jc w:val="center"/>
            </w:pPr>
            <w:r w:rsidRPr="005170C9">
              <w:t>37.5</w:t>
            </w:r>
          </w:p>
        </w:tc>
        <w:tc>
          <w:tcPr>
            <w:tcW w:w="1025" w:type="pct"/>
            <w:gridSpan w:val="2"/>
            <w:shd w:val="clear" w:color="auto" w:fill="FFFFFF" w:themeFill="background1"/>
            <w:vAlign w:val="center"/>
            <w:hideMark/>
          </w:tcPr>
          <w:p w14:paraId="4919E933" w14:textId="77777777" w:rsidR="00C04811" w:rsidRPr="003B179D" w:rsidRDefault="00C04811" w:rsidP="009F779C">
            <w:pPr>
              <w:jc w:val="both"/>
              <w:rPr>
                <w:bCs/>
                <w:iCs/>
              </w:rPr>
            </w:pPr>
            <w:r w:rsidRPr="003B179D">
              <w:rPr>
                <w:bCs/>
                <w:iCs/>
              </w:rPr>
              <w:t xml:space="preserve">Đường K4 </w:t>
            </w:r>
          </w:p>
        </w:tc>
        <w:tc>
          <w:tcPr>
            <w:tcW w:w="1504" w:type="pct"/>
            <w:shd w:val="clear" w:color="auto" w:fill="FFFFFF" w:themeFill="background1"/>
            <w:vAlign w:val="center"/>
            <w:hideMark/>
          </w:tcPr>
          <w:p w14:paraId="021416C8" w14:textId="77777777" w:rsidR="00C04811" w:rsidRPr="003B179D" w:rsidRDefault="00C04811" w:rsidP="009F779C">
            <w:pPr>
              <w:jc w:val="both"/>
              <w:rPr>
                <w:bCs/>
                <w:iCs/>
              </w:rPr>
            </w:pPr>
            <w:r w:rsidRPr="003B179D">
              <w:rPr>
                <w:bCs/>
                <w:iCs/>
              </w:rPr>
              <w:t>Đường Chánh Nhứt - Chánh Nhì – Ranh xã Đông Thạnh</w:t>
            </w:r>
          </w:p>
        </w:tc>
        <w:tc>
          <w:tcPr>
            <w:tcW w:w="334" w:type="pct"/>
            <w:shd w:val="clear" w:color="auto" w:fill="FFFFFF" w:themeFill="background1"/>
            <w:vAlign w:val="center"/>
            <w:hideMark/>
          </w:tcPr>
          <w:p w14:paraId="57BAB48C" w14:textId="77777777" w:rsidR="00C04811" w:rsidRPr="005170C9" w:rsidRDefault="00C04811" w:rsidP="009F779C">
            <w:pPr>
              <w:shd w:val="clear" w:color="auto" w:fill="FFFFFF"/>
              <w:jc w:val="right"/>
              <w:rPr>
                <w:b/>
                <w:i/>
                <w:sz w:val="22"/>
                <w:szCs w:val="22"/>
              </w:rPr>
            </w:pPr>
            <w:r w:rsidRPr="005170C9">
              <w:rPr>
                <w:b/>
                <w:i/>
                <w:sz w:val="22"/>
                <w:szCs w:val="22"/>
              </w:rPr>
              <w:t> </w:t>
            </w:r>
          </w:p>
        </w:tc>
        <w:tc>
          <w:tcPr>
            <w:tcW w:w="334" w:type="pct"/>
            <w:shd w:val="clear" w:color="auto" w:fill="FFFFFF" w:themeFill="background1"/>
            <w:vAlign w:val="center"/>
            <w:hideMark/>
          </w:tcPr>
          <w:p w14:paraId="30AD3A0D" w14:textId="77777777" w:rsidR="00C04811" w:rsidRPr="005170C9" w:rsidRDefault="00C04811" w:rsidP="009F779C">
            <w:pPr>
              <w:shd w:val="clear" w:color="auto" w:fill="FFFFFF"/>
              <w:jc w:val="right"/>
              <w:rPr>
                <w:b/>
                <w:i/>
                <w:sz w:val="22"/>
                <w:szCs w:val="22"/>
              </w:rPr>
            </w:pPr>
            <w:r w:rsidRPr="005170C9">
              <w:rPr>
                <w:b/>
                <w:i/>
                <w:sz w:val="22"/>
                <w:szCs w:val="22"/>
              </w:rPr>
              <w:t> </w:t>
            </w:r>
          </w:p>
        </w:tc>
        <w:tc>
          <w:tcPr>
            <w:tcW w:w="382" w:type="pct"/>
            <w:shd w:val="clear" w:color="auto" w:fill="FFFFFF" w:themeFill="background1"/>
            <w:vAlign w:val="center"/>
            <w:hideMark/>
          </w:tcPr>
          <w:p w14:paraId="0098D161" w14:textId="77777777" w:rsidR="00C04811" w:rsidRPr="005170C9" w:rsidRDefault="00C04811" w:rsidP="009F779C">
            <w:pPr>
              <w:shd w:val="clear" w:color="auto" w:fill="FFFFFF"/>
              <w:jc w:val="right"/>
              <w:rPr>
                <w:b/>
                <w:i/>
                <w:sz w:val="22"/>
                <w:szCs w:val="22"/>
              </w:rPr>
            </w:pPr>
            <w:r w:rsidRPr="005170C9">
              <w:rPr>
                <w:b/>
                <w:i/>
                <w:sz w:val="22"/>
                <w:szCs w:val="22"/>
              </w:rPr>
              <w:t> </w:t>
            </w:r>
          </w:p>
        </w:tc>
        <w:tc>
          <w:tcPr>
            <w:tcW w:w="362" w:type="pct"/>
            <w:shd w:val="clear" w:color="auto" w:fill="FFFFFF" w:themeFill="background1"/>
            <w:vAlign w:val="center"/>
            <w:hideMark/>
          </w:tcPr>
          <w:p w14:paraId="01A522C0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210.000</w:t>
            </w:r>
          </w:p>
        </w:tc>
        <w:tc>
          <w:tcPr>
            <w:tcW w:w="333" w:type="pct"/>
            <w:shd w:val="clear" w:color="auto" w:fill="FFFFFF" w:themeFill="background1"/>
            <w:vAlign w:val="center"/>
            <w:hideMark/>
          </w:tcPr>
          <w:p w14:paraId="3732CF2F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231.000</w:t>
            </w:r>
          </w:p>
        </w:tc>
        <w:tc>
          <w:tcPr>
            <w:tcW w:w="393" w:type="pct"/>
            <w:shd w:val="clear" w:color="auto" w:fill="FFFFFF" w:themeFill="background1"/>
            <w:vAlign w:val="center"/>
            <w:hideMark/>
          </w:tcPr>
          <w:p w14:paraId="3342FC3A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210.000</w:t>
            </w:r>
          </w:p>
        </w:tc>
      </w:tr>
      <w:tr w:rsidR="00C04811" w:rsidRPr="005170C9" w14:paraId="5561B722" w14:textId="77777777" w:rsidTr="004A4B40">
        <w:trPr>
          <w:trHeight w:val="630"/>
        </w:trPr>
        <w:tc>
          <w:tcPr>
            <w:tcW w:w="333" w:type="pct"/>
            <w:shd w:val="clear" w:color="auto" w:fill="FFFFFF" w:themeFill="background1"/>
            <w:noWrap/>
            <w:vAlign w:val="center"/>
            <w:hideMark/>
          </w:tcPr>
          <w:p w14:paraId="59AD36A3" w14:textId="77777777" w:rsidR="00C04811" w:rsidRPr="005170C9" w:rsidRDefault="00C04811" w:rsidP="009F779C">
            <w:pPr>
              <w:jc w:val="center"/>
            </w:pPr>
            <w:r w:rsidRPr="005170C9">
              <w:t>37.6</w:t>
            </w:r>
          </w:p>
        </w:tc>
        <w:tc>
          <w:tcPr>
            <w:tcW w:w="1025" w:type="pct"/>
            <w:gridSpan w:val="2"/>
            <w:shd w:val="clear" w:color="auto" w:fill="FFFFFF" w:themeFill="background1"/>
            <w:vAlign w:val="center"/>
            <w:hideMark/>
          </w:tcPr>
          <w:p w14:paraId="6515F8C2" w14:textId="77777777" w:rsidR="00C04811" w:rsidRPr="003B179D" w:rsidRDefault="00C04811" w:rsidP="009F779C">
            <w:pPr>
              <w:jc w:val="both"/>
              <w:rPr>
                <w:bCs/>
                <w:iCs/>
              </w:rPr>
            </w:pPr>
            <w:r w:rsidRPr="003B179D">
              <w:rPr>
                <w:bCs/>
                <w:iCs/>
              </w:rPr>
              <w:t>Đường Kiến Vàng</w:t>
            </w:r>
          </w:p>
        </w:tc>
        <w:tc>
          <w:tcPr>
            <w:tcW w:w="1504" w:type="pct"/>
            <w:shd w:val="clear" w:color="auto" w:fill="FFFFFF" w:themeFill="background1"/>
            <w:vAlign w:val="center"/>
            <w:hideMark/>
          </w:tcPr>
          <w:p w14:paraId="16F519BF" w14:textId="77777777" w:rsidR="00C04811" w:rsidRPr="003B179D" w:rsidRDefault="00C04811" w:rsidP="009F779C">
            <w:pPr>
              <w:jc w:val="both"/>
              <w:rPr>
                <w:bCs/>
                <w:iCs/>
              </w:rPr>
            </w:pPr>
            <w:r w:rsidRPr="003B179D">
              <w:rPr>
                <w:bCs/>
                <w:iCs/>
              </w:rPr>
              <w:t>Đường huyện Đông Thạnh – Tân Tập - ranh xã Đông Thạnh</w:t>
            </w:r>
          </w:p>
        </w:tc>
        <w:tc>
          <w:tcPr>
            <w:tcW w:w="334" w:type="pct"/>
            <w:shd w:val="clear" w:color="auto" w:fill="FFFFFF" w:themeFill="background1"/>
            <w:vAlign w:val="center"/>
            <w:hideMark/>
          </w:tcPr>
          <w:p w14:paraId="53E9841C" w14:textId="77777777" w:rsidR="00C04811" w:rsidRPr="005170C9" w:rsidRDefault="00C04811" w:rsidP="009F779C">
            <w:pPr>
              <w:shd w:val="clear" w:color="auto" w:fill="FFFFFF"/>
              <w:jc w:val="right"/>
              <w:rPr>
                <w:b/>
                <w:i/>
                <w:sz w:val="22"/>
                <w:szCs w:val="22"/>
              </w:rPr>
            </w:pPr>
            <w:r w:rsidRPr="005170C9">
              <w:rPr>
                <w:b/>
                <w:i/>
                <w:sz w:val="22"/>
                <w:szCs w:val="22"/>
              </w:rPr>
              <w:t> </w:t>
            </w:r>
          </w:p>
        </w:tc>
        <w:tc>
          <w:tcPr>
            <w:tcW w:w="334" w:type="pct"/>
            <w:shd w:val="clear" w:color="auto" w:fill="FFFFFF" w:themeFill="background1"/>
            <w:vAlign w:val="center"/>
            <w:hideMark/>
          </w:tcPr>
          <w:p w14:paraId="407E0A34" w14:textId="77777777" w:rsidR="00C04811" w:rsidRPr="005170C9" w:rsidRDefault="00C04811" w:rsidP="009F779C">
            <w:pPr>
              <w:shd w:val="clear" w:color="auto" w:fill="FFFFFF"/>
              <w:jc w:val="right"/>
              <w:rPr>
                <w:b/>
                <w:i/>
                <w:sz w:val="22"/>
                <w:szCs w:val="22"/>
              </w:rPr>
            </w:pPr>
            <w:r w:rsidRPr="005170C9">
              <w:rPr>
                <w:b/>
                <w:i/>
                <w:sz w:val="22"/>
                <w:szCs w:val="22"/>
              </w:rPr>
              <w:t> </w:t>
            </w:r>
          </w:p>
        </w:tc>
        <w:tc>
          <w:tcPr>
            <w:tcW w:w="382" w:type="pct"/>
            <w:shd w:val="clear" w:color="auto" w:fill="FFFFFF" w:themeFill="background1"/>
            <w:vAlign w:val="center"/>
            <w:hideMark/>
          </w:tcPr>
          <w:p w14:paraId="3E5A332C" w14:textId="77777777" w:rsidR="00C04811" w:rsidRPr="005170C9" w:rsidRDefault="00C04811" w:rsidP="009F779C">
            <w:pPr>
              <w:shd w:val="clear" w:color="auto" w:fill="FFFFFF"/>
              <w:jc w:val="right"/>
              <w:rPr>
                <w:b/>
                <w:i/>
                <w:sz w:val="22"/>
                <w:szCs w:val="22"/>
              </w:rPr>
            </w:pPr>
            <w:r w:rsidRPr="005170C9">
              <w:rPr>
                <w:b/>
                <w:i/>
                <w:sz w:val="22"/>
                <w:szCs w:val="22"/>
              </w:rPr>
              <w:t> </w:t>
            </w:r>
          </w:p>
        </w:tc>
        <w:tc>
          <w:tcPr>
            <w:tcW w:w="362" w:type="pct"/>
            <w:shd w:val="clear" w:color="auto" w:fill="FFFFFF" w:themeFill="background1"/>
            <w:vAlign w:val="center"/>
            <w:hideMark/>
          </w:tcPr>
          <w:p w14:paraId="256A075D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210.000</w:t>
            </w:r>
          </w:p>
        </w:tc>
        <w:tc>
          <w:tcPr>
            <w:tcW w:w="333" w:type="pct"/>
            <w:shd w:val="clear" w:color="auto" w:fill="FFFFFF" w:themeFill="background1"/>
            <w:vAlign w:val="center"/>
            <w:hideMark/>
          </w:tcPr>
          <w:p w14:paraId="6FA92F3B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231.000</w:t>
            </w:r>
          </w:p>
        </w:tc>
        <w:tc>
          <w:tcPr>
            <w:tcW w:w="393" w:type="pct"/>
            <w:shd w:val="clear" w:color="auto" w:fill="FFFFFF" w:themeFill="background1"/>
            <w:vAlign w:val="center"/>
            <w:hideMark/>
          </w:tcPr>
          <w:p w14:paraId="4885F055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210.000</w:t>
            </w:r>
          </w:p>
        </w:tc>
      </w:tr>
      <w:tr w:rsidR="00C04811" w:rsidRPr="005170C9" w14:paraId="5CE62307" w14:textId="77777777" w:rsidTr="004A4B40">
        <w:trPr>
          <w:trHeight w:val="630"/>
        </w:trPr>
        <w:tc>
          <w:tcPr>
            <w:tcW w:w="333" w:type="pct"/>
            <w:shd w:val="clear" w:color="auto" w:fill="FFFFFF" w:themeFill="background1"/>
            <w:noWrap/>
            <w:vAlign w:val="center"/>
            <w:hideMark/>
          </w:tcPr>
          <w:p w14:paraId="20BB6D6B" w14:textId="77777777" w:rsidR="00C04811" w:rsidRPr="005170C9" w:rsidRDefault="00C04811" w:rsidP="009F779C">
            <w:pPr>
              <w:jc w:val="center"/>
            </w:pPr>
            <w:r w:rsidRPr="005170C9">
              <w:t>37.7</w:t>
            </w:r>
          </w:p>
        </w:tc>
        <w:tc>
          <w:tcPr>
            <w:tcW w:w="1025" w:type="pct"/>
            <w:gridSpan w:val="2"/>
            <w:shd w:val="clear" w:color="auto" w:fill="FFFFFF" w:themeFill="background1"/>
            <w:vAlign w:val="center"/>
            <w:hideMark/>
          </w:tcPr>
          <w:p w14:paraId="51616215" w14:textId="77777777" w:rsidR="00C04811" w:rsidRPr="003B179D" w:rsidRDefault="00C04811" w:rsidP="009F779C">
            <w:pPr>
              <w:jc w:val="both"/>
              <w:rPr>
                <w:bCs/>
                <w:iCs/>
              </w:rPr>
            </w:pPr>
            <w:r w:rsidRPr="003B179D">
              <w:rPr>
                <w:bCs/>
                <w:iCs/>
              </w:rPr>
              <w:t>Đường Voi Đồn</w:t>
            </w:r>
          </w:p>
        </w:tc>
        <w:tc>
          <w:tcPr>
            <w:tcW w:w="1504" w:type="pct"/>
            <w:shd w:val="clear" w:color="auto" w:fill="FFFFFF" w:themeFill="background1"/>
            <w:vAlign w:val="center"/>
            <w:hideMark/>
          </w:tcPr>
          <w:p w14:paraId="1FFCB305" w14:textId="77777777" w:rsidR="00C04811" w:rsidRPr="003B179D" w:rsidRDefault="00C04811" w:rsidP="009F779C">
            <w:pPr>
              <w:jc w:val="both"/>
              <w:rPr>
                <w:bCs/>
                <w:iCs/>
              </w:rPr>
            </w:pPr>
            <w:r w:rsidRPr="003B179D">
              <w:rPr>
                <w:bCs/>
                <w:iCs/>
              </w:rPr>
              <w:t>Đường huyện Đông Thạnh – Tân Tập – Đường huyện Đông Thạnh – Tân Tập</w:t>
            </w:r>
          </w:p>
        </w:tc>
        <w:tc>
          <w:tcPr>
            <w:tcW w:w="334" w:type="pct"/>
            <w:shd w:val="clear" w:color="auto" w:fill="FFFFFF" w:themeFill="background1"/>
            <w:vAlign w:val="center"/>
            <w:hideMark/>
          </w:tcPr>
          <w:p w14:paraId="3C6C962A" w14:textId="77777777" w:rsidR="00C04811" w:rsidRPr="005170C9" w:rsidRDefault="00C04811" w:rsidP="009F779C">
            <w:pPr>
              <w:shd w:val="clear" w:color="auto" w:fill="FFFFFF"/>
              <w:jc w:val="right"/>
              <w:rPr>
                <w:b/>
                <w:i/>
                <w:sz w:val="22"/>
                <w:szCs w:val="22"/>
              </w:rPr>
            </w:pPr>
            <w:r w:rsidRPr="005170C9">
              <w:rPr>
                <w:b/>
                <w:i/>
                <w:sz w:val="22"/>
                <w:szCs w:val="22"/>
              </w:rPr>
              <w:t> </w:t>
            </w:r>
          </w:p>
        </w:tc>
        <w:tc>
          <w:tcPr>
            <w:tcW w:w="334" w:type="pct"/>
            <w:shd w:val="clear" w:color="auto" w:fill="FFFFFF" w:themeFill="background1"/>
            <w:vAlign w:val="center"/>
            <w:hideMark/>
          </w:tcPr>
          <w:p w14:paraId="2CC9B0CF" w14:textId="77777777" w:rsidR="00C04811" w:rsidRPr="005170C9" w:rsidRDefault="00C04811" w:rsidP="009F779C">
            <w:pPr>
              <w:shd w:val="clear" w:color="auto" w:fill="FFFFFF"/>
              <w:jc w:val="right"/>
              <w:rPr>
                <w:b/>
                <w:i/>
                <w:sz w:val="22"/>
                <w:szCs w:val="22"/>
              </w:rPr>
            </w:pPr>
            <w:r w:rsidRPr="005170C9">
              <w:rPr>
                <w:b/>
                <w:i/>
                <w:sz w:val="22"/>
                <w:szCs w:val="22"/>
              </w:rPr>
              <w:t> </w:t>
            </w:r>
          </w:p>
        </w:tc>
        <w:tc>
          <w:tcPr>
            <w:tcW w:w="382" w:type="pct"/>
            <w:shd w:val="clear" w:color="auto" w:fill="FFFFFF" w:themeFill="background1"/>
            <w:vAlign w:val="center"/>
            <w:hideMark/>
          </w:tcPr>
          <w:p w14:paraId="5090D016" w14:textId="77777777" w:rsidR="00C04811" w:rsidRPr="005170C9" w:rsidRDefault="00C04811" w:rsidP="009F779C">
            <w:pPr>
              <w:shd w:val="clear" w:color="auto" w:fill="FFFFFF"/>
              <w:jc w:val="right"/>
              <w:rPr>
                <w:b/>
                <w:i/>
                <w:sz w:val="22"/>
                <w:szCs w:val="22"/>
              </w:rPr>
            </w:pPr>
            <w:r w:rsidRPr="005170C9">
              <w:rPr>
                <w:b/>
                <w:i/>
                <w:sz w:val="22"/>
                <w:szCs w:val="22"/>
              </w:rPr>
              <w:t> </w:t>
            </w:r>
          </w:p>
        </w:tc>
        <w:tc>
          <w:tcPr>
            <w:tcW w:w="362" w:type="pct"/>
            <w:shd w:val="clear" w:color="auto" w:fill="FFFFFF" w:themeFill="background1"/>
            <w:vAlign w:val="center"/>
            <w:hideMark/>
          </w:tcPr>
          <w:p w14:paraId="5E8BC27E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210.000</w:t>
            </w:r>
          </w:p>
        </w:tc>
        <w:tc>
          <w:tcPr>
            <w:tcW w:w="333" w:type="pct"/>
            <w:shd w:val="clear" w:color="auto" w:fill="FFFFFF" w:themeFill="background1"/>
            <w:vAlign w:val="center"/>
            <w:hideMark/>
          </w:tcPr>
          <w:p w14:paraId="32B14832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231.000</w:t>
            </w:r>
          </w:p>
        </w:tc>
        <w:tc>
          <w:tcPr>
            <w:tcW w:w="393" w:type="pct"/>
            <w:shd w:val="clear" w:color="auto" w:fill="FFFFFF" w:themeFill="background1"/>
            <w:vAlign w:val="center"/>
            <w:hideMark/>
          </w:tcPr>
          <w:p w14:paraId="562B79A2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210.000</w:t>
            </w:r>
          </w:p>
        </w:tc>
      </w:tr>
      <w:tr w:rsidR="00C04811" w:rsidRPr="005170C9" w14:paraId="7D8E96FC" w14:textId="77777777" w:rsidTr="004A4B40">
        <w:trPr>
          <w:trHeight w:val="315"/>
        </w:trPr>
        <w:tc>
          <w:tcPr>
            <w:tcW w:w="333" w:type="pct"/>
            <w:shd w:val="clear" w:color="auto" w:fill="FFFFFF" w:themeFill="background1"/>
            <w:noWrap/>
            <w:vAlign w:val="center"/>
            <w:hideMark/>
          </w:tcPr>
          <w:p w14:paraId="03DAA1F5" w14:textId="77777777" w:rsidR="00C04811" w:rsidRPr="005170C9" w:rsidRDefault="00C04811" w:rsidP="009F779C">
            <w:pPr>
              <w:shd w:val="clear" w:color="auto" w:fill="FFFFFF"/>
              <w:jc w:val="center"/>
              <w:rPr>
                <w:b/>
                <w:bCs/>
              </w:rPr>
            </w:pPr>
            <w:r w:rsidRPr="005170C9">
              <w:rPr>
                <w:b/>
                <w:bCs/>
              </w:rPr>
              <w:t>38</w:t>
            </w:r>
          </w:p>
        </w:tc>
        <w:tc>
          <w:tcPr>
            <w:tcW w:w="1025" w:type="pct"/>
            <w:gridSpan w:val="2"/>
            <w:shd w:val="clear" w:color="auto" w:fill="FFFFFF" w:themeFill="background1"/>
            <w:vAlign w:val="center"/>
            <w:hideMark/>
          </w:tcPr>
          <w:p w14:paraId="7583E262" w14:textId="12055ED6" w:rsidR="00C04811" w:rsidRPr="005170C9" w:rsidRDefault="00754891" w:rsidP="009F779C">
            <w:pPr>
              <w:shd w:val="clear" w:color="auto" w:fill="FFFFFF"/>
              <w:jc w:val="both"/>
              <w:rPr>
                <w:b/>
                <w:bCs/>
              </w:rPr>
            </w:pPr>
            <w:r w:rsidRPr="005170C9">
              <w:rPr>
                <w:b/>
                <w:bCs/>
              </w:rPr>
              <w:t>Xã Đông Thạnh</w:t>
            </w:r>
          </w:p>
        </w:tc>
        <w:tc>
          <w:tcPr>
            <w:tcW w:w="1504" w:type="pct"/>
            <w:shd w:val="clear" w:color="auto" w:fill="FFFFFF" w:themeFill="background1"/>
            <w:vAlign w:val="center"/>
            <w:hideMark/>
          </w:tcPr>
          <w:p w14:paraId="5F90B426" w14:textId="77777777" w:rsidR="00C04811" w:rsidRPr="005170C9" w:rsidRDefault="00C04811" w:rsidP="009F779C">
            <w:pPr>
              <w:shd w:val="clear" w:color="auto" w:fill="FFFFFF"/>
              <w:jc w:val="both"/>
            </w:pPr>
            <w:r w:rsidRPr="005170C9">
              <w:t> </w:t>
            </w:r>
          </w:p>
        </w:tc>
        <w:tc>
          <w:tcPr>
            <w:tcW w:w="334" w:type="pct"/>
            <w:shd w:val="clear" w:color="auto" w:fill="FFFFFF" w:themeFill="background1"/>
            <w:vAlign w:val="center"/>
            <w:hideMark/>
          </w:tcPr>
          <w:p w14:paraId="4D5BFB08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34" w:type="pct"/>
            <w:shd w:val="clear" w:color="auto" w:fill="FFFFFF" w:themeFill="background1"/>
            <w:vAlign w:val="center"/>
            <w:hideMark/>
          </w:tcPr>
          <w:p w14:paraId="5CBA4AF4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82" w:type="pct"/>
            <w:shd w:val="clear" w:color="auto" w:fill="FFFFFF" w:themeFill="background1"/>
            <w:vAlign w:val="center"/>
            <w:hideMark/>
          </w:tcPr>
          <w:p w14:paraId="71DA65CD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62" w:type="pct"/>
            <w:shd w:val="clear" w:color="auto" w:fill="FFFFFF" w:themeFill="background1"/>
            <w:vAlign w:val="center"/>
            <w:hideMark/>
          </w:tcPr>
          <w:p w14:paraId="628070A4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33" w:type="pct"/>
            <w:shd w:val="clear" w:color="auto" w:fill="FFFFFF" w:themeFill="background1"/>
            <w:vAlign w:val="center"/>
            <w:hideMark/>
          </w:tcPr>
          <w:p w14:paraId="746E377D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93" w:type="pct"/>
            <w:shd w:val="clear" w:color="auto" w:fill="FFFFFF" w:themeFill="background1"/>
            <w:vAlign w:val="center"/>
            <w:hideMark/>
          </w:tcPr>
          <w:p w14:paraId="4353B68A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</w:tr>
      <w:tr w:rsidR="00C04811" w:rsidRPr="005170C9" w14:paraId="5F27DB34" w14:textId="77777777" w:rsidTr="004A4B40">
        <w:trPr>
          <w:trHeight w:val="315"/>
        </w:trPr>
        <w:tc>
          <w:tcPr>
            <w:tcW w:w="333" w:type="pct"/>
            <w:shd w:val="clear" w:color="auto" w:fill="FFFFFF" w:themeFill="background1"/>
            <w:noWrap/>
            <w:vAlign w:val="center"/>
            <w:hideMark/>
          </w:tcPr>
          <w:p w14:paraId="62432CFE" w14:textId="77777777" w:rsidR="00C04811" w:rsidRPr="005170C9" w:rsidRDefault="00C04811" w:rsidP="009F779C">
            <w:pPr>
              <w:shd w:val="clear" w:color="auto" w:fill="FFFFFF"/>
              <w:jc w:val="center"/>
            </w:pPr>
            <w:r w:rsidRPr="005170C9">
              <w:t>38.1</w:t>
            </w:r>
          </w:p>
        </w:tc>
        <w:tc>
          <w:tcPr>
            <w:tcW w:w="1025" w:type="pct"/>
            <w:gridSpan w:val="2"/>
            <w:shd w:val="clear" w:color="auto" w:fill="FFFFFF" w:themeFill="background1"/>
            <w:vAlign w:val="center"/>
            <w:hideMark/>
          </w:tcPr>
          <w:p w14:paraId="4621F865" w14:textId="77777777" w:rsidR="00C04811" w:rsidRPr="005170C9" w:rsidRDefault="00C04811" w:rsidP="009F779C">
            <w:pPr>
              <w:shd w:val="clear" w:color="auto" w:fill="FFFFFF"/>
              <w:jc w:val="both"/>
            </w:pPr>
            <w:r w:rsidRPr="005170C9">
              <w:t>Đường Cầu Đúc- 3 Làng</w:t>
            </w:r>
          </w:p>
        </w:tc>
        <w:tc>
          <w:tcPr>
            <w:tcW w:w="1504" w:type="pct"/>
            <w:shd w:val="clear" w:color="auto" w:fill="FFFFFF" w:themeFill="background1"/>
            <w:vAlign w:val="center"/>
            <w:hideMark/>
          </w:tcPr>
          <w:p w14:paraId="204318A7" w14:textId="77777777" w:rsidR="00C04811" w:rsidRPr="005170C9" w:rsidRDefault="00C04811" w:rsidP="009F779C">
            <w:pPr>
              <w:shd w:val="clear" w:color="auto" w:fill="FFFFFF"/>
              <w:jc w:val="both"/>
            </w:pPr>
            <w:r w:rsidRPr="005170C9">
              <w:t>ĐT 830 - Ranh xã Phước Vĩnh Đông</w:t>
            </w:r>
          </w:p>
        </w:tc>
        <w:tc>
          <w:tcPr>
            <w:tcW w:w="334" w:type="pct"/>
            <w:shd w:val="clear" w:color="auto" w:fill="FFFFFF" w:themeFill="background1"/>
            <w:vAlign w:val="center"/>
            <w:hideMark/>
          </w:tcPr>
          <w:p w14:paraId="49158FF7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34" w:type="pct"/>
            <w:shd w:val="clear" w:color="auto" w:fill="FFFFFF" w:themeFill="background1"/>
            <w:vAlign w:val="center"/>
            <w:hideMark/>
          </w:tcPr>
          <w:p w14:paraId="5B40D3A4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82" w:type="pct"/>
            <w:shd w:val="clear" w:color="auto" w:fill="FFFFFF" w:themeFill="background1"/>
            <w:vAlign w:val="center"/>
            <w:hideMark/>
          </w:tcPr>
          <w:p w14:paraId="61041D68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62" w:type="pct"/>
            <w:shd w:val="clear" w:color="auto" w:fill="FFFFFF" w:themeFill="background1"/>
            <w:vAlign w:val="center"/>
            <w:hideMark/>
          </w:tcPr>
          <w:p w14:paraId="75E90F05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210.000</w:t>
            </w:r>
          </w:p>
        </w:tc>
        <w:tc>
          <w:tcPr>
            <w:tcW w:w="333" w:type="pct"/>
            <w:shd w:val="clear" w:color="auto" w:fill="FFFFFF" w:themeFill="background1"/>
            <w:vAlign w:val="center"/>
            <w:hideMark/>
          </w:tcPr>
          <w:p w14:paraId="08F236C5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231.000</w:t>
            </w:r>
          </w:p>
        </w:tc>
        <w:tc>
          <w:tcPr>
            <w:tcW w:w="393" w:type="pct"/>
            <w:shd w:val="clear" w:color="auto" w:fill="FFFFFF" w:themeFill="background1"/>
            <w:vAlign w:val="center"/>
            <w:hideMark/>
          </w:tcPr>
          <w:p w14:paraId="4F2BD219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210.000</w:t>
            </w:r>
          </w:p>
        </w:tc>
      </w:tr>
      <w:tr w:rsidR="00C04811" w:rsidRPr="005170C9" w14:paraId="6ADC9200" w14:textId="77777777" w:rsidTr="004A4B40">
        <w:trPr>
          <w:trHeight w:val="630"/>
        </w:trPr>
        <w:tc>
          <w:tcPr>
            <w:tcW w:w="333" w:type="pct"/>
            <w:shd w:val="clear" w:color="auto" w:fill="FFFFFF" w:themeFill="background1"/>
            <w:noWrap/>
            <w:vAlign w:val="center"/>
            <w:hideMark/>
          </w:tcPr>
          <w:p w14:paraId="171136BB" w14:textId="77777777" w:rsidR="00C04811" w:rsidRPr="005170C9" w:rsidRDefault="00C04811" w:rsidP="009F779C">
            <w:pPr>
              <w:shd w:val="clear" w:color="auto" w:fill="FFFFFF"/>
              <w:jc w:val="center"/>
            </w:pPr>
            <w:r w:rsidRPr="005170C9">
              <w:t>38.2</w:t>
            </w:r>
          </w:p>
        </w:tc>
        <w:tc>
          <w:tcPr>
            <w:tcW w:w="1025" w:type="pct"/>
            <w:gridSpan w:val="2"/>
            <w:shd w:val="clear" w:color="auto" w:fill="FFFFFF" w:themeFill="background1"/>
            <w:vAlign w:val="center"/>
            <w:hideMark/>
          </w:tcPr>
          <w:p w14:paraId="0A6D5970" w14:textId="77777777" w:rsidR="00C04811" w:rsidRPr="005170C9" w:rsidRDefault="00C04811" w:rsidP="009F779C">
            <w:pPr>
              <w:shd w:val="clear" w:color="auto" w:fill="FFFFFF"/>
              <w:jc w:val="both"/>
            </w:pPr>
            <w:r w:rsidRPr="005170C9">
              <w:t>Đường Cầu Đình (đường &lt;3m)</w:t>
            </w:r>
          </w:p>
        </w:tc>
        <w:tc>
          <w:tcPr>
            <w:tcW w:w="1504" w:type="pct"/>
            <w:shd w:val="clear" w:color="auto" w:fill="FFFFFF" w:themeFill="background1"/>
            <w:vAlign w:val="center"/>
            <w:hideMark/>
          </w:tcPr>
          <w:p w14:paraId="200CC554" w14:textId="77777777" w:rsidR="00C04811" w:rsidRPr="005170C9" w:rsidRDefault="00C04811" w:rsidP="009F779C">
            <w:pPr>
              <w:shd w:val="clear" w:color="auto" w:fill="FFFFFF"/>
              <w:jc w:val="both"/>
            </w:pPr>
            <w:r w:rsidRPr="005170C9">
              <w:t>ĐH 826C (Gần Ranh Phước Vĩnh Tây) - Đê Tây Bắc</w:t>
            </w:r>
          </w:p>
        </w:tc>
        <w:tc>
          <w:tcPr>
            <w:tcW w:w="334" w:type="pct"/>
            <w:shd w:val="clear" w:color="auto" w:fill="FFFFFF" w:themeFill="background1"/>
            <w:vAlign w:val="center"/>
            <w:hideMark/>
          </w:tcPr>
          <w:p w14:paraId="24FADE5D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34" w:type="pct"/>
            <w:shd w:val="clear" w:color="auto" w:fill="FFFFFF" w:themeFill="background1"/>
            <w:vAlign w:val="center"/>
            <w:hideMark/>
          </w:tcPr>
          <w:p w14:paraId="47316E20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82" w:type="pct"/>
            <w:shd w:val="clear" w:color="auto" w:fill="FFFFFF" w:themeFill="background1"/>
            <w:vAlign w:val="center"/>
            <w:hideMark/>
          </w:tcPr>
          <w:p w14:paraId="4E5AA162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62" w:type="pct"/>
            <w:shd w:val="clear" w:color="auto" w:fill="FFFFFF" w:themeFill="background1"/>
            <w:vAlign w:val="center"/>
            <w:hideMark/>
          </w:tcPr>
          <w:p w14:paraId="05EE0BB0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140.000</w:t>
            </w:r>
          </w:p>
        </w:tc>
        <w:tc>
          <w:tcPr>
            <w:tcW w:w="333" w:type="pct"/>
            <w:shd w:val="clear" w:color="auto" w:fill="FFFFFF" w:themeFill="background1"/>
            <w:vAlign w:val="center"/>
            <w:hideMark/>
          </w:tcPr>
          <w:p w14:paraId="184325AC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154.000</w:t>
            </w:r>
          </w:p>
        </w:tc>
        <w:tc>
          <w:tcPr>
            <w:tcW w:w="393" w:type="pct"/>
            <w:shd w:val="clear" w:color="auto" w:fill="FFFFFF" w:themeFill="background1"/>
            <w:vAlign w:val="center"/>
            <w:hideMark/>
          </w:tcPr>
          <w:p w14:paraId="6308FCF1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140.000</w:t>
            </w:r>
          </w:p>
        </w:tc>
      </w:tr>
      <w:tr w:rsidR="00C04811" w:rsidRPr="005170C9" w14:paraId="775E990F" w14:textId="77777777" w:rsidTr="004A4B40">
        <w:trPr>
          <w:trHeight w:val="315"/>
        </w:trPr>
        <w:tc>
          <w:tcPr>
            <w:tcW w:w="333" w:type="pct"/>
            <w:shd w:val="clear" w:color="auto" w:fill="FFFFFF" w:themeFill="background1"/>
            <w:noWrap/>
            <w:vAlign w:val="center"/>
            <w:hideMark/>
          </w:tcPr>
          <w:p w14:paraId="2AD9EBC8" w14:textId="77777777" w:rsidR="00C04811" w:rsidRPr="005170C9" w:rsidRDefault="00C04811" w:rsidP="009F779C">
            <w:pPr>
              <w:shd w:val="clear" w:color="auto" w:fill="FFFFFF"/>
              <w:jc w:val="center"/>
            </w:pPr>
            <w:r w:rsidRPr="005170C9">
              <w:t>38.3</w:t>
            </w:r>
          </w:p>
        </w:tc>
        <w:tc>
          <w:tcPr>
            <w:tcW w:w="1025" w:type="pct"/>
            <w:gridSpan w:val="2"/>
            <w:shd w:val="clear" w:color="auto" w:fill="FFFFFF" w:themeFill="background1"/>
            <w:vAlign w:val="center"/>
            <w:hideMark/>
          </w:tcPr>
          <w:p w14:paraId="05373326" w14:textId="77777777" w:rsidR="00C04811" w:rsidRPr="005170C9" w:rsidRDefault="00C04811" w:rsidP="009F779C">
            <w:pPr>
              <w:shd w:val="clear" w:color="auto" w:fill="FFFFFF"/>
              <w:jc w:val="both"/>
            </w:pPr>
            <w:r w:rsidRPr="005170C9">
              <w:t>Đường Đê Tây Bắc</w:t>
            </w:r>
          </w:p>
        </w:tc>
        <w:tc>
          <w:tcPr>
            <w:tcW w:w="1504" w:type="pct"/>
            <w:shd w:val="clear" w:color="auto" w:fill="FFFFFF" w:themeFill="background1"/>
            <w:vAlign w:val="center"/>
            <w:hideMark/>
          </w:tcPr>
          <w:p w14:paraId="31B1E3F7" w14:textId="77777777" w:rsidR="00C04811" w:rsidRPr="005170C9" w:rsidRDefault="00C04811" w:rsidP="009F779C">
            <w:pPr>
              <w:shd w:val="clear" w:color="auto" w:fill="FFFFFF"/>
              <w:jc w:val="both"/>
            </w:pPr>
            <w:r w:rsidRPr="005170C9">
              <w:t>ĐT 826C - Đường Cầu Đúc- 3 Làng</w:t>
            </w:r>
          </w:p>
        </w:tc>
        <w:tc>
          <w:tcPr>
            <w:tcW w:w="334" w:type="pct"/>
            <w:shd w:val="clear" w:color="auto" w:fill="FFFFFF" w:themeFill="background1"/>
            <w:vAlign w:val="center"/>
            <w:hideMark/>
          </w:tcPr>
          <w:p w14:paraId="10834630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34" w:type="pct"/>
            <w:shd w:val="clear" w:color="auto" w:fill="FFFFFF" w:themeFill="background1"/>
            <w:vAlign w:val="center"/>
            <w:hideMark/>
          </w:tcPr>
          <w:p w14:paraId="17284F8B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82" w:type="pct"/>
            <w:shd w:val="clear" w:color="auto" w:fill="FFFFFF" w:themeFill="background1"/>
            <w:vAlign w:val="center"/>
            <w:hideMark/>
          </w:tcPr>
          <w:p w14:paraId="00805281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62" w:type="pct"/>
            <w:shd w:val="clear" w:color="auto" w:fill="FFFFFF" w:themeFill="background1"/>
            <w:vAlign w:val="center"/>
            <w:hideMark/>
          </w:tcPr>
          <w:p w14:paraId="55E9CB85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210.000</w:t>
            </w:r>
          </w:p>
        </w:tc>
        <w:tc>
          <w:tcPr>
            <w:tcW w:w="333" w:type="pct"/>
            <w:shd w:val="clear" w:color="auto" w:fill="FFFFFF" w:themeFill="background1"/>
            <w:vAlign w:val="center"/>
            <w:hideMark/>
          </w:tcPr>
          <w:p w14:paraId="0531910D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231.000</w:t>
            </w:r>
          </w:p>
        </w:tc>
        <w:tc>
          <w:tcPr>
            <w:tcW w:w="393" w:type="pct"/>
            <w:shd w:val="clear" w:color="auto" w:fill="FFFFFF" w:themeFill="background1"/>
            <w:vAlign w:val="center"/>
            <w:hideMark/>
          </w:tcPr>
          <w:p w14:paraId="59965598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210.000</w:t>
            </w:r>
          </w:p>
        </w:tc>
      </w:tr>
      <w:tr w:rsidR="00C04811" w:rsidRPr="005170C9" w14:paraId="320B4A56" w14:textId="77777777" w:rsidTr="004A4B40">
        <w:trPr>
          <w:trHeight w:val="315"/>
        </w:trPr>
        <w:tc>
          <w:tcPr>
            <w:tcW w:w="333" w:type="pct"/>
            <w:shd w:val="clear" w:color="auto" w:fill="FFFFFF" w:themeFill="background1"/>
            <w:noWrap/>
            <w:vAlign w:val="center"/>
            <w:hideMark/>
          </w:tcPr>
          <w:p w14:paraId="0322C36C" w14:textId="77777777" w:rsidR="00C04811" w:rsidRPr="005170C9" w:rsidRDefault="00C04811" w:rsidP="009F779C">
            <w:pPr>
              <w:shd w:val="clear" w:color="auto" w:fill="FFFFFF"/>
              <w:jc w:val="center"/>
            </w:pPr>
            <w:r w:rsidRPr="005170C9">
              <w:t>38.4</w:t>
            </w:r>
          </w:p>
        </w:tc>
        <w:tc>
          <w:tcPr>
            <w:tcW w:w="1025" w:type="pct"/>
            <w:gridSpan w:val="2"/>
            <w:shd w:val="clear" w:color="auto" w:fill="FFFFFF" w:themeFill="background1"/>
            <w:vAlign w:val="center"/>
            <w:hideMark/>
          </w:tcPr>
          <w:p w14:paraId="67AFBA28" w14:textId="77777777" w:rsidR="00C04811" w:rsidRPr="005170C9" w:rsidRDefault="00C04811" w:rsidP="009F779C">
            <w:pPr>
              <w:shd w:val="clear" w:color="auto" w:fill="FFFFFF"/>
              <w:jc w:val="both"/>
            </w:pPr>
            <w:r w:rsidRPr="005170C9">
              <w:t>Đường Đê Ấp Tây</w:t>
            </w:r>
          </w:p>
        </w:tc>
        <w:tc>
          <w:tcPr>
            <w:tcW w:w="1504" w:type="pct"/>
            <w:shd w:val="clear" w:color="auto" w:fill="FFFFFF" w:themeFill="background1"/>
            <w:vAlign w:val="center"/>
            <w:hideMark/>
          </w:tcPr>
          <w:p w14:paraId="5B858C04" w14:textId="77777777" w:rsidR="00C04811" w:rsidRPr="005170C9" w:rsidRDefault="00C04811" w:rsidP="009F779C">
            <w:pPr>
              <w:shd w:val="clear" w:color="auto" w:fill="FFFFFF"/>
              <w:jc w:val="both"/>
            </w:pPr>
            <w:r w:rsidRPr="005170C9">
              <w:t>ĐT 830 - Ranh xã Long Phụng</w:t>
            </w:r>
          </w:p>
        </w:tc>
        <w:tc>
          <w:tcPr>
            <w:tcW w:w="334" w:type="pct"/>
            <w:shd w:val="clear" w:color="auto" w:fill="FFFFFF" w:themeFill="background1"/>
            <w:vAlign w:val="center"/>
            <w:hideMark/>
          </w:tcPr>
          <w:p w14:paraId="2D594D1F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34" w:type="pct"/>
            <w:shd w:val="clear" w:color="auto" w:fill="FFFFFF" w:themeFill="background1"/>
            <w:vAlign w:val="center"/>
            <w:hideMark/>
          </w:tcPr>
          <w:p w14:paraId="55F065AB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82" w:type="pct"/>
            <w:shd w:val="clear" w:color="auto" w:fill="FFFFFF" w:themeFill="background1"/>
            <w:vAlign w:val="center"/>
            <w:hideMark/>
          </w:tcPr>
          <w:p w14:paraId="02792EEF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62" w:type="pct"/>
            <w:shd w:val="clear" w:color="auto" w:fill="FFFFFF" w:themeFill="background1"/>
            <w:vAlign w:val="center"/>
            <w:hideMark/>
          </w:tcPr>
          <w:p w14:paraId="7E0A4A2E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210.000</w:t>
            </w:r>
          </w:p>
        </w:tc>
        <w:tc>
          <w:tcPr>
            <w:tcW w:w="333" w:type="pct"/>
            <w:shd w:val="clear" w:color="auto" w:fill="FFFFFF" w:themeFill="background1"/>
            <w:vAlign w:val="center"/>
            <w:hideMark/>
          </w:tcPr>
          <w:p w14:paraId="6BCCD23A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231.000</w:t>
            </w:r>
          </w:p>
        </w:tc>
        <w:tc>
          <w:tcPr>
            <w:tcW w:w="393" w:type="pct"/>
            <w:shd w:val="clear" w:color="auto" w:fill="FFFFFF" w:themeFill="background1"/>
            <w:vAlign w:val="center"/>
            <w:hideMark/>
          </w:tcPr>
          <w:p w14:paraId="2BA9F43B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210.000</w:t>
            </w:r>
          </w:p>
        </w:tc>
      </w:tr>
      <w:tr w:rsidR="00C04811" w:rsidRPr="005170C9" w14:paraId="4091A0A6" w14:textId="77777777" w:rsidTr="004A4B40">
        <w:trPr>
          <w:trHeight w:val="453"/>
        </w:trPr>
        <w:tc>
          <w:tcPr>
            <w:tcW w:w="333" w:type="pct"/>
            <w:shd w:val="clear" w:color="auto" w:fill="FFFFFF" w:themeFill="background1"/>
            <w:noWrap/>
            <w:vAlign w:val="center"/>
            <w:hideMark/>
          </w:tcPr>
          <w:p w14:paraId="762F82FB" w14:textId="77777777" w:rsidR="00C04811" w:rsidRPr="005170C9" w:rsidRDefault="00C04811" w:rsidP="009F779C">
            <w:pPr>
              <w:shd w:val="clear" w:color="auto" w:fill="FFFFFF"/>
              <w:jc w:val="center"/>
            </w:pPr>
            <w:r w:rsidRPr="005170C9">
              <w:t>38.5</w:t>
            </w:r>
          </w:p>
        </w:tc>
        <w:tc>
          <w:tcPr>
            <w:tcW w:w="1025" w:type="pct"/>
            <w:gridSpan w:val="2"/>
            <w:shd w:val="clear" w:color="auto" w:fill="FFFFFF" w:themeFill="background1"/>
            <w:vAlign w:val="center"/>
            <w:hideMark/>
          </w:tcPr>
          <w:p w14:paraId="17C0CACD" w14:textId="77777777" w:rsidR="00C04811" w:rsidRPr="005170C9" w:rsidRDefault="00C04811" w:rsidP="009F779C">
            <w:pPr>
              <w:shd w:val="clear" w:color="auto" w:fill="FFFFFF"/>
              <w:jc w:val="both"/>
            </w:pPr>
            <w:r w:rsidRPr="005170C9">
              <w:t>Đường Đê Ấp Trung</w:t>
            </w:r>
          </w:p>
        </w:tc>
        <w:tc>
          <w:tcPr>
            <w:tcW w:w="1504" w:type="pct"/>
            <w:shd w:val="clear" w:color="auto" w:fill="FFFFFF" w:themeFill="background1"/>
            <w:vAlign w:val="center"/>
            <w:hideMark/>
          </w:tcPr>
          <w:p w14:paraId="5A30D870" w14:textId="77777777" w:rsidR="00C04811" w:rsidRPr="005170C9" w:rsidRDefault="00C04811" w:rsidP="009F779C">
            <w:pPr>
              <w:shd w:val="clear" w:color="auto" w:fill="FFFFFF"/>
              <w:jc w:val="both"/>
            </w:pPr>
            <w:r w:rsidRPr="005170C9">
              <w:t>ĐT 830 - Đường Huỳnh Văn Năm</w:t>
            </w:r>
          </w:p>
        </w:tc>
        <w:tc>
          <w:tcPr>
            <w:tcW w:w="334" w:type="pct"/>
            <w:shd w:val="clear" w:color="auto" w:fill="FFFFFF" w:themeFill="background1"/>
            <w:vAlign w:val="center"/>
            <w:hideMark/>
          </w:tcPr>
          <w:p w14:paraId="1EEC22D9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34" w:type="pct"/>
            <w:shd w:val="clear" w:color="auto" w:fill="FFFFFF" w:themeFill="background1"/>
            <w:vAlign w:val="center"/>
            <w:hideMark/>
          </w:tcPr>
          <w:p w14:paraId="6401905C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82" w:type="pct"/>
            <w:shd w:val="clear" w:color="auto" w:fill="FFFFFF" w:themeFill="background1"/>
            <w:vAlign w:val="center"/>
            <w:hideMark/>
          </w:tcPr>
          <w:p w14:paraId="2B0BF5BC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62" w:type="pct"/>
            <w:shd w:val="clear" w:color="auto" w:fill="FFFFFF" w:themeFill="background1"/>
            <w:vAlign w:val="center"/>
            <w:hideMark/>
          </w:tcPr>
          <w:p w14:paraId="04DEFEBF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210.000</w:t>
            </w:r>
          </w:p>
        </w:tc>
        <w:tc>
          <w:tcPr>
            <w:tcW w:w="333" w:type="pct"/>
            <w:shd w:val="clear" w:color="auto" w:fill="FFFFFF" w:themeFill="background1"/>
            <w:vAlign w:val="center"/>
            <w:hideMark/>
          </w:tcPr>
          <w:p w14:paraId="79DFA9DE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231.000</w:t>
            </w:r>
          </w:p>
        </w:tc>
        <w:tc>
          <w:tcPr>
            <w:tcW w:w="393" w:type="pct"/>
            <w:shd w:val="clear" w:color="auto" w:fill="FFFFFF" w:themeFill="background1"/>
            <w:vAlign w:val="center"/>
            <w:hideMark/>
          </w:tcPr>
          <w:p w14:paraId="1484AA9A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210.000</w:t>
            </w:r>
          </w:p>
        </w:tc>
      </w:tr>
      <w:tr w:rsidR="00C04811" w:rsidRPr="005170C9" w14:paraId="4216D3E8" w14:textId="77777777" w:rsidTr="004A4B40">
        <w:trPr>
          <w:trHeight w:val="315"/>
        </w:trPr>
        <w:tc>
          <w:tcPr>
            <w:tcW w:w="333" w:type="pct"/>
            <w:shd w:val="clear" w:color="auto" w:fill="FFFFFF" w:themeFill="background1"/>
            <w:noWrap/>
            <w:vAlign w:val="center"/>
            <w:hideMark/>
          </w:tcPr>
          <w:p w14:paraId="2DCCDDD1" w14:textId="77777777" w:rsidR="00C04811" w:rsidRPr="005170C9" w:rsidRDefault="00C04811" w:rsidP="009F779C">
            <w:pPr>
              <w:shd w:val="clear" w:color="auto" w:fill="FFFFFF"/>
              <w:jc w:val="center"/>
            </w:pPr>
            <w:r w:rsidRPr="005170C9">
              <w:t>38.6</w:t>
            </w:r>
          </w:p>
        </w:tc>
        <w:tc>
          <w:tcPr>
            <w:tcW w:w="1025" w:type="pct"/>
            <w:gridSpan w:val="2"/>
            <w:shd w:val="clear" w:color="auto" w:fill="FFFFFF" w:themeFill="background1"/>
            <w:vAlign w:val="center"/>
            <w:hideMark/>
          </w:tcPr>
          <w:p w14:paraId="276668C7" w14:textId="77777777" w:rsidR="00C04811" w:rsidRPr="005170C9" w:rsidRDefault="00C04811" w:rsidP="009F779C">
            <w:pPr>
              <w:shd w:val="clear" w:color="auto" w:fill="FFFFFF"/>
              <w:jc w:val="both"/>
            </w:pPr>
            <w:r w:rsidRPr="005170C9">
              <w:t>Đường Gò Me</w:t>
            </w:r>
          </w:p>
        </w:tc>
        <w:tc>
          <w:tcPr>
            <w:tcW w:w="1504" w:type="pct"/>
            <w:shd w:val="clear" w:color="auto" w:fill="FFFFFF" w:themeFill="background1"/>
            <w:vAlign w:val="center"/>
            <w:hideMark/>
          </w:tcPr>
          <w:p w14:paraId="1ECE6992" w14:textId="77777777" w:rsidR="00C04811" w:rsidRPr="005170C9" w:rsidRDefault="00C04811" w:rsidP="009F779C">
            <w:pPr>
              <w:shd w:val="clear" w:color="auto" w:fill="FFFFFF"/>
              <w:jc w:val="both"/>
            </w:pPr>
            <w:r w:rsidRPr="005170C9">
              <w:t>ĐT 826C - Rạch Vàm Ông</w:t>
            </w:r>
          </w:p>
        </w:tc>
        <w:tc>
          <w:tcPr>
            <w:tcW w:w="334" w:type="pct"/>
            <w:shd w:val="clear" w:color="auto" w:fill="FFFFFF" w:themeFill="background1"/>
            <w:vAlign w:val="center"/>
            <w:hideMark/>
          </w:tcPr>
          <w:p w14:paraId="6FB4C041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34" w:type="pct"/>
            <w:shd w:val="clear" w:color="auto" w:fill="FFFFFF" w:themeFill="background1"/>
            <w:vAlign w:val="center"/>
            <w:hideMark/>
          </w:tcPr>
          <w:p w14:paraId="044082FD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82" w:type="pct"/>
            <w:shd w:val="clear" w:color="auto" w:fill="FFFFFF" w:themeFill="background1"/>
            <w:vAlign w:val="center"/>
            <w:hideMark/>
          </w:tcPr>
          <w:p w14:paraId="39EDE3AD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62" w:type="pct"/>
            <w:shd w:val="clear" w:color="auto" w:fill="FFFFFF" w:themeFill="background1"/>
            <w:vAlign w:val="center"/>
            <w:hideMark/>
          </w:tcPr>
          <w:p w14:paraId="76442D6D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210.000</w:t>
            </w:r>
          </w:p>
        </w:tc>
        <w:tc>
          <w:tcPr>
            <w:tcW w:w="333" w:type="pct"/>
            <w:shd w:val="clear" w:color="auto" w:fill="FFFFFF" w:themeFill="background1"/>
            <w:vAlign w:val="center"/>
            <w:hideMark/>
          </w:tcPr>
          <w:p w14:paraId="308F96AD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231.000</w:t>
            </w:r>
          </w:p>
        </w:tc>
        <w:tc>
          <w:tcPr>
            <w:tcW w:w="393" w:type="pct"/>
            <w:shd w:val="clear" w:color="auto" w:fill="FFFFFF" w:themeFill="background1"/>
            <w:vAlign w:val="center"/>
            <w:hideMark/>
          </w:tcPr>
          <w:p w14:paraId="0F9429DE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210.000</w:t>
            </w:r>
          </w:p>
        </w:tc>
      </w:tr>
      <w:tr w:rsidR="00C04811" w:rsidRPr="005170C9" w14:paraId="13F680C9" w14:textId="77777777" w:rsidTr="004A4B40">
        <w:trPr>
          <w:trHeight w:val="315"/>
        </w:trPr>
        <w:tc>
          <w:tcPr>
            <w:tcW w:w="333" w:type="pct"/>
            <w:shd w:val="clear" w:color="auto" w:fill="FFFFFF" w:themeFill="background1"/>
            <w:noWrap/>
            <w:vAlign w:val="center"/>
            <w:hideMark/>
          </w:tcPr>
          <w:p w14:paraId="00CC5635" w14:textId="77777777" w:rsidR="00C04811" w:rsidRPr="005170C9" w:rsidRDefault="00C04811" w:rsidP="009F779C">
            <w:pPr>
              <w:shd w:val="clear" w:color="auto" w:fill="FFFFFF"/>
              <w:jc w:val="center"/>
            </w:pPr>
            <w:r w:rsidRPr="005170C9">
              <w:t>38.7</w:t>
            </w:r>
          </w:p>
        </w:tc>
        <w:tc>
          <w:tcPr>
            <w:tcW w:w="1025" w:type="pct"/>
            <w:gridSpan w:val="2"/>
            <w:shd w:val="clear" w:color="auto" w:fill="FFFFFF" w:themeFill="background1"/>
            <w:vAlign w:val="center"/>
            <w:hideMark/>
          </w:tcPr>
          <w:p w14:paraId="3A13EA73" w14:textId="77777777" w:rsidR="00C04811" w:rsidRPr="005170C9" w:rsidRDefault="00C04811" w:rsidP="009F779C">
            <w:pPr>
              <w:shd w:val="clear" w:color="auto" w:fill="FFFFFF"/>
              <w:jc w:val="both"/>
            </w:pPr>
            <w:r w:rsidRPr="005170C9">
              <w:t>Đường Huỳnh Văn Năm</w:t>
            </w:r>
          </w:p>
        </w:tc>
        <w:tc>
          <w:tcPr>
            <w:tcW w:w="1504" w:type="pct"/>
            <w:shd w:val="clear" w:color="auto" w:fill="FFFFFF" w:themeFill="background1"/>
            <w:vAlign w:val="center"/>
            <w:hideMark/>
          </w:tcPr>
          <w:p w14:paraId="2916044A" w14:textId="77777777" w:rsidR="00C04811" w:rsidRPr="005170C9" w:rsidRDefault="00C04811" w:rsidP="009F779C">
            <w:pPr>
              <w:shd w:val="clear" w:color="auto" w:fill="FFFFFF"/>
              <w:jc w:val="both"/>
            </w:pPr>
            <w:r w:rsidRPr="005170C9">
              <w:t>ĐT 826C - Ranh xã Tân Tập</w:t>
            </w:r>
          </w:p>
        </w:tc>
        <w:tc>
          <w:tcPr>
            <w:tcW w:w="334" w:type="pct"/>
            <w:shd w:val="clear" w:color="auto" w:fill="FFFFFF" w:themeFill="background1"/>
            <w:vAlign w:val="center"/>
            <w:hideMark/>
          </w:tcPr>
          <w:p w14:paraId="4CAF46E6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34" w:type="pct"/>
            <w:shd w:val="clear" w:color="auto" w:fill="FFFFFF" w:themeFill="background1"/>
            <w:vAlign w:val="center"/>
            <w:hideMark/>
          </w:tcPr>
          <w:p w14:paraId="7B3FD259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82" w:type="pct"/>
            <w:shd w:val="clear" w:color="auto" w:fill="FFFFFF" w:themeFill="background1"/>
            <w:vAlign w:val="center"/>
            <w:hideMark/>
          </w:tcPr>
          <w:p w14:paraId="5A7596A4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62" w:type="pct"/>
            <w:shd w:val="clear" w:color="auto" w:fill="FFFFFF" w:themeFill="background1"/>
            <w:vAlign w:val="center"/>
            <w:hideMark/>
          </w:tcPr>
          <w:p w14:paraId="6C210A96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210.000</w:t>
            </w:r>
          </w:p>
        </w:tc>
        <w:tc>
          <w:tcPr>
            <w:tcW w:w="333" w:type="pct"/>
            <w:shd w:val="clear" w:color="auto" w:fill="FFFFFF" w:themeFill="background1"/>
            <w:vAlign w:val="center"/>
            <w:hideMark/>
          </w:tcPr>
          <w:p w14:paraId="4AA003BE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231.000</w:t>
            </w:r>
          </w:p>
        </w:tc>
        <w:tc>
          <w:tcPr>
            <w:tcW w:w="393" w:type="pct"/>
            <w:shd w:val="clear" w:color="auto" w:fill="FFFFFF" w:themeFill="background1"/>
            <w:vAlign w:val="center"/>
            <w:hideMark/>
          </w:tcPr>
          <w:p w14:paraId="77BC758C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210.000</w:t>
            </w:r>
          </w:p>
        </w:tc>
      </w:tr>
      <w:tr w:rsidR="00C04811" w:rsidRPr="005170C9" w14:paraId="6B8CDB0C" w14:textId="77777777" w:rsidTr="004A4B40">
        <w:trPr>
          <w:trHeight w:val="272"/>
        </w:trPr>
        <w:tc>
          <w:tcPr>
            <w:tcW w:w="333" w:type="pct"/>
            <w:shd w:val="clear" w:color="auto" w:fill="FFFFFF" w:themeFill="background1"/>
            <w:noWrap/>
            <w:vAlign w:val="center"/>
            <w:hideMark/>
          </w:tcPr>
          <w:p w14:paraId="72B75B7C" w14:textId="77777777" w:rsidR="00C04811" w:rsidRPr="005170C9" w:rsidRDefault="00C04811" w:rsidP="009F779C">
            <w:pPr>
              <w:shd w:val="clear" w:color="auto" w:fill="FFFFFF"/>
              <w:jc w:val="center"/>
            </w:pPr>
            <w:r w:rsidRPr="005170C9">
              <w:t>38.8</w:t>
            </w:r>
          </w:p>
        </w:tc>
        <w:tc>
          <w:tcPr>
            <w:tcW w:w="1025" w:type="pct"/>
            <w:gridSpan w:val="2"/>
            <w:shd w:val="clear" w:color="auto" w:fill="FFFFFF" w:themeFill="background1"/>
            <w:vAlign w:val="center"/>
            <w:hideMark/>
          </w:tcPr>
          <w:p w14:paraId="7F3D9449" w14:textId="77777777" w:rsidR="00C04811" w:rsidRPr="005170C9" w:rsidRDefault="00C04811" w:rsidP="009F779C">
            <w:pPr>
              <w:shd w:val="clear" w:color="auto" w:fill="FFFFFF"/>
              <w:jc w:val="both"/>
            </w:pPr>
            <w:r w:rsidRPr="005170C9">
              <w:t>Đường Đê Ông Hiếu</w:t>
            </w:r>
          </w:p>
        </w:tc>
        <w:tc>
          <w:tcPr>
            <w:tcW w:w="1504" w:type="pct"/>
            <w:shd w:val="clear" w:color="auto" w:fill="FFFFFF" w:themeFill="background1"/>
            <w:vAlign w:val="center"/>
            <w:hideMark/>
          </w:tcPr>
          <w:p w14:paraId="786EB89D" w14:textId="77777777" w:rsidR="00C04811" w:rsidRPr="005170C9" w:rsidRDefault="00C04811" w:rsidP="009F779C">
            <w:pPr>
              <w:shd w:val="clear" w:color="auto" w:fill="FFFFFF"/>
              <w:jc w:val="both"/>
            </w:pPr>
            <w:r w:rsidRPr="005170C9">
              <w:t>Nhánh sông Ông Hiếu - Ranh xã Tân Tập</w:t>
            </w:r>
          </w:p>
        </w:tc>
        <w:tc>
          <w:tcPr>
            <w:tcW w:w="334" w:type="pct"/>
            <w:shd w:val="clear" w:color="auto" w:fill="FFFFFF" w:themeFill="background1"/>
            <w:vAlign w:val="center"/>
            <w:hideMark/>
          </w:tcPr>
          <w:p w14:paraId="4AAD683B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34" w:type="pct"/>
            <w:shd w:val="clear" w:color="auto" w:fill="FFFFFF" w:themeFill="background1"/>
            <w:vAlign w:val="center"/>
            <w:hideMark/>
          </w:tcPr>
          <w:p w14:paraId="79846962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82" w:type="pct"/>
            <w:shd w:val="clear" w:color="auto" w:fill="FFFFFF" w:themeFill="background1"/>
            <w:vAlign w:val="center"/>
            <w:hideMark/>
          </w:tcPr>
          <w:p w14:paraId="67CBDF84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62" w:type="pct"/>
            <w:shd w:val="clear" w:color="auto" w:fill="FFFFFF" w:themeFill="background1"/>
            <w:vAlign w:val="center"/>
            <w:hideMark/>
          </w:tcPr>
          <w:p w14:paraId="134AC22B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210.000</w:t>
            </w:r>
          </w:p>
        </w:tc>
        <w:tc>
          <w:tcPr>
            <w:tcW w:w="333" w:type="pct"/>
            <w:shd w:val="clear" w:color="auto" w:fill="FFFFFF" w:themeFill="background1"/>
            <w:vAlign w:val="center"/>
            <w:hideMark/>
          </w:tcPr>
          <w:p w14:paraId="36079EB9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231.000</w:t>
            </w:r>
          </w:p>
        </w:tc>
        <w:tc>
          <w:tcPr>
            <w:tcW w:w="393" w:type="pct"/>
            <w:shd w:val="clear" w:color="auto" w:fill="FFFFFF" w:themeFill="background1"/>
            <w:vAlign w:val="center"/>
            <w:hideMark/>
          </w:tcPr>
          <w:p w14:paraId="5D60F466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210.000</w:t>
            </w:r>
          </w:p>
        </w:tc>
      </w:tr>
      <w:tr w:rsidR="00C04811" w:rsidRPr="005170C9" w14:paraId="24A20A65" w14:textId="77777777" w:rsidTr="004A4B40">
        <w:trPr>
          <w:trHeight w:val="315"/>
        </w:trPr>
        <w:tc>
          <w:tcPr>
            <w:tcW w:w="333" w:type="pct"/>
            <w:vMerge w:val="restart"/>
            <w:shd w:val="clear" w:color="auto" w:fill="FFFFFF" w:themeFill="background1"/>
            <w:noWrap/>
            <w:vAlign w:val="center"/>
            <w:hideMark/>
          </w:tcPr>
          <w:p w14:paraId="15BC4E14" w14:textId="77777777" w:rsidR="00C04811" w:rsidRPr="005170C9" w:rsidRDefault="00C04811" w:rsidP="009F779C">
            <w:pPr>
              <w:shd w:val="clear" w:color="auto" w:fill="FFFFFF"/>
              <w:jc w:val="center"/>
            </w:pPr>
            <w:r w:rsidRPr="005170C9">
              <w:t>38.9</w:t>
            </w:r>
          </w:p>
        </w:tc>
        <w:tc>
          <w:tcPr>
            <w:tcW w:w="1025" w:type="pct"/>
            <w:gridSpan w:val="2"/>
            <w:vMerge w:val="restart"/>
            <w:shd w:val="clear" w:color="auto" w:fill="FFFFFF" w:themeFill="background1"/>
            <w:vAlign w:val="center"/>
            <w:hideMark/>
          </w:tcPr>
          <w:p w14:paraId="740C0C56" w14:textId="77777777" w:rsidR="00C04811" w:rsidRPr="005170C9" w:rsidRDefault="00C04811" w:rsidP="009F779C">
            <w:pPr>
              <w:shd w:val="clear" w:color="auto" w:fill="FFFFFF"/>
              <w:jc w:val="both"/>
            </w:pPr>
            <w:r w:rsidRPr="005170C9">
              <w:t>Đường Tân Quang A</w:t>
            </w:r>
          </w:p>
        </w:tc>
        <w:tc>
          <w:tcPr>
            <w:tcW w:w="1504" w:type="pct"/>
            <w:shd w:val="clear" w:color="auto" w:fill="FFFFFF" w:themeFill="background1"/>
            <w:vAlign w:val="center"/>
            <w:hideMark/>
          </w:tcPr>
          <w:p w14:paraId="0D422C7E" w14:textId="77777777" w:rsidR="00C04811" w:rsidRPr="005170C9" w:rsidRDefault="00C04811" w:rsidP="009F779C">
            <w:pPr>
              <w:shd w:val="clear" w:color="auto" w:fill="FFFFFF"/>
              <w:jc w:val="both"/>
            </w:pPr>
            <w:r w:rsidRPr="005170C9">
              <w:t>Đường Đê Ông Hiếu - ĐT 826C</w:t>
            </w:r>
          </w:p>
        </w:tc>
        <w:tc>
          <w:tcPr>
            <w:tcW w:w="334" w:type="pct"/>
            <w:shd w:val="clear" w:color="auto" w:fill="FFFFFF" w:themeFill="background1"/>
            <w:vAlign w:val="center"/>
            <w:hideMark/>
          </w:tcPr>
          <w:p w14:paraId="3EB18AF5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34" w:type="pct"/>
            <w:shd w:val="clear" w:color="auto" w:fill="FFFFFF" w:themeFill="background1"/>
            <w:vAlign w:val="center"/>
            <w:hideMark/>
          </w:tcPr>
          <w:p w14:paraId="3C2CA0C9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82" w:type="pct"/>
            <w:shd w:val="clear" w:color="auto" w:fill="FFFFFF" w:themeFill="background1"/>
            <w:vAlign w:val="center"/>
            <w:hideMark/>
          </w:tcPr>
          <w:p w14:paraId="17211950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62" w:type="pct"/>
            <w:shd w:val="clear" w:color="auto" w:fill="FFFFFF" w:themeFill="background1"/>
            <w:vAlign w:val="center"/>
            <w:hideMark/>
          </w:tcPr>
          <w:p w14:paraId="6BD4C0D1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210.000</w:t>
            </w:r>
          </w:p>
        </w:tc>
        <w:tc>
          <w:tcPr>
            <w:tcW w:w="333" w:type="pct"/>
            <w:shd w:val="clear" w:color="auto" w:fill="FFFFFF" w:themeFill="background1"/>
            <w:vAlign w:val="center"/>
            <w:hideMark/>
          </w:tcPr>
          <w:p w14:paraId="5BF5F8F3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231.000</w:t>
            </w:r>
          </w:p>
        </w:tc>
        <w:tc>
          <w:tcPr>
            <w:tcW w:w="393" w:type="pct"/>
            <w:shd w:val="clear" w:color="auto" w:fill="FFFFFF" w:themeFill="background1"/>
            <w:vAlign w:val="center"/>
            <w:hideMark/>
          </w:tcPr>
          <w:p w14:paraId="065C7931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210.000</w:t>
            </w:r>
          </w:p>
        </w:tc>
      </w:tr>
      <w:tr w:rsidR="00C04811" w:rsidRPr="005170C9" w14:paraId="3BAC5CD0" w14:textId="77777777" w:rsidTr="004A4B40">
        <w:trPr>
          <w:trHeight w:val="315"/>
        </w:trPr>
        <w:tc>
          <w:tcPr>
            <w:tcW w:w="333" w:type="pct"/>
            <w:vMerge/>
            <w:shd w:val="clear" w:color="auto" w:fill="FFFFFF" w:themeFill="background1"/>
            <w:vAlign w:val="center"/>
            <w:hideMark/>
          </w:tcPr>
          <w:p w14:paraId="77758401" w14:textId="77777777" w:rsidR="00C04811" w:rsidRPr="005170C9" w:rsidRDefault="00C04811" w:rsidP="009F779C">
            <w:pPr>
              <w:shd w:val="clear" w:color="auto" w:fill="FFFFFF"/>
            </w:pPr>
          </w:p>
        </w:tc>
        <w:tc>
          <w:tcPr>
            <w:tcW w:w="1025" w:type="pct"/>
            <w:gridSpan w:val="2"/>
            <w:vMerge/>
            <w:shd w:val="clear" w:color="auto" w:fill="FFFFFF" w:themeFill="background1"/>
            <w:vAlign w:val="center"/>
            <w:hideMark/>
          </w:tcPr>
          <w:p w14:paraId="725606DB" w14:textId="77777777" w:rsidR="00C04811" w:rsidRPr="005170C9" w:rsidRDefault="00C04811" w:rsidP="009F779C">
            <w:pPr>
              <w:shd w:val="clear" w:color="auto" w:fill="FFFFFF"/>
            </w:pPr>
          </w:p>
        </w:tc>
        <w:tc>
          <w:tcPr>
            <w:tcW w:w="1504" w:type="pct"/>
            <w:shd w:val="clear" w:color="auto" w:fill="FFFFFF" w:themeFill="background1"/>
            <w:vAlign w:val="center"/>
            <w:hideMark/>
          </w:tcPr>
          <w:p w14:paraId="6952005C" w14:textId="77777777" w:rsidR="00C04811" w:rsidRPr="005170C9" w:rsidRDefault="00C04811" w:rsidP="009F779C">
            <w:pPr>
              <w:shd w:val="clear" w:color="auto" w:fill="FFFFFF"/>
              <w:jc w:val="both"/>
            </w:pPr>
            <w:r w:rsidRPr="005170C9">
              <w:t>ĐT 826C - Ranh xã Tân Tập</w:t>
            </w:r>
          </w:p>
        </w:tc>
        <w:tc>
          <w:tcPr>
            <w:tcW w:w="334" w:type="pct"/>
            <w:shd w:val="clear" w:color="auto" w:fill="FFFFFF" w:themeFill="background1"/>
            <w:vAlign w:val="center"/>
            <w:hideMark/>
          </w:tcPr>
          <w:p w14:paraId="09E4AC8E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34" w:type="pct"/>
            <w:shd w:val="clear" w:color="auto" w:fill="FFFFFF" w:themeFill="background1"/>
            <w:vAlign w:val="center"/>
            <w:hideMark/>
          </w:tcPr>
          <w:p w14:paraId="24BC82FA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82" w:type="pct"/>
            <w:shd w:val="clear" w:color="auto" w:fill="FFFFFF" w:themeFill="background1"/>
            <w:vAlign w:val="center"/>
            <w:hideMark/>
          </w:tcPr>
          <w:p w14:paraId="6EF97DEB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62" w:type="pct"/>
            <w:shd w:val="clear" w:color="auto" w:fill="FFFFFF" w:themeFill="background1"/>
            <w:vAlign w:val="center"/>
            <w:hideMark/>
          </w:tcPr>
          <w:p w14:paraId="74609D0D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210.000</w:t>
            </w:r>
          </w:p>
        </w:tc>
        <w:tc>
          <w:tcPr>
            <w:tcW w:w="333" w:type="pct"/>
            <w:shd w:val="clear" w:color="auto" w:fill="FFFFFF" w:themeFill="background1"/>
            <w:vAlign w:val="center"/>
            <w:hideMark/>
          </w:tcPr>
          <w:p w14:paraId="3975DF27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231.000</w:t>
            </w:r>
          </w:p>
        </w:tc>
        <w:tc>
          <w:tcPr>
            <w:tcW w:w="393" w:type="pct"/>
            <w:shd w:val="clear" w:color="auto" w:fill="FFFFFF" w:themeFill="background1"/>
            <w:vAlign w:val="center"/>
            <w:hideMark/>
          </w:tcPr>
          <w:p w14:paraId="79FEB681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210.000</w:t>
            </w:r>
          </w:p>
        </w:tc>
      </w:tr>
      <w:tr w:rsidR="00C04811" w:rsidRPr="005170C9" w14:paraId="4DD4F5EF" w14:textId="77777777" w:rsidTr="004A4B40">
        <w:trPr>
          <w:trHeight w:val="315"/>
        </w:trPr>
        <w:tc>
          <w:tcPr>
            <w:tcW w:w="333" w:type="pct"/>
            <w:shd w:val="clear" w:color="auto" w:fill="FFFFFF" w:themeFill="background1"/>
            <w:noWrap/>
            <w:vAlign w:val="center"/>
            <w:hideMark/>
          </w:tcPr>
          <w:p w14:paraId="5E716B68" w14:textId="77777777" w:rsidR="00C04811" w:rsidRPr="005170C9" w:rsidRDefault="00C04811" w:rsidP="009F779C">
            <w:pPr>
              <w:shd w:val="clear" w:color="auto" w:fill="FFFFFF"/>
              <w:jc w:val="center"/>
            </w:pPr>
            <w:r w:rsidRPr="005170C9">
              <w:t>38.10</w:t>
            </w:r>
          </w:p>
        </w:tc>
        <w:tc>
          <w:tcPr>
            <w:tcW w:w="1025" w:type="pct"/>
            <w:gridSpan w:val="2"/>
            <w:shd w:val="clear" w:color="auto" w:fill="FFFFFF" w:themeFill="background1"/>
            <w:vAlign w:val="center"/>
            <w:hideMark/>
          </w:tcPr>
          <w:p w14:paraId="40325870" w14:textId="77777777" w:rsidR="00C04811" w:rsidRPr="005170C9" w:rsidRDefault="00C04811" w:rsidP="009F779C">
            <w:pPr>
              <w:shd w:val="clear" w:color="auto" w:fill="FFFFFF"/>
              <w:jc w:val="both"/>
            </w:pPr>
            <w:r w:rsidRPr="005170C9">
              <w:t>Đường Đê Chánh I - Chánh II</w:t>
            </w:r>
          </w:p>
        </w:tc>
        <w:tc>
          <w:tcPr>
            <w:tcW w:w="1504" w:type="pct"/>
            <w:shd w:val="clear" w:color="auto" w:fill="FFFFFF" w:themeFill="background1"/>
            <w:vAlign w:val="center"/>
            <w:hideMark/>
          </w:tcPr>
          <w:p w14:paraId="66778A7D" w14:textId="77777777" w:rsidR="00C04811" w:rsidRPr="005170C9" w:rsidRDefault="00C04811" w:rsidP="009F779C">
            <w:pPr>
              <w:shd w:val="clear" w:color="auto" w:fill="FFFFFF"/>
              <w:jc w:val="both"/>
            </w:pPr>
            <w:r w:rsidRPr="005170C9">
              <w:t>ĐT 826C - Ranh xã Long Phụng</w:t>
            </w:r>
          </w:p>
        </w:tc>
        <w:tc>
          <w:tcPr>
            <w:tcW w:w="334" w:type="pct"/>
            <w:shd w:val="clear" w:color="auto" w:fill="FFFFFF" w:themeFill="background1"/>
            <w:vAlign w:val="center"/>
            <w:hideMark/>
          </w:tcPr>
          <w:p w14:paraId="1308DA65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34" w:type="pct"/>
            <w:shd w:val="clear" w:color="auto" w:fill="FFFFFF" w:themeFill="background1"/>
            <w:vAlign w:val="center"/>
            <w:hideMark/>
          </w:tcPr>
          <w:p w14:paraId="55AF0744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82" w:type="pct"/>
            <w:shd w:val="clear" w:color="auto" w:fill="FFFFFF" w:themeFill="background1"/>
            <w:vAlign w:val="center"/>
            <w:hideMark/>
          </w:tcPr>
          <w:p w14:paraId="36B6ACD9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62" w:type="pct"/>
            <w:shd w:val="clear" w:color="auto" w:fill="FFFFFF" w:themeFill="background1"/>
            <w:vAlign w:val="center"/>
            <w:hideMark/>
          </w:tcPr>
          <w:p w14:paraId="1911BEF3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210.000</w:t>
            </w:r>
          </w:p>
        </w:tc>
        <w:tc>
          <w:tcPr>
            <w:tcW w:w="333" w:type="pct"/>
            <w:shd w:val="clear" w:color="auto" w:fill="FFFFFF" w:themeFill="background1"/>
            <w:vAlign w:val="center"/>
            <w:hideMark/>
          </w:tcPr>
          <w:p w14:paraId="58D73A01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231.000</w:t>
            </w:r>
          </w:p>
        </w:tc>
        <w:tc>
          <w:tcPr>
            <w:tcW w:w="393" w:type="pct"/>
            <w:shd w:val="clear" w:color="auto" w:fill="FFFFFF" w:themeFill="background1"/>
            <w:vAlign w:val="center"/>
            <w:hideMark/>
          </w:tcPr>
          <w:p w14:paraId="53D92E60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210.000</w:t>
            </w:r>
          </w:p>
        </w:tc>
      </w:tr>
      <w:tr w:rsidR="00C04811" w:rsidRPr="005170C9" w14:paraId="6EA68028" w14:textId="77777777" w:rsidTr="004A4B40">
        <w:trPr>
          <w:trHeight w:val="315"/>
        </w:trPr>
        <w:tc>
          <w:tcPr>
            <w:tcW w:w="333" w:type="pct"/>
            <w:shd w:val="clear" w:color="auto" w:fill="FFFFFF" w:themeFill="background1"/>
            <w:noWrap/>
            <w:vAlign w:val="center"/>
            <w:hideMark/>
          </w:tcPr>
          <w:p w14:paraId="7DEBC296" w14:textId="77777777" w:rsidR="00C04811" w:rsidRPr="005170C9" w:rsidRDefault="00C04811" w:rsidP="009F779C">
            <w:pPr>
              <w:shd w:val="clear" w:color="auto" w:fill="FFFFFF"/>
              <w:jc w:val="center"/>
            </w:pPr>
            <w:r w:rsidRPr="005170C9">
              <w:t>38.11</w:t>
            </w:r>
          </w:p>
        </w:tc>
        <w:tc>
          <w:tcPr>
            <w:tcW w:w="1025" w:type="pct"/>
            <w:gridSpan w:val="2"/>
            <w:shd w:val="clear" w:color="auto" w:fill="FFFFFF" w:themeFill="background1"/>
            <w:vAlign w:val="center"/>
            <w:hideMark/>
          </w:tcPr>
          <w:p w14:paraId="589502DB" w14:textId="77777777" w:rsidR="00C04811" w:rsidRPr="005170C9" w:rsidRDefault="00C04811" w:rsidP="009F779C">
            <w:pPr>
              <w:shd w:val="clear" w:color="auto" w:fill="FFFFFF"/>
              <w:jc w:val="both"/>
            </w:pPr>
            <w:r w:rsidRPr="005170C9">
              <w:t>Đường Tân Quang B</w:t>
            </w:r>
          </w:p>
        </w:tc>
        <w:tc>
          <w:tcPr>
            <w:tcW w:w="1504" w:type="pct"/>
            <w:shd w:val="clear" w:color="auto" w:fill="FFFFFF" w:themeFill="background1"/>
            <w:vAlign w:val="center"/>
            <w:hideMark/>
          </w:tcPr>
          <w:p w14:paraId="679B69E4" w14:textId="77777777" w:rsidR="00C04811" w:rsidRPr="005170C9" w:rsidRDefault="00C04811" w:rsidP="009F779C">
            <w:pPr>
              <w:shd w:val="clear" w:color="auto" w:fill="FFFFFF"/>
              <w:jc w:val="both"/>
            </w:pPr>
            <w:r w:rsidRPr="005170C9">
              <w:t>Đê Ông Hiếu - ĐT 826C</w:t>
            </w:r>
          </w:p>
        </w:tc>
        <w:tc>
          <w:tcPr>
            <w:tcW w:w="334" w:type="pct"/>
            <w:shd w:val="clear" w:color="auto" w:fill="FFFFFF" w:themeFill="background1"/>
            <w:vAlign w:val="center"/>
            <w:hideMark/>
          </w:tcPr>
          <w:p w14:paraId="503A43F7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34" w:type="pct"/>
            <w:shd w:val="clear" w:color="auto" w:fill="FFFFFF" w:themeFill="background1"/>
            <w:vAlign w:val="center"/>
            <w:hideMark/>
          </w:tcPr>
          <w:p w14:paraId="664E4966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82" w:type="pct"/>
            <w:shd w:val="clear" w:color="auto" w:fill="FFFFFF" w:themeFill="background1"/>
            <w:vAlign w:val="center"/>
            <w:hideMark/>
          </w:tcPr>
          <w:p w14:paraId="6462B2C2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62" w:type="pct"/>
            <w:shd w:val="clear" w:color="auto" w:fill="FFFFFF" w:themeFill="background1"/>
            <w:vAlign w:val="center"/>
            <w:hideMark/>
          </w:tcPr>
          <w:p w14:paraId="39709B1D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210.000</w:t>
            </w:r>
          </w:p>
        </w:tc>
        <w:tc>
          <w:tcPr>
            <w:tcW w:w="333" w:type="pct"/>
            <w:shd w:val="clear" w:color="auto" w:fill="FFFFFF" w:themeFill="background1"/>
            <w:vAlign w:val="center"/>
            <w:hideMark/>
          </w:tcPr>
          <w:p w14:paraId="2FFB6AD2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231.000</w:t>
            </w:r>
          </w:p>
        </w:tc>
        <w:tc>
          <w:tcPr>
            <w:tcW w:w="393" w:type="pct"/>
            <w:shd w:val="clear" w:color="auto" w:fill="FFFFFF" w:themeFill="background1"/>
            <w:vAlign w:val="center"/>
            <w:hideMark/>
          </w:tcPr>
          <w:p w14:paraId="5B3DD879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210.000</w:t>
            </w:r>
          </w:p>
        </w:tc>
      </w:tr>
      <w:tr w:rsidR="00C04811" w:rsidRPr="005170C9" w14:paraId="3068B152" w14:textId="77777777" w:rsidTr="004A4B40">
        <w:trPr>
          <w:trHeight w:val="553"/>
        </w:trPr>
        <w:tc>
          <w:tcPr>
            <w:tcW w:w="333" w:type="pct"/>
            <w:shd w:val="clear" w:color="auto" w:fill="FFFFFF" w:themeFill="background1"/>
            <w:noWrap/>
            <w:vAlign w:val="center"/>
            <w:hideMark/>
          </w:tcPr>
          <w:p w14:paraId="048F7572" w14:textId="77777777" w:rsidR="00C04811" w:rsidRPr="005170C9" w:rsidRDefault="00C04811" w:rsidP="009F779C">
            <w:pPr>
              <w:shd w:val="clear" w:color="auto" w:fill="FFFFFF"/>
              <w:jc w:val="center"/>
            </w:pPr>
            <w:r w:rsidRPr="005170C9">
              <w:t>38.12</w:t>
            </w:r>
          </w:p>
        </w:tc>
        <w:tc>
          <w:tcPr>
            <w:tcW w:w="1025" w:type="pct"/>
            <w:gridSpan w:val="2"/>
            <w:shd w:val="clear" w:color="auto" w:fill="FFFFFF" w:themeFill="background1"/>
            <w:vAlign w:val="center"/>
            <w:hideMark/>
          </w:tcPr>
          <w:p w14:paraId="0E995415" w14:textId="77777777" w:rsidR="00C04811" w:rsidRPr="005170C9" w:rsidRDefault="00C04811" w:rsidP="009F779C">
            <w:pPr>
              <w:shd w:val="clear" w:color="auto" w:fill="FFFFFF"/>
              <w:jc w:val="both"/>
            </w:pPr>
            <w:r w:rsidRPr="005170C9">
              <w:t>Đường liên xã Đông Thạnh - Tân Tập</w:t>
            </w:r>
          </w:p>
        </w:tc>
        <w:tc>
          <w:tcPr>
            <w:tcW w:w="1504" w:type="pct"/>
            <w:shd w:val="clear" w:color="auto" w:fill="FFFFFF" w:themeFill="background1"/>
            <w:vAlign w:val="center"/>
            <w:hideMark/>
          </w:tcPr>
          <w:p w14:paraId="2B3B6FEA" w14:textId="77777777" w:rsidR="00C04811" w:rsidRPr="003B179D" w:rsidRDefault="00C04811" w:rsidP="009F779C">
            <w:pPr>
              <w:shd w:val="clear" w:color="auto" w:fill="FFFFFF"/>
              <w:jc w:val="both"/>
              <w:rPr>
                <w:bCs/>
                <w:iCs/>
              </w:rPr>
            </w:pPr>
            <w:r w:rsidRPr="005170C9">
              <w:t>  </w:t>
            </w:r>
            <w:r w:rsidRPr="003B179D">
              <w:rPr>
                <w:bCs/>
                <w:iCs/>
              </w:rPr>
              <w:t>Đường Tân Quang A – Ranh xã Tân Tập</w:t>
            </w:r>
          </w:p>
        </w:tc>
        <w:tc>
          <w:tcPr>
            <w:tcW w:w="334" w:type="pct"/>
            <w:shd w:val="clear" w:color="auto" w:fill="FFFFFF" w:themeFill="background1"/>
            <w:vAlign w:val="center"/>
            <w:hideMark/>
          </w:tcPr>
          <w:p w14:paraId="22412606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34" w:type="pct"/>
            <w:shd w:val="clear" w:color="auto" w:fill="FFFFFF" w:themeFill="background1"/>
            <w:vAlign w:val="center"/>
            <w:hideMark/>
          </w:tcPr>
          <w:p w14:paraId="385C68A1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82" w:type="pct"/>
            <w:shd w:val="clear" w:color="auto" w:fill="FFFFFF" w:themeFill="background1"/>
            <w:vAlign w:val="center"/>
            <w:hideMark/>
          </w:tcPr>
          <w:p w14:paraId="4C26C805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62" w:type="pct"/>
            <w:shd w:val="clear" w:color="auto" w:fill="FFFFFF" w:themeFill="background1"/>
            <w:vAlign w:val="center"/>
            <w:hideMark/>
          </w:tcPr>
          <w:p w14:paraId="06D4585D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210.000</w:t>
            </w:r>
          </w:p>
        </w:tc>
        <w:tc>
          <w:tcPr>
            <w:tcW w:w="333" w:type="pct"/>
            <w:shd w:val="clear" w:color="auto" w:fill="FFFFFF" w:themeFill="background1"/>
            <w:vAlign w:val="center"/>
            <w:hideMark/>
          </w:tcPr>
          <w:p w14:paraId="1B4E9485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231.000</w:t>
            </w:r>
          </w:p>
        </w:tc>
        <w:tc>
          <w:tcPr>
            <w:tcW w:w="393" w:type="pct"/>
            <w:shd w:val="clear" w:color="auto" w:fill="FFFFFF" w:themeFill="background1"/>
            <w:vAlign w:val="center"/>
            <w:hideMark/>
          </w:tcPr>
          <w:p w14:paraId="30A476A7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210.000</w:t>
            </w:r>
          </w:p>
        </w:tc>
      </w:tr>
      <w:tr w:rsidR="00C04811" w:rsidRPr="005170C9" w14:paraId="67E59148" w14:textId="77777777" w:rsidTr="004A4B40">
        <w:trPr>
          <w:trHeight w:val="315"/>
        </w:trPr>
        <w:tc>
          <w:tcPr>
            <w:tcW w:w="333" w:type="pct"/>
            <w:shd w:val="clear" w:color="auto" w:fill="FFFFFF" w:themeFill="background1"/>
            <w:noWrap/>
            <w:vAlign w:val="center"/>
            <w:hideMark/>
          </w:tcPr>
          <w:p w14:paraId="3B6769A9" w14:textId="77777777" w:rsidR="00C04811" w:rsidRPr="005170C9" w:rsidRDefault="00C04811" w:rsidP="009F779C">
            <w:pPr>
              <w:shd w:val="clear" w:color="auto" w:fill="FFFFFF"/>
              <w:jc w:val="center"/>
              <w:rPr>
                <w:b/>
                <w:bCs/>
              </w:rPr>
            </w:pPr>
            <w:r w:rsidRPr="005170C9">
              <w:rPr>
                <w:b/>
                <w:bCs/>
              </w:rPr>
              <w:t>39</w:t>
            </w:r>
          </w:p>
        </w:tc>
        <w:tc>
          <w:tcPr>
            <w:tcW w:w="1025" w:type="pct"/>
            <w:gridSpan w:val="2"/>
            <w:shd w:val="clear" w:color="auto" w:fill="FFFFFF" w:themeFill="background1"/>
            <w:vAlign w:val="center"/>
            <w:hideMark/>
          </w:tcPr>
          <w:p w14:paraId="094D4E31" w14:textId="0246C199" w:rsidR="00C04811" w:rsidRPr="005170C9" w:rsidRDefault="00754891" w:rsidP="009F779C">
            <w:pPr>
              <w:shd w:val="clear" w:color="auto" w:fill="FFFFFF"/>
              <w:jc w:val="both"/>
              <w:rPr>
                <w:b/>
                <w:bCs/>
              </w:rPr>
            </w:pPr>
            <w:r w:rsidRPr="005170C9">
              <w:rPr>
                <w:b/>
                <w:bCs/>
              </w:rPr>
              <w:t>Xã Tân Tập</w:t>
            </w:r>
          </w:p>
        </w:tc>
        <w:tc>
          <w:tcPr>
            <w:tcW w:w="1504" w:type="pct"/>
            <w:shd w:val="clear" w:color="auto" w:fill="FFFFFF" w:themeFill="background1"/>
            <w:vAlign w:val="center"/>
            <w:hideMark/>
          </w:tcPr>
          <w:p w14:paraId="75BD6073" w14:textId="77777777" w:rsidR="00C04811" w:rsidRPr="005170C9" w:rsidRDefault="00C04811" w:rsidP="009F779C">
            <w:pPr>
              <w:shd w:val="clear" w:color="auto" w:fill="FFFFFF"/>
              <w:jc w:val="both"/>
            </w:pPr>
            <w:r w:rsidRPr="005170C9">
              <w:t> </w:t>
            </w:r>
          </w:p>
        </w:tc>
        <w:tc>
          <w:tcPr>
            <w:tcW w:w="334" w:type="pct"/>
            <w:shd w:val="clear" w:color="auto" w:fill="FFFFFF" w:themeFill="background1"/>
            <w:vAlign w:val="center"/>
            <w:hideMark/>
          </w:tcPr>
          <w:p w14:paraId="7D2A13E2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34" w:type="pct"/>
            <w:shd w:val="clear" w:color="auto" w:fill="FFFFFF" w:themeFill="background1"/>
            <w:vAlign w:val="center"/>
            <w:hideMark/>
          </w:tcPr>
          <w:p w14:paraId="5249CBE6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82" w:type="pct"/>
            <w:shd w:val="clear" w:color="auto" w:fill="FFFFFF" w:themeFill="background1"/>
            <w:vAlign w:val="center"/>
            <w:hideMark/>
          </w:tcPr>
          <w:p w14:paraId="742007B3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62" w:type="pct"/>
            <w:shd w:val="clear" w:color="auto" w:fill="FFFFFF" w:themeFill="background1"/>
            <w:vAlign w:val="center"/>
            <w:hideMark/>
          </w:tcPr>
          <w:p w14:paraId="0BD4535E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33" w:type="pct"/>
            <w:shd w:val="clear" w:color="auto" w:fill="FFFFFF" w:themeFill="background1"/>
            <w:vAlign w:val="center"/>
            <w:hideMark/>
          </w:tcPr>
          <w:p w14:paraId="6B8F0201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93" w:type="pct"/>
            <w:shd w:val="clear" w:color="auto" w:fill="FFFFFF" w:themeFill="background1"/>
            <w:vAlign w:val="center"/>
            <w:hideMark/>
          </w:tcPr>
          <w:p w14:paraId="684CDDCB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</w:tr>
      <w:tr w:rsidR="00C04811" w:rsidRPr="005170C9" w14:paraId="181C30E0" w14:textId="77777777" w:rsidTr="004A4B40">
        <w:trPr>
          <w:trHeight w:val="315"/>
        </w:trPr>
        <w:tc>
          <w:tcPr>
            <w:tcW w:w="333" w:type="pct"/>
            <w:shd w:val="clear" w:color="auto" w:fill="FFFFFF" w:themeFill="background1"/>
            <w:noWrap/>
            <w:vAlign w:val="center"/>
            <w:hideMark/>
          </w:tcPr>
          <w:p w14:paraId="6D035D82" w14:textId="77777777" w:rsidR="00C04811" w:rsidRPr="005170C9" w:rsidRDefault="00C04811" w:rsidP="009F779C">
            <w:pPr>
              <w:shd w:val="clear" w:color="auto" w:fill="FFFFFF"/>
              <w:jc w:val="center"/>
            </w:pPr>
            <w:r w:rsidRPr="005170C9">
              <w:t>39.1</w:t>
            </w:r>
          </w:p>
        </w:tc>
        <w:tc>
          <w:tcPr>
            <w:tcW w:w="1025" w:type="pct"/>
            <w:gridSpan w:val="2"/>
            <w:shd w:val="clear" w:color="auto" w:fill="FFFFFF" w:themeFill="background1"/>
            <w:vAlign w:val="center"/>
            <w:hideMark/>
          </w:tcPr>
          <w:p w14:paraId="352722B6" w14:textId="77777777" w:rsidR="00C04811" w:rsidRPr="005170C9" w:rsidRDefault="00C04811" w:rsidP="009F779C">
            <w:pPr>
              <w:jc w:val="both"/>
            </w:pPr>
            <w:r w:rsidRPr="005170C9">
              <w:t>Đường Đê Gò Cà</w:t>
            </w:r>
          </w:p>
        </w:tc>
        <w:tc>
          <w:tcPr>
            <w:tcW w:w="1504" w:type="pct"/>
            <w:shd w:val="clear" w:color="auto" w:fill="FFFFFF" w:themeFill="background1"/>
            <w:vAlign w:val="center"/>
            <w:hideMark/>
          </w:tcPr>
          <w:p w14:paraId="396B7BE8" w14:textId="77777777" w:rsidR="00C04811" w:rsidRPr="003B179D" w:rsidRDefault="00C04811" w:rsidP="009F779C">
            <w:pPr>
              <w:jc w:val="both"/>
            </w:pPr>
            <w:r w:rsidRPr="003B179D">
              <w:t>ĐT 830 - Cầu Thanh Niên</w:t>
            </w:r>
          </w:p>
        </w:tc>
        <w:tc>
          <w:tcPr>
            <w:tcW w:w="334" w:type="pct"/>
            <w:shd w:val="clear" w:color="auto" w:fill="FFFFFF" w:themeFill="background1"/>
            <w:vAlign w:val="center"/>
            <w:hideMark/>
          </w:tcPr>
          <w:p w14:paraId="6B7D3A50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34" w:type="pct"/>
            <w:shd w:val="clear" w:color="auto" w:fill="FFFFFF" w:themeFill="background1"/>
            <w:vAlign w:val="center"/>
            <w:hideMark/>
          </w:tcPr>
          <w:p w14:paraId="3E32F065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82" w:type="pct"/>
            <w:shd w:val="clear" w:color="auto" w:fill="FFFFFF" w:themeFill="background1"/>
            <w:vAlign w:val="center"/>
            <w:hideMark/>
          </w:tcPr>
          <w:p w14:paraId="433D2ABB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62" w:type="pct"/>
            <w:shd w:val="clear" w:color="auto" w:fill="FFFFFF" w:themeFill="background1"/>
            <w:vAlign w:val="center"/>
            <w:hideMark/>
          </w:tcPr>
          <w:p w14:paraId="1C9D322F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210.000</w:t>
            </w:r>
          </w:p>
        </w:tc>
        <w:tc>
          <w:tcPr>
            <w:tcW w:w="333" w:type="pct"/>
            <w:shd w:val="clear" w:color="auto" w:fill="FFFFFF" w:themeFill="background1"/>
            <w:vAlign w:val="center"/>
            <w:hideMark/>
          </w:tcPr>
          <w:p w14:paraId="559AFE47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231.000</w:t>
            </w:r>
          </w:p>
        </w:tc>
        <w:tc>
          <w:tcPr>
            <w:tcW w:w="393" w:type="pct"/>
            <w:shd w:val="clear" w:color="auto" w:fill="FFFFFF" w:themeFill="background1"/>
            <w:vAlign w:val="center"/>
            <w:hideMark/>
          </w:tcPr>
          <w:p w14:paraId="3619D564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210.000</w:t>
            </w:r>
          </w:p>
        </w:tc>
      </w:tr>
      <w:tr w:rsidR="00C04811" w:rsidRPr="005170C9" w14:paraId="14110A7B" w14:textId="77777777" w:rsidTr="004A4B40">
        <w:trPr>
          <w:trHeight w:val="630"/>
        </w:trPr>
        <w:tc>
          <w:tcPr>
            <w:tcW w:w="333" w:type="pct"/>
            <w:shd w:val="clear" w:color="auto" w:fill="FFFFFF" w:themeFill="background1"/>
            <w:noWrap/>
            <w:vAlign w:val="center"/>
            <w:hideMark/>
          </w:tcPr>
          <w:p w14:paraId="0C8BC929" w14:textId="77777777" w:rsidR="00C04811" w:rsidRPr="005170C9" w:rsidRDefault="00C04811" w:rsidP="009F779C">
            <w:pPr>
              <w:shd w:val="clear" w:color="auto" w:fill="FFFFFF"/>
              <w:jc w:val="center"/>
            </w:pPr>
            <w:r w:rsidRPr="005170C9">
              <w:t>39.2</w:t>
            </w:r>
          </w:p>
        </w:tc>
        <w:tc>
          <w:tcPr>
            <w:tcW w:w="1025" w:type="pct"/>
            <w:gridSpan w:val="2"/>
            <w:shd w:val="clear" w:color="auto" w:fill="FFFFFF" w:themeFill="background1"/>
            <w:vAlign w:val="center"/>
            <w:hideMark/>
          </w:tcPr>
          <w:p w14:paraId="69B0DDD1" w14:textId="77777777" w:rsidR="00C04811" w:rsidRPr="00170131" w:rsidRDefault="00C04811" w:rsidP="009F779C">
            <w:pPr>
              <w:jc w:val="both"/>
            </w:pPr>
            <w:r w:rsidRPr="00170131">
              <w:t>Đường Trường THCS</w:t>
            </w:r>
          </w:p>
        </w:tc>
        <w:tc>
          <w:tcPr>
            <w:tcW w:w="1504" w:type="pct"/>
            <w:shd w:val="clear" w:color="auto" w:fill="FFFFFF" w:themeFill="background1"/>
            <w:vAlign w:val="center"/>
            <w:hideMark/>
          </w:tcPr>
          <w:p w14:paraId="413A9668" w14:textId="77777777" w:rsidR="00C04811" w:rsidRPr="003B179D" w:rsidRDefault="00C04811" w:rsidP="009F779C">
            <w:pPr>
              <w:jc w:val="both"/>
            </w:pPr>
            <w:r w:rsidRPr="003B179D">
              <w:t>ĐT 830 - Đường Huỳnh Văn Năm xã Đông Thạnh</w:t>
            </w:r>
          </w:p>
        </w:tc>
        <w:tc>
          <w:tcPr>
            <w:tcW w:w="334" w:type="pct"/>
            <w:shd w:val="clear" w:color="auto" w:fill="FFFFFF" w:themeFill="background1"/>
            <w:vAlign w:val="center"/>
            <w:hideMark/>
          </w:tcPr>
          <w:p w14:paraId="7FA8FACE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34" w:type="pct"/>
            <w:shd w:val="clear" w:color="auto" w:fill="FFFFFF" w:themeFill="background1"/>
            <w:vAlign w:val="center"/>
            <w:hideMark/>
          </w:tcPr>
          <w:p w14:paraId="10AAA7AD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82" w:type="pct"/>
            <w:shd w:val="clear" w:color="auto" w:fill="FFFFFF" w:themeFill="background1"/>
            <w:vAlign w:val="center"/>
            <w:hideMark/>
          </w:tcPr>
          <w:p w14:paraId="7DEF4E9E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62" w:type="pct"/>
            <w:shd w:val="clear" w:color="auto" w:fill="FFFFFF" w:themeFill="background1"/>
            <w:vAlign w:val="center"/>
            <w:hideMark/>
          </w:tcPr>
          <w:p w14:paraId="60A7FB22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210.000</w:t>
            </w:r>
          </w:p>
        </w:tc>
        <w:tc>
          <w:tcPr>
            <w:tcW w:w="333" w:type="pct"/>
            <w:shd w:val="clear" w:color="auto" w:fill="FFFFFF" w:themeFill="background1"/>
            <w:vAlign w:val="center"/>
            <w:hideMark/>
          </w:tcPr>
          <w:p w14:paraId="275A2B62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231.000</w:t>
            </w:r>
          </w:p>
        </w:tc>
        <w:tc>
          <w:tcPr>
            <w:tcW w:w="393" w:type="pct"/>
            <w:shd w:val="clear" w:color="auto" w:fill="FFFFFF" w:themeFill="background1"/>
            <w:vAlign w:val="center"/>
            <w:hideMark/>
          </w:tcPr>
          <w:p w14:paraId="493F14E2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210.000</w:t>
            </w:r>
          </w:p>
        </w:tc>
      </w:tr>
      <w:tr w:rsidR="00C04811" w:rsidRPr="005170C9" w14:paraId="2C3EE0FB" w14:textId="77777777" w:rsidTr="004A4B40">
        <w:trPr>
          <w:trHeight w:val="315"/>
        </w:trPr>
        <w:tc>
          <w:tcPr>
            <w:tcW w:w="333" w:type="pct"/>
            <w:shd w:val="clear" w:color="auto" w:fill="FFFFFF" w:themeFill="background1"/>
            <w:noWrap/>
            <w:vAlign w:val="center"/>
            <w:hideMark/>
          </w:tcPr>
          <w:p w14:paraId="6CCBC522" w14:textId="77777777" w:rsidR="00C04811" w:rsidRPr="005170C9" w:rsidRDefault="00C04811" w:rsidP="009F779C">
            <w:pPr>
              <w:shd w:val="clear" w:color="auto" w:fill="FFFFFF"/>
              <w:jc w:val="center"/>
            </w:pPr>
            <w:r w:rsidRPr="005170C9">
              <w:t>39.3</w:t>
            </w:r>
          </w:p>
        </w:tc>
        <w:tc>
          <w:tcPr>
            <w:tcW w:w="1025" w:type="pct"/>
            <w:gridSpan w:val="2"/>
            <w:shd w:val="clear" w:color="auto" w:fill="FFFFFF" w:themeFill="background1"/>
            <w:vAlign w:val="center"/>
            <w:hideMark/>
          </w:tcPr>
          <w:p w14:paraId="605688E2" w14:textId="77777777" w:rsidR="00C04811" w:rsidRPr="005170C9" w:rsidRDefault="00C04811" w:rsidP="009F779C">
            <w:pPr>
              <w:shd w:val="clear" w:color="auto" w:fill="FFFFFF"/>
              <w:jc w:val="both"/>
            </w:pPr>
            <w:r w:rsidRPr="005170C9">
              <w:t>Đường Đê Tân Chánh</w:t>
            </w:r>
          </w:p>
        </w:tc>
        <w:tc>
          <w:tcPr>
            <w:tcW w:w="1504" w:type="pct"/>
            <w:shd w:val="clear" w:color="auto" w:fill="FFFFFF" w:themeFill="background1"/>
            <w:vAlign w:val="center"/>
            <w:hideMark/>
          </w:tcPr>
          <w:p w14:paraId="72CE36B7" w14:textId="77777777" w:rsidR="00C04811" w:rsidRPr="003B179D" w:rsidRDefault="00C04811" w:rsidP="009F779C">
            <w:pPr>
              <w:jc w:val="both"/>
            </w:pPr>
            <w:r w:rsidRPr="003B179D">
              <w:t>ĐT 830 – ĐH. Đông Thạnh – Tân Tập</w:t>
            </w:r>
          </w:p>
        </w:tc>
        <w:tc>
          <w:tcPr>
            <w:tcW w:w="334" w:type="pct"/>
            <w:shd w:val="clear" w:color="auto" w:fill="FFFFFF" w:themeFill="background1"/>
            <w:vAlign w:val="center"/>
            <w:hideMark/>
          </w:tcPr>
          <w:p w14:paraId="6C160AE8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34" w:type="pct"/>
            <w:shd w:val="clear" w:color="auto" w:fill="FFFFFF" w:themeFill="background1"/>
            <w:vAlign w:val="center"/>
            <w:hideMark/>
          </w:tcPr>
          <w:p w14:paraId="24AD4D03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82" w:type="pct"/>
            <w:shd w:val="clear" w:color="auto" w:fill="FFFFFF" w:themeFill="background1"/>
            <w:vAlign w:val="center"/>
            <w:hideMark/>
          </w:tcPr>
          <w:p w14:paraId="277020C4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62" w:type="pct"/>
            <w:shd w:val="clear" w:color="auto" w:fill="FFFFFF" w:themeFill="background1"/>
            <w:vAlign w:val="center"/>
            <w:hideMark/>
          </w:tcPr>
          <w:p w14:paraId="13A5CD48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210.000</w:t>
            </w:r>
          </w:p>
        </w:tc>
        <w:tc>
          <w:tcPr>
            <w:tcW w:w="333" w:type="pct"/>
            <w:shd w:val="clear" w:color="auto" w:fill="FFFFFF" w:themeFill="background1"/>
            <w:vAlign w:val="center"/>
            <w:hideMark/>
          </w:tcPr>
          <w:p w14:paraId="5AC100F9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231.000</w:t>
            </w:r>
          </w:p>
        </w:tc>
        <w:tc>
          <w:tcPr>
            <w:tcW w:w="393" w:type="pct"/>
            <w:shd w:val="clear" w:color="auto" w:fill="FFFFFF" w:themeFill="background1"/>
            <w:vAlign w:val="center"/>
            <w:hideMark/>
          </w:tcPr>
          <w:p w14:paraId="394F24AD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210.000</w:t>
            </w:r>
          </w:p>
        </w:tc>
      </w:tr>
      <w:tr w:rsidR="00C04811" w:rsidRPr="005170C9" w14:paraId="4B4170B3" w14:textId="77777777" w:rsidTr="004A4B40">
        <w:trPr>
          <w:trHeight w:val="315"/>
        </w:trPr>
        <w:tc>
          <w:tcPr>
            <w:tcW w:w="333" w:type="pct"/>
            <w:shd w:val="clear" w:color="auto" w:fill="FFFFFF" w:themeFill="background1"/>
            <w:noWrap/>
            <w:vAlign w:val="center"/>
            <w:hideMark/>
          </w:tcPr>
          <w:p w14:paraId="0349D8C0" w14:textId="77777777" w:rsidR="00C04811" w:rsidRPr="005170C9" w:rsidRDefault="00C04811" w:rsidP="009F779C">
            <w:pPr>
              <w:shd w:val="clear" w:color="auto" w:fill="FFFFFF"/>
              <w:jc w:val="center"/>
            </w:pPr>
            <w:r w:rsidRPr="005170C9">
              <w:t>39.4</w:t>
            </w:r>
          </w:p>
        </w:tc>
        <w:tc>
          <w:tcPr>
            <w:tcW w:w="1025" w:type="pct"/>
            <w:gridSpan w:val="2"/>
            <w:shd w:val="clear" w:color="auto" w:fill="FFFFFF" w:themeFill="background1"/>
            <w:vAlign w:val="center"/>
            <w:hideMark/>
          </w:tcPr>
          <w:p w14:paraId="430CEFE1" w14:textId="77777777" w:rsidR="00C04811" w:rsidRPr="005170C9" w:rsidRDefault="00C04811" w:rsidP="009F779C">
            <w:pPr>
              <w:shd w:val="clear" w:color="auto" w:fill="FFFFFF"/>
              <w:jc w:val="both"/>
            </w:pPr>
            <w:r w:rsidRPr="005170C9">
              <w:t>Đường Đê Tân Thành- Tân Chánh</w:t>
            </w:r>
          </w:p>
        </w:tc>
        <w:tc>
          <w:tcPr>
            <w:tcW w:w="1504" w:type="pct"/>
            <w:shd w:val="clear" w:color="auto" w:fill="FFFFFF" w:themeFill="background1"/>
            <w:vAlign w:val="center"/>
            <w:hideMark/>
          </w:tcPr>
          <w:p w14:paraId="625B5212" w14:textId="77777777" w:rsidR="00C04811" w:rsidRPr="003B179D" w:rsidRDefault="00C04811" w:rsidP="009F779C">
            <w:pPr>
              <w:jc w:val="both"/>
            </w:pPr>
            <w:r w:rsidRPr="003B179D">
              <w:t>ĐT 830 – Sông Ông Hiếu</w:t>
            </w:r>
          </w:p>
        </w:tc>
        <w:tc>
          <w:tcPr>
            <w:tcW w:w="334" w:type="pct"/>
            <w:shd w:val="clear" w:color="auto" w:fill="FFFFFF" w:themeFill="background1"/>
            <w:vAlign w:val="center"/>
            <w:hideMark/>
          </w:tcPr>
          <w:p w14:paraId="64686A62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34" w:type="pct"/>
            <w:shd w:val="clear" w:color="auto" w:fill="FFFFFF" w:themeFill="background1"/>
            <w:vAlign w:val="center"/>
            <w:hideMark/>
          </w:tcPr>
          <w:p w14:paraId="14C61662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82" w:type="pct"/>
            <w:shd w:val="clear" w:color="auto" w:fill="FFFFFF" w:themeFill="background1"/>
            <w:vAlign w:val="center"/>
            <w:hideMark/>
          </w:tcPr>
          <w:p w14:paraId="0E556CD8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62" w:type="pct"/>
            <w:shd w:val="clear" w:color="auto" w:fill="FFFFFF" w:themeFill="background1"/>
            <w:vAlign w:val="center"/>
            <w:hideMark/>
          </w:tcPr>
          <w:p w14:paraId="7E3D59A1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210.000</w:t>
            </w:r>
          </w:p>
        </w:tc>
        <w:tc>
          <w:tcPr>
            <w:tcW w:w="333" w:type="pct"/>
            <w:shd w:val="clear" w:color="auto" w:fill="FFFFFF" w:themeFill="background1"/>
            <w:vAlign w:val="center"/>
            <w:hideMark/>
          </w:tcPr>
          <w:p w14:paraId="12A47A6A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231.000</w:t>
            </w:r>
          </w:p>
        </w:tc>
        <w:tc>
          <w:tcPr>
            <w:tcW w:w="393" w:type="pct"/>
            <w:shd w:val="clear" w:color="auto" w:fill="FFFFFF" w:themeFill="background1"/>
            <w:vAlign w:val="center"/>
            <w:hideMark/>
          </w:tcPr>
          <w:p w14:paraId="4AF8F0F9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210.000</w:t>
            </w:r>
          </w:p>
        </w:tc>
      </w:tr>
      <w:tr w:rsidR="00C04811" w:rsidRPr="005170C9" w14:paraId="7D406CEB" w14:textId="77777777" w:rsidTr="004A4B40">
        <w:trPr>
          <w:trHeight w:val="630"/>
        </w:trPr>
        <w:tc>
          <w:tcPr>
            <w:tcW w:w="333" w:type="pct"/>
            <w:shd w:val="clear" w:color="auto" w:fill="FFFFFF" w:themeFill="background1"/>
            <w:noWrap/>
            <w:vAlign w:val="center"/>
            <w:hideMark/>
          </w:tcPr>
          <w:p w14:paraId="288D609D" w14:textId="77777777" w:rsidR="00C04811" w:rsidRPr="005170C9" w:rsidRDefault="00C04811" w:rsidP="009F779C">
            <w:pPr>
              <w:shd w:val="clear" w:color="auto" w:fill="FFFFFF"/>
              <w:jc w:val="center"/>
            </w:pPr>
            <w:r w:rsidRPr="005170C9">
              <w:t>39.5</w:t>
            </w:r>
          </w:p>
        </w:tc>
        <w:tc>
          <w:tcPr>
            <w:tcW w:w="1025" w:type="pct"/>
            <w:gridSpan w:val="2"/>
            <w:shd w:val="clear" w:color="auto" w:fill="FFFFFF" w:themeFill="background1"/>
            <w:vAlign w:val="center"/>
            <w:hideMark/>
          </w:tcPr>
          <w:p w14:paraId="52C03BDA" w14:textId="77777777" w:rsidR="00C04811" w:rsidRPr="005170C9" w:rsidRDefault="00C04811" w:rsidP="009F779C">
            <w:pPr>
              <w:shd w:val="clear" w:color="auto" w:fill="FFFFFF"/>
              <w:jc w:val="both"/>
            </w:pPr>
            <w:r w:rsidRPr="005170C9">
              <w:t>Đường Đê Vĩnh Tân</w:t>
            </w:r>
          </w:p>
        </w:tc>
        <w:tc>
          <w:tcPr>
            <w:tcW w:w="1504" w:type="pct"/>
            <w:shd w:val="clear" w:color="auto" w:fill="FFFFFF" w:themeFill="background1"/>
            <w:vAlign w:val="center"/>
            <w:hideMark/>
          </w:tcPr>
          <w:p w14:paraId="33C50BB6" w14:textId="77777777" w:rsidR="00C04811" w:rsidRPr="003B179D" w:rsidRDefault="00C04811" w:rsidP="009F779C">
            <w:pPr>
              <w:jc w:val="both"/>
            </w:pPr>
            <w:r w:rsidRPr="003B179D">
              <w:t>Đường Đông Thạnh – Tân Tập - Công ty Xi Măng Fu-I</w:t>
            </w:r>
          </w:p>
        </w:tc>
        <w:tc>
          <w:tcPr>
            <w:tcW w:w="334" w:type="pct"/>
            <w:shd w:val="clear" w:color="auto" w:fill="FFFFFF" w:themeFill="background1"/>
            <w:vAlign w:val="center"/>
            <w:hideMark/>
          </w:tcPr>
          <w:p w14:paraId="295F2613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34" w:type="pct"/>
            <w:shd w:val="clear" w:color="auto" w:fill="FFFFFF" w:themeFill="background1"/>
            <w:vAlign w:val="center"/>
            <w:hideMark/>
          </w:tcPr>
          <w:p w14:paraId="42448264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82" w:type="pct"/>
            <w:shd w:val="clear" w:color="auto" w:fill="FFFFFF" w:themeFill="background1"/>
            <w:vAlign w:val="center"/>
            <w:hideMark/>
          </w:tcPr>
          <w:p w14:paraId="594B07D9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62" w:type="pct"/>
            <w:shd w:val="clear" w:color="auto" w:fill="FFFFFF" w:themeFill="background1"/>
            <w:vAlign w:val="center"/>
            <w:hideMark/>
          </w:tcPr>
          <w:p w14:paraId="2E7901A6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210.000</w:t>
            </w:r>
          </w:p>
        </w:tc>
        <w:tc>
          <w:tcPr>
            <w:tcW w:w="333" w:type="pct"/>
            <w:shd w:val="clear" w:color="auto" w:fill="FFFFFF" w:themeFill="background1"/>
            <w:vAlign w:val="center"/>
            <w:hideMark/>
          </w:tcPr>
          <w:p w14:paraId="734113C5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231.000</w:t>
            </w:r>
          </w:p>
        </w:tc>
        <w:tc>
          <w:tcPr>
            <w:tcW w:w="393" w:type="pct"/>
            <w:shd w:val="clear" w:color="auto" w:fill="FFFFFF" w:themeFill="background1"/>
            <w:vAlign w:val="center"/>
            <w:hideMark/>
          </w:tcPr>
          <w:p w14:paraId="22A05DEF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210.000</w:t>
            </w:r>
          </w:p>
        </w:tc>
      </w:tr>
      <w:tr w:rsidR="00C04811" w:rsidRPr="005170C9" w14:paraId="580C1F36" w14:textId="77777777" w:rsidTr="004A4B40">
        <w:trPr>
          <w:trHeight w:val="315"/>
        </w:trPr>
        <w:tc>
          <w:tcPr>
            <w:tcW w:w="333" w:type="pct"/>
            <w:shd w:val="clear" w:color="auto" w:fill="FFFFFF" w:themeFill="background1"/>
            <w:noWrap/>
            <w:vAlign w:val="center"/>
            <w:hideMark/>
          </w:tcPr>
          <w:p w14:paraId="2B9F5E12" w14:textId="77777777" w:rsidR="00C04811" w:rsidRPr="005170C9" w:rsidRDefault="00C04811" w:rsidP="009F779C">
            <w:pPr>
              <w:shd w:val="clear" w:color="auto" w:fill="FFFFFF"/>
              <w:jc w:val="center"/>
            </w:pPr>
            <w:r w:rsidRPr="005170C9">
              <w:t>39.6</w:t>
            </w:r>
          </w:p>
        </w:tc>
        <w:tc>
          <w:tcPr>
            <w:tcW w:w="1025" w:type="pct"/>
            <w:gridSpan w:val="2"/>
            <w:shd w:val="clear" w:color="auto" w:fill="FFFFFF" w:themeFill="background1"/>
            <w:vAlign w:val="center"/>
            <w:hideMark/>
          </w:tcPr>
          <w:p w14:paraId="1BE8A531" w14:textId="77777777" w:rsidR="00C04811" w:rsidRPr="005170C9" w:rsidRDefault="00C04811" w:rsidP="009F779C">
            <w:pPr>
              <w:shd w:val="clear" w:color="auto" w:fill="FFFFFF"/>
              <w:jc w:val="both"/>
            </w:pPr>
            <w:r w:rsidRPr="005170C9">
              <w:t>Đường Kênh Sườn</w:t>
            </w:r>
          </w:p>
        </w:tc>
        <w:tc>
          <w:tcPr>
            <w:tcW w:w="1504" w:type="pct"/>
            <w:shd w:val="clear" w:color="auto" w:fill="FFFFFF" w:themeFill="background1"/>
            <w:vAlign w:val="center"/>
            <w:hideMark/>
          </w:tcPr>
          <w:p w14:paraId="47161BAC" w14:textId="77777777" w:rsidR="00C04811" w:rsidRPr="003B179D" w:rsidRDefault="00C04811" w:rsidP="009F779C">
            <w:pPr>
              <w:jc w:val="both"/>
            </w:pPr>
            <w:r w:rsidRPr="003B179D">
              <w:t>Ranh xã Đông Thạnh – Cầu Rạch Chiêm</w:t>
            </w:r>
          </w:p>
        </w:tc>
        <w:tc>
          <w:tcPr>
            <w:tcW w:w="334" w:type="pct"/>
            <w:shd w:val="clear" w:color="auto" w:fill="FFFFFF" w:themeFill="background1"/>
            <w:vAlign w:val="center"/>
            <w:hideMark/>
          </w:tcPr>
          <w:p w14:paraId="36306B47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34" w:type="pct"/>
            <w:shd w:val="clear" w:color="auto" w:fill="FFFFFF" w:themeFill="background1"/>
            <w:vAlign w:val="center"/>
            <w:hideMark/>
          </w:tcPr>
          <w:p w14:paraId="7A905BCE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82" w:type="pct"/>
            <w:shd w:val="clear" w:color="auto" w:fill="FFFFFF" w:themeFill="background1"/>
            <w:vAlign w:val="center"/>
            <w:hideMark/>
          </w:tcPr>
          <w:p w14:paraId="0F1EE5F3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62" w:type="pct"/>
            <w:shd w:val="clear" w:color="auto" w:fill="FFFFFF" w:themeFill="background1"/>
            <w:vAlign w:val="center"/>
            <w:hideMark/>
          </w:tcPr>
          <w:p w14:paraId="2F685559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210.000</w:t>
            </w:r>
          </w:p>
        </w:tc>
        <w:tc>
          <w:tcPr>
            <w:tcW w:w="333" w:type="pct"/>
            <w:shd w:val="clear" w:color="auto" w:fill="FFFFFF" w:themeFill="background1"/>
            <w:vAlign w:val="center"/>
            <w:hideMark/>
          </w:tcPr>
          <w:p w14:paraId="509F0867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231.000</w:t>
            </w:r>
          </w:p>
        </w:tc>
        <w:tc>
          <w:tcPr>
            <w:tcW w:w="393" w:type="pct"/>
            <w:shd w:val="clear" w:color="auto" w:fill="FFFFFF" w:themeFill="background1"/>
            <w:vAlign w:val="center"/>
            <w:hideMark/>
          </w:tcPr>
          <w:p w14:paraId="001245CB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210.000</w:t>
            </w:r>
          </w:p>
        </w:tc>
      </w:tr>
      <w:tr w:rsidR="00C04811" w:rsidRPr="005170C9" w14:paraId="7BCA5FC4" w14:textId="77777777" w:rsidTr="004A4B40">
        <w:trPr>
          <w:trHeight w:val="315"/>
        </w:trPr>
        <w:tc>
          <w:tcPr>
            <w:tcW w:w="333" w:type="pct"/>
            <w:shd w:val="clear" w:color="auto" w:fill="FFFFFF" w:themeFill="background1"/>
            <w:noWrap/>
            <w:vAlign w:val="center"/>
            <w:hideMark/>
          </w:tcPr>
          <w:p w14:paraId="641649BC" w14:textId="77777777" w:rsidR="00C04811" w:rsidRPr="005170C9" w:rsidRDefault="00C04811" w:rsidP="009F779C">
            <w:pPr>
              <w:shd w:val="clear" w:color="auto" w:fill="FFFFFF"/>
              <w:jc w:val="center"/>
            </w:pPr>
            <w:r w:rsidRPr="005170C9">
              <w:t>39.7</w:t>
            </w:r>
          </w:p>
        </w:tc>
        <w:tc>
          <w:tcPr>
            <w:tcW w:w="1025" w:type="pct"/>
            <w:gridSpan w:val="2"/>
            <w:shd w:val="clear" w:color="auto" w:fill="FFFFFF" w:themeFill="background1"/>
            <w:vAlign w:val="center"/>
            <w:hideMark/>
          </w:tcPr>
          <w:p w14:paraId="4617A716" w14:textId="77777777" w:rsidR="00C04811" w:rsidRPr="003B179D" w:rsidRDefault="00C04811" w:rsidP="009F779C">
            <w:pPr>
              <w:shd w:val="clear" w:color="auto" w:fill="FFFFFF"/>
              <w:jc w:val="both"/>
            </w:pPr>
            <w:r w:rsidRPr="003B179D">
              <w:t>Đường Nhánh Kênh Sườn</w:t>
            </w:r>
          </w:p>
        </w:tc>
        <w:tc>
          <w:tcPr>
            <w:tcW w:w="1504" w:type="pct"/>
            <w:shd w:val="clear" w:color="auto" w:fill="FFFFFF" w:themeFill="background1"/>
            <w:vAlign w:val="center"/>
            <w:hideMark/>
          </w:tcPr>
          <w:p w14:paraId="1471BF27" w14:textId="77777777" w:rsidR="00C04811" w:rsidRPr="003B179D" w:rsidRDefault="00C04811" w:rsidP="009F779C">
            <w:pPr>
              <w:jc w:val="both"/>
            </w:pPr>
            <w:r w:rsidRPr="003B179D">
              <w:t>ĐH. Đông Thạnh – Tân Tập – đường Kênh Sườn</w:t>
            </w:r>
          </w:p>
        </w:tc>
        <w:tc>
          <w:tcPr>
            <w:tcW w:w="334" w:type="pct"/>
            <w:shd w:val="clear" w:color="auto" w:fill="FFFFFF" w:themeFill="background1"/>
            <w:vAlign w:val="center"/>
            <w:hideMark/>
          </w:tcPr>
          <w:p w14:paraId="6ABEEB92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34" w:type="pct"/>
            <w:shd w:val="clear" w:color="auto" w:fill="FFFFFF" w:themeFill="background1"/>
            <w:vAlign w:val="center"/>
            <w:hideMark/>
          </w:tcPr>
          <w:p w14:paraId="396026EB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82" w:type="pct"/>
            <w:shd w:val="clear" w:color="auto" w:fill="FFFFFF" w:themeFill="background1"/>
            <w:vAlign w:val="center"/>
            <w:hideMark/>
          </w:tcPr>
          <w:p w14:paraId="38C1C7E8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62" w:type="pct"/>
            <w:shd w:val="clear" w:color="auto" w:fill="FFFFFF" w:themeFill="background1"/>
            <w:vAlign w:val="center"/>
            <w:hideMark/>
          </w:tcPr>
          <w:p w14:paraId="7D1EF482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210.000</w:t>
            </w:r>
          </w:p>
        </w:tc>
        <w:tc>
          <w:tcPr>
            <w:tcW w:w="333" w:type="pct"/>
            <w:shd w:val="clear" w:color="auto" w:fill="FFFFFF" w:themeFill="background1"/>
            <w:vAlign w:val="center"/>
            <w:hideMark/>
          </w:tcPr>
          <w:p w14:paraId="27970847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231.000</w:t>
            </w:r>
          </w:p>
        </w:tc>
        <w:tc>
          <w:tcPr>
            <w:tcW w:w="393" w:type="pct"/>
            <w:shd w:val="clear" w:color="auto" w:fill="FFFFFF" w:themeFill="background1"/>
            <w:vAlign w:val="center"/>
            <w:hideMark/>
          </w:tcPr>
          <w:p w14:paraId="682558BE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210.000</w:t>
            </w:r>
          </w:p>
        </w:tc>
      </w:tr>
      <w:tr w:rsidR="00C04811" w:rsidRPr="005170C9" w14:paraId="3635904E" w14:textId="77777777" w:rsidTr="004A4B40">
        <w:trPr>
          <w:trHeight w:val="315"/>
        </w:trPr>
        <w:tc>
          <w:tcPr>
            <w:tcW w:w="333" w:type="pct"/>
            <w:shd w:val="clear" w:color="auto" w:fill="FFFFFF" w:themeFill="background1"/>
            <w:noWrap/>
            <w:vAlign w:val="center"/>
            <w:hideMark/>
          </w:tcPr>
          <w:p w14:paraId="1DC8CDE1" w14:textId="77777777" w:rsidR="00C04811" w:rsidRPr="005170C9" w:rsidRDefault="00C04811" w:rsidP="009F779C">
            <w:pPr>
              <w:shd w:val="clear" w:color="auto" w:fill="FFFFFF"/>
              <w:jc w:val="center"/>
            </w:pPr>
            <w:r w:rsidRPr="005170C9">
              <w:t>39.8</w:t>
            </w:r>
          </w:p>
        </w:tc>
        <w:tc>
          <w:tcPr>
            <w:tcW w:w="1025" w:type="pct"/>
            <w:gridSpan w:val="2"/>
            <w:shd w:val="clear" w:color="auto" w:fill="FFFFFF" w:themeFill="background1"/>
            <w:vAlign w:val="center"/>
            <w:hideMark/>
          </w:tcPr>
          <w:p w14:paraId="3B8EE4F7" w14:textId="77777777" w:rsidR="00C04811" w:rsidRPr="003B179D" w:rsidRDefault="00C04811" w:rsidP="009F779C">
            <w:pPr>
              <w:shd w:val="clear" w:color="auto" w:fill="FFFFFF"/>
              <w:jc w:val="both"/>
            </w:pPr>
            <w:r w:rsidRPr="003B179D">
              <w:t>Đường Tân Đại</w:t>
            </w:r>
          </w:p>
        </w:tc>
        <w:tc>
          <w:tcPr>
            <w:tcW w:w="1504" w:type="pct"/>
            <w:shd w:val="clear" w:color="auto" w:fill="FFFFFF" w:themeFill="background1"/>
            <w:vAlign w:val="center"/>
            <w:hideMark/>
          </w:tcPr>
          <w:p w14:paraId="73F2A25B" w14:textId="77777777" w:rsidR="00C04811" w:rsidRPr="003B179D" w:rsidRDefault="00C04811" w:rsidP="009F779C">
            <w:pPr>
              <w:jc w:val="both"/>
            </w:pPr>
            <w:r w:rsidRPr="003B179D">
              <w:t>Đường Kênh Sườn - ĐH. Đông Thạnh – Tân Tập</w:t>
            </w:r>
          </w:p>
        </w:tc>
        <w:tc>
          <w:tcPr>
            <w:tcW w:w="334" w:type="pct"/>
            <w:shd w:val="clear" w:color="auto" w:fill="FFFFFF" w:themeFill="background1"/>
            <w:vAlign w:val="center"/>
            <w:hideMark/>
          </w:tcPr>
          <w:p w14:paraId="3E4B79F7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34" w:type="pct"/>
            <w:shd w:val="clear" w:color="auto" w:fill="FFFFFF" w:themeFill="background1"/>
            <w:vAlign w:val="center"/>
            <w:hideMark/>
          </w:tcPr>
          <w:p w14:paraId="7092CAC6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82" w:type="pct"/>
            <w:shd w:val="clear" w:color="auto" w:fill="FFFFFF" w:themeFill="background1"/>
            <w:vAlign w:val="center"/>
            <w:hideMark/>
          </w:tcPr>
          <w:p w14:paraId="4A7A0A29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62" w:type="pct"/>
            <w:shd w:val="clear" w:color="auto" w:fill="FFFFFF" w:themeFill="background1"/>
            <w:vAlign w:val="center"/>
            <w:hideMark/>
          </w:tcPr>
          <w:p w14:paraId="46E4A707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210.000</w:t>
            </w:r>
          </w:p>
        </w:tc>
        <w:tc>
          <w:tcPr>
            <w:tcW w:w="333" w:type="pct"/>
            <w:shd w:val="clear" w:color="auto" w:fill="FFFFFF" w:themeFill="background1"/>
            <w:vAlign w:val="center"/>
            <w:hideMark/>
          </w:tcPr>
          <w:p w14:paraId="4CE8931B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231.000</w:t>
            </w:r>
          </w:p>
        </w:tc>
        <w:tc>
          <w:tcPr>
            <w:tcW w:w="393" w:type="pct"/>
            <w:shd w:val="clear" w:color="auto" w:fill="FFFFFF" w:themeFill="background1"/>
            <w:vAlign w:val="center"/>
            <w:hideMark/>
          </w:tcPr>
          <w:p w14:paraId="11604B4D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210.000</w:t>
            </w:r>
          </w:p>
        </w:tc>
      </w:tr>
      <w:tr w:rsidR="00C04811" w:rsidRPr="005170C9" w14:paraId="0B23A1A3" w14:textId="77777777" w:rsidTr="004A4B40">
        <w:trPr>
          <w:trHeight w:val="315"/>
        </w:trPr>
        <w:tc>
          <w:tcPr>
            <w:tcW w:w="333" w:type="pct"/>
            <w:shd w:val="clear" w:color="auto" w:fill="FFFFFF" w:themeFill="background1"/>
            <w:noWrap/>
            <w:vAlign w:val="center"/>
            <w:hideMark/>
          </w:tcPr>
          <w:p w14:paraId="3FEDD72E" w14:textId="77777777" w:rsidR="00C04811" w:rsidRPr="005170C9" w:rsidRDefault="00C04811" w:rsidP="009F779C">
            <w:pPr>
              <w:shd w:val="clear" w:color="auto" w:fill="FFFFFF"/>
              <w:jc w:val="center"/>
            </w:pPr>
            <w:r w:rsidRPr="005170C9">
              <w:t>39.9</w:t>
            </w:r>
          </w:p>
        </w:tc>
        <w:tc>
          <w:tcPr>
            <w:tcW w:w="1025" w:type="pct"/>
            <w:gridSpan w:val="2"/>
            <w:shd w:val="clear" w:color="auto" w:fill="FFFFFF" w:themeFill="background1"/>
            <w:vAlign w:val="center"/>
            <w:hideMark/>
          </w:tcPr>
          <w:p w14:paraId="2264C732" w14:textId="77777777" w:rsidR="00C04811" w:rsidRPr="003B179D" w:rsidRDefault="00C04811" w:rsidP="009F779C">
            <w:pPr>
              <w:shd w:val="clear" w:color="auto" w:fill="FFFFFF"/>
              <w:jc w:val="both"/>
            </w:pPr>
            <w:r w:rsidRPr="003B179D">
              <w:t>Đường Tân Đông- Tân Hòa</w:t>
            </w:r>
          </w:p>
        </w:tc>
        <w:tc>
          <w:tcPr>
            <w:tcW w:w="1504" w:type="pct"/>
            <w:shd w:val="clear" w:color="auto" w:fill="FFFFFF" w:themeFill="background1"/>
            <w:vAlign w:val="center"/>
            <w:hideMark/>
          </w:tcPr>
          <w:p w14:paraId="0F3A8795" w14:textId="77777777" w:rsidR="00C04811" w:rsidRPr="003B179D" w:rsidRDefault="00C04811" w:rsidP="009F779C">
            <w:pPr>
              <w:jc w:val="both"/>
            </w:pPr>
            <w:r w:rsidRPr="003B179D">
              <w:t>ĐT 830 - ĐH. Đông Thạnh – Tân Tập</w:t>
            </w:r>
          </w:p>
        </w:tc>
        <w:tc>
          <w:tcPr>
            <w:tcW w:w="334" w:type="pct"/>
            <w:shd w:val="clear" w:color="auto" w:fill="FFFFFF" w:themeFill="background1"/>
            <w:vAlign w:val="center"/>
            <w:hideMark/>
          </w:tcPr>
          <w:p w14:paraId="53701E5E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34" w:type="pct"/>
            <w:shd w:val="clear" w:color="auto" w:fill="FFFFFF" w:themeFill="background1"/>
            <w:vAlign w:val="center"/>
            <w:hideMark/>
          </w:tcPr>
          <w:p w14:paraId="0F49E1AE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82" w:type="pct"/>
            <w:shd w:val="clear" w:color="auto" w:fill="FFFFFF" w:themeFill="background1"/>
            <w:vAlign w:val="center"/>
            <w:hideMark/>
          </w:tcPr>
          <w:p w14:paraId="20638869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62" w:type="pct"/>
            <w:shd w:val="clear" w:color="auto" w:fill="FFFFFF" w:themeFill="background1"/>
            <w:vAlign w:val="center"/>
            <w:hideMark/>
          </w:tcPr>
          <w:p w14:paraId="2574E077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210.000</w:t>
            </w:r>
          </w:p>
        </w:tc>
        <w:tc>
          <w:tcPr>
            <w:tcW w:w="333" w:type="pct"/>
            <w:shd w:val="clear" w:color="auto" w:fill="FFFFFF" w:themeFill="background1"/>
            <w:vAlign w:val="center"/>
            <w:hideMark/>
          </w:tcPr>
          <w:p w14:paraId="0FD3F12D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231.000</w:t>
            </w:r>
          </w:p>
        </w:tc>
        <w:tc>
          <w:tcPr>
            <w:tcW w:w="393" w:type="pct"/>
            <w:shd w:val="clear" w:color="auto" w:fill="FFFFFF" w:themeFill="background1"/>
            <w:vAlign w:val="center"/>
            <w:hideMark/>
          </w:tcPr>
          <w:p w14:paraId="50D80AD0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210.000</w:t>
            </w:r>
          </w:p>
        </w:tc>
      </w:tr>
      <w:tr w:rsidR="00C04811" w:rsidRPr="005170C9" w14:paraId="01DFF39D" w14:textId="77777777" w:rsidTr="004A4B40">
        <w:trPr>
          <w:trHeight w:val="315"/>
        </w:trPr>
        <w:tc>
          <w:tcPr>
            <w:tcW w:w="333" w:type="pct"/>
            <w:shd w:val="clear" w:color="auto" w:fill="FFFFFF" w:themeFill="background1"/>
            <w:noWrap/>
            <w:vAlign w:val="center"/>
            <w:hideMark/>
          </w:tcPr>
          <w:p w14:paraId="70FC960C" w14:textId="77777777" w:rsidR="00C04811" w:rsidRPr="005170C9" w:rsidRDefault="00C04811" w:rsidP="009F779C">
            <w:pPr>
              <w:shd w:val="clear" w:color="auto" w:fill="FFFFFF"/>
              <w:jc w:val="center"/>
            </w:pPr>
            <w:r w:rsidRPr="005170C9">
              <w:t>39.10</w:t>
            </w:r>
          </w:p>
        </w:tc>
        <w:tc>
          <w:tcPr>
            <w:tcW w:w="1025" w:type="pct"/>
            <w:gridSpan w:val="2"/>
            <w:shd w:val="clear" w:color="auto" w:fill="FFFFFF" w:themeFill="background1"/>
            <w:vAlign w:val="center"/>
            <w:hideMark/>
          </w:tcPr>
          <w:p w14:paraId="25152E2A" w14:textId="77777777" w:rsidR="00C04811" w:rsidRPr="003B179D" w:rsidRDefault="00C04811" w:rsidP="009F779C">
            <w:pPr>
              <w:jc w:val="both"/>
            </w:pPr>
            <w:r w:rsidRPr="003B179D">
              <w:t>Đường Trần Thạch Ngọc</w:t>
            </w:r>
          </w:p>
        </w:tc>
        <w:tc>
          <w:tcPr>
            <w:tcW w:w="1504" w:type="pct"/>
            <w:shd w:val="clear" w:color="auto" w:fill="FFFFFF" w:themeFill="background1"/>
            <w:vAlign w:val="center"/>
            <w:hideMark/>
          </w:tcPr>
          <w:p w14:paraId="3898D900" w14:textId="77777777" w:rsidR="00C04811" w:rsidRPr="003B179D" w:rsidRDefault="00C04811" w:rsidP="009F779C">
            <w:pPr>
              <w:jc w:val="both"/>
            </w:pPr>
            <w:r w:rsidRPr="003B179D">
              <w:t>ĐT 830 - Đê Vĩnh Tân</w:t>
            </w:r>
          </w:p>
        </w:tc>
        <w:tc>
          <w:tcPr>
            <w:tcW w:w="334" w:type="pct"/>
            <w:shd w:val="clear" w:color="auto" w:fill="FFFFFF" w:themeFill="background1"/>
            <w:vAlign w:val="center"/>
            <w:hideMark/>
          </w:tcPr>
          <w:p w14:paraId="5AC9A360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34" w:type="pct"/>
            <w:shd w:val="clear" w:color="auto" w:fill="FFFFFF" w:themeFill="background1"/>
            <w:vAlign w:val="center"/>
            <w:hideMark/>
          </w:tcPr>
          <w:p w14:paraId="048D7391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82" w:type="pct"/>
            <w:shd w:val="clear" w:color="auto" w:fill="FFFFFF" w:themeFill="background1"/>
            <w:vAlign w:val="center"/>
            <w:hideMark/>
          </w:tcPr>
          <w:p w14:paraId="41974569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62" w:type="pct"/>
            <w:shd w:val="clear" w:color="auto" w:fill="FFFFFF" w:themeFill="background1"/>
            <w:vAlign w:val="center"/>
            <w:hideMark/>
          </w:tcPr>
          <w:p w14:paraId="634EAEC6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210.000</w:t>
            </w:r>
          </w:p>
        </w:tc>
        <w:tc>
          <w:tcPr>
            <w:tcW w:w="333" w:type="pct"/>
            <w:shd w:val="clear" w:color="auto" w:fill="FFFFFF" w:themeFill="background1"/>
            <w:vAlign w:val="center"/>
            <w:hideMark/>
          </w:tcPr>
          <w:p w14:paraId="5C93D5C4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231.000</w:t>
            </w:r>
          </w:p>
        </w:tc>
        <w:tc>
          <w:tcPr>
            <w:tcW w:w="393" w:type="pct"/>
            <w:shd w:val="clear" w:color="auto" w:fill="FFFFFF" w:themeFill="background1"/>
            <w:vAlign w:val="center"/>
            <w:hideMark/>
          </w:tcPr>
          <w:p w14:paraId="2E7CB95D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210.000</w:t>
            </w:r>
          </w:p>
        </w:tc>
      </w:tr>
      <w:tr w:rsidR="00C04811" w:rsidRPr="005170C9" w14:paraId="5F24A096" w14:textId="77777777" w:rsidTr="004A4B40">
        <w:trPr>
          <w:trHeight w:val="315"/>
        </w:trPr>
        <w:tc>
          <w:tcPr>
            <w:tcW w:w="333" w:type="pct"/>
            <w:shd w:val="clear" w:color="auto" w:fill="FFFFFF" w:themeFill="background1"/>
            <w:noWrap/>
            <w:vAlign w:val="center"/>
            <w:hideMark/>
          </w:tcPr>
          <w:p w14:paraId="079184D0" w14:textId="77777777" w:rsidR="00C04811" w:rsidRPr="005170C9" w:rsidRDefault="00C04811" w:rsidP="009F779C">
            <w:pPr>
              <w:shd w:val="clear" w:color="auto" w:fill="FFFFFF"/>
              <w:jc w:val="center"/>
              <w:rPr>
                <w:b/>
                <w:bCs/>
              </w:rPr>
            </w:pPr>
            <w:r w:rsidRPr="005170C9">
              <w:rPr>
                <w:b/>
                <w:bCs/>
              </w:rPr>
              <w:t>40</w:t>
            </w:r>
          </w:p>
        </w:tc>
        <w:tc>
          <w:tcPr>
            <w:tcW w:w="1025" w:type="pct"/>
            <w:gridSpan w:val="2"/>
            <w:shd w:val="clear" w:color="auto" w:fill="FFFFFF" w:themeFill="background1"/>
            <w:vAlign w:val="center"/>
            <w:hideMark/>
          </w:tcPr>
          <w:p w14:paraId="74A0CA92" w14:textId="6A4AFD7B" w:rsidR="00C04811" w:rsidRPr="005170C9" w:rsidRDefault="00754891" w:rsidP="009F779C">
            <w:pPr>
              <w:shd w:val="clear" w:color="auto" w:fill="FFFFFF"/>
              <w:jc w:val="both"/>
              <w:rPr>
                <w:b/>
                <w:bCs/>
              </w:rPr>
            </w:pPr>
            <w:r w:rsidRPr="005170C9">
              <w:rPr>
                <w:b/>
                <w:bCs/>
              </w:rPr>
              <w:t>Xã Phước Vĩnh Đông</w:t>
            </w:r>
          </w:p>
        </w:tc>
        <w:tc>
          <w:tcPr>
            <w:tcW w:w="1504" w:type="pct"/>
            <w:shd w:val="clear" w:color="auto" w:fill="FFFFFF" w:themeFill="background1"/>
            <w:vAlign w:val="center"/>
            <w:hideMark/>
          </w:tcPr>
          <w:p w14:paraId="57883DE9" w14:textId="77777777" w:rsidR="00C04811" w:rsidRPr="005170C9" w:rsidRDefault="00C04811" w:rsidP="009F779C">
            <w:pPr>
              <w:shd w:val="clear" w:color="auto" w:fill="FFFFFF"/>
              <w:jc w:val="both"/>
            </w:pPr>
            <w:r w:rsidRPr="005170C9">
              <w:t> </w:t>
            </w:r>
          </w:p>
        </w:tc>
        <w:tc>
          <w:tcPr>
            <w:tcW w:w="334" w:type="pct"/>
            <w:shd w:val="clear" w:color="auto" w:fill="FFFFFF" w:themeFill="background1"/>
            <w:vAlign w:val="center"/>
            <w:hideMark/>
          </w:tcPr>
          <w:p w14:paraId="20BC0084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34" w:type="pct"/>
            <w:shd w:val="clear" w:color="auto" w:fill="FFFFFF" w:themeFill="background1"/>
            <w:vAlign w:val="center"/>
            <w:hideMark/>
          </w:tcPr>
          <w:p w14:paraId="676C9EDE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82" w:type="pct"/>
            <w:shd w:val="clear" w:color="auto" w:fill="FFFFFF" w:themeFill="background1"/>
            <w:vAlign w:val="center"/>
            <w:hideMark/>
          </w:tcPr>
          <w:p w14:paraId="4D179F76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62" w:type="pct"/>
            <w:shd w:val="clear" w:color="auto" w:fill="FFFFFF" w:themeFill="background1"/>
            <w:vAlign w:val="center"/>
            <w:hideMark/>
          </w:tcPr>
          <w:p w14:paraId="1E4D5287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33" w:type="pct"/>
            <w:shd w:val="clear" w:color="auto" w:fill="FFFFFF" w:themeFill="background1"/>
            <w:vAlign w:val="center"/>
            <w:hideMark/>
          </w:tcPr>
          <w:p w14:paraId="1763C4A9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93" w:type="pct"/>
            <w:shd w:val="clear" w:color="auto" w:fill="FFFFFF" w:themeFill="background1"/>
            <w:vAlign w:val="center"/>
            <w:hideMark/>
          </w:tcPr>
          <w:p w14:paraId="697C4309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</w:tr>
      <w:tr w:rsidR="00C04811" w:rsidRPr="005170C9" w14:paraId="0687B20A" w14:textId="77777777" w:rsidTr="004A4B40">
        <w:trPr>
          <w:trHeight w:val="433"/>
        </w:trPr>
        <w:tc>
          <w:tcPr>
            <w:tcW w:w="333" w:type="pct"/>
            <w:shd w:val="clear" w:color="auto" w:fill="FFFFFF" w:themeFill="background1"/>
            <w:noWrap/>
            <w:vAlign w:val="center"/>
            <w:hideMark/>
          </w:tcPr>
          <w:p w14:paraId="1B317F0C" w14:textId="77777777" w:rsidR="00C04811" w:rsidRPr="005170C9" w:rsidRDefault="00C04811" w:rsidP="009F779C">
            <w:pPr>
              <w:shd w:val="clear" w:color="auto" w:fill="FFFFFF"/>
              <w:jc w:val="center"/>
            </w:pPr>
            <w:r w:rsidRPr="005170C9">
              <w:t>40.1</w:t>
            </w:r>
          </w:p>
        </w:tc>
        <w:tc>
          <w:tcPr>
            <w:tcW w:w="1025" w:type="pct"/>
            <w:gridSpan w:val="2"/>
            <w:shd w:val="clear" w:color="auto" w:fill="FFFFFF" w:themeFill="background1"/>
            <w:vAlign w:val="center"/>
            <w:hideMark/>
          </w:tcPr>
          <w:p w14:paraId="54E3C00E" w14:textId="77777777" w:rsidR="00C04811" w:rsidRPr="003B179D" w:rsidRDefault="00C04811" w:rsidP="009F779C">
            <w:pPr>
              <w:shd w:val="clear" w:color="auto" w:fill="FFFFFF"/>
              <w:jc w:val="both"/>
            </w:pPr>
            <w:r w:rsidRPr="003B179D">
              <w:t>Đường Xóm Tiệm</w:t>
            </w:r>
          </w:p>
        </w:tc>
        <w:tc>
          <w:tcPr>
            <w:tcW w:w="1504" w:type="pct"/>
            <w:shd w:val="clear" w:color="auto" w:fill="FFFFFF" w:themeFill="background1"/>
            <w:vAlign w:val="center"/>
            <w:hideMark/>
          </w:tcPr>
          <w:p w14:paraId="404BCAFA" w14:textId="77777777" w:rsidR="00C04811" w:rsidRPr="003B179D" w:rsidRDefault="00C04811" w:rsidP="009F779C">
            <w:pPr>
              <w:jc w:val="both"/>
            </w:pPr>
            <w:r w:rsidRPr="003B179D">
              <w:t>Đường Phạm Văn Tài - Cầu Ba Đô</w:t>
            </w:r>
          </w:p>
        </w:tc>
        <w:tc>
          <w:tcPr>
            <w:tcW w:w="334" w:type="pct"/>
            <w:shd w:val="clear" w:color="auto" w:fill="FFFFFF" w:themeFill="background1"/>
            <w:vAlign w:val="center"/>
            <w:hideMark/>
          </w:tcPr>
          <w:p w14:paraId="36B6B642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34" w:type="pct"/>
            <w:shd w:val="clear" w:color="auto" w:fill="FFFFFF" w:themeFill="background1"/>
            <w:vAlign w:val="center"/>
            <w:hideMark/>
          </w:tcPr>
          <w:p w14:paraId="1A7AC8DD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82" w:type="pct"/>
            <w:shd w:val="clear" w:color="auto" w:fill="FFFFFF" w:themeFill="background1"/>
            <w:vAlign w:val="center"/>
            <w:hideMark/>
          </w:tcPr>
          <w:p w14:paraId="73787350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62" w:type="pct"/>
            <w:shd w:val="clear" w:color="auto" w:fill="FFFFFF" w:themeFill="background1"/>
            <w:vAlign w:val="center"/>
            <w:hideMark/>
          </w:tcPr>
          <w:p w14:paraId="6EECCAA2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210.000</w:t>
            </w:r>
          </w:p>
        </w:tc>
        <w:tc>
          <w:tcPr>
            <w:tcW w:w="333" w:type="pct"/>
            <w:shd w:val="clear" w:color="auto" w:fill="FFFFFF" w:themeFill="background1"/>
            <w:vAlign w:val="center"/>
            <w:hideMark/>
          </w:tcPr>
          <w:p w14:paraId="0D268B63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231.000</w:t>
            </w:r>
          </w:p>
        </w:tc>
        <w:tc>
          <w:tcPr>
            <w:tcW w:w="393" w:type="pct"/>
            <w:shd w:val="clear" w:color="auto" w:fill="FFFFFF" w:themeFill="background1"/>
            <w:vAlign w:val="center"/>
            <w:hideMark/>
          </w:tcPr>
          <w:p w14:paraId="1ABE030C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210.000</w:t>
            </w:r>
          </w:p>
        </w:tc>
      </w:tr>
      <w:tr w:rsidR="00C04811" w:rsidRPr="005170C9" w14:paraId="22E870A9" w14:textId="77777777" w:rsidTr="004A4B40">
        <w:trPr>
          <w:trHeight w:val="315"/>
        </w:trPr>
        <w:tc>
          <w:tcPr>
            <w:tcW w:w="333" w:type="pct"/>
            <w:vMerge w:val="restart"/>
            <w:shd w:val="clear" w:color="auto" w:fill="FFFFFF" w:themeFill="background1"/>
            <w:noWrap/>
            <w:vAlign w:val="center"/>
            <w:hideMark/>
          </w:tcPr>
          <w:p w14:paraId="1EC5D279" w14:textId="77777777" w:rsidR="00C04811" w:rsidRPr="005170C9" w:rsidRDefault="00C04811" w:rsidP="009F779C">
            <w:pPr>
              <w:shd w:val="clear" w:color="auto" w:fill="FFFFFF"/>
              <w:jc w:val="center"/>
            </w:pPr>
            <w:r w:rsidRPr="005170C9">
              <w:t>40.2</w:t>
            </w:r>
          </w:p>
        </w:tc>
        <w:tc>
          <w:tcPr>
            <w:tcW w:w="1025" w:type="pct"/>
            <w:gridSpan w:val="2"/>
            <w:vMerge w:val="restart"/>
            <w:shd w:val="clear" w:color="auto" w:fill="FFFFFF" w:themeFill="background1"/>
            <w:vAlign w:val="center"/>
            <w:hideMark/>
          </w:tcPr>
          <w:p w14:paraId="26281F36" w14:textId="77777777" w:rsidR="00C04811" w:rsidRPr="003B179D" w:rsidRDefault="00C04811" w:rsidP="009F779C">
            <w:pPr>
              <w:shd w:val="clear" w:color="auto" w:fill="FFFFFF"/>
              <w:jc w:val="both"/>
            </w:pPr>
            <w:r w:rsidRPr="003B179D">
              <w:t>Đường Vĩnh Tân</w:t>
            </w:r>
          </w:p>
        </w:tc>
        <w:tc>
          <w:tcPr>
            <w:tcW w:w="1504" w:type="pct"/>
            <w:shd w:val="clear" w:color="auto" w:fill="FFFFFF" w:themeFill="background1"/>
            <w:vAlign w:val="center"/>
            <w:hideMark/>
          </w:tcPr>
          <w:p w14:paraId="6C421762" w14:textId="77777777" w:rsidR="00C04811" w:rsidRPr="003B179D" w:rsidRDefault="00C04811" w:rsidP="009F779C">
            <w:pPr>
              <w:shd w:val="clear" w:color="auto" w:fill="FFFFFF"/>
              <w:jc w:val="both"/>
            </w:pPr>
            <w:r w:rsidRPr="003B179D">
              <w:t>Đường Phạm Văn Tài - Cầu Bàu Le</w:t>
            </w:r>
          </w:p>
        </w:tc>
        <w:tc>
          <w:tcPr>
            <w:tcW w:w="334" w:type="pct"/>
            <w:shd w:val="clear" w:color="auto" w:fill="FFFFFF" w:themeFill="background1"/>
            <w:vAlign w:val="center"/>
            <w:hideMark/>
          </w:tcPr>
          <w:p w14:paraId="3E87F05B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34" w:type="pct"/>
            <w:shd w:val="clear" w:color="auto" w:fill="FFFFFF" w:themeFill="background1"/>
            <w:vAlign w:val="center"/>
            <w:hideMark/>
          </w:tcPr>
          <w:p w14:paraId="001CA050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82" w:type="pct"/>
            <w:shd w:val="clear" w:color="auto" w:fill="FFFFFF" w:themeFill="background1"/>
            <w:vAlign w:val="center"/>
            <w:hideMark/>
          </w:tcPr>
          <w:p w14:paraId="653EDAF4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62" w:type="pct"/>
            <w:shd w:val="clear" w:color="auto" w:fill="FFFFFF" w:themeFill="background1"/>
            <w:vAlign w:val="center"/>
            <w:hideMark/>
          </w:tcPr>
          <w:p w14:paraId="37629DD5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210.000</w:t>
            </w:r>
          </w:p>
        </w:tc>
        <w:tc>
          <w:tcPr>
            <w:tcW w:w="333" w:type="pct"/>
            <w:shd w:val="clear" w:color="auto" w:fill="FFFFFF" w:themeFill="background1"/>
            <w:vAlign w:val="center"/>
            <w:hideMark/>
          </w:tcPr>
          <w:p w14:paraId="5D4DB86A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231.000</w:t>
            </w:r>
          </w:p>
        </w:tc>
        <w:tc>
          <w:tcPr>
            <w:tcW w:w="393" w:type="pct"/>
            <w:shd w:val="clear" w:color="auto" w:fill="FFFFFF" w:themeFill="background1"/>
            <w:vAlign w:val="center"/>
            <w:hideMark/>
          </w:tcPr>
          <w:p w14:paraId="09A891A7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210.000</w:t>
            </w:r>
          </w:p>
        </w:tc>
      </w:tr>
      <w:tr w:rsidR="00C04811" w:rsidRPr="005170C9" w14:paraId="7C1B65AD" w14:textId="77777777" w:rsidTr="004A4B40">
        <w:trPr>
          <w:trHeight w:val="449"/>
        </w:trPr>
        <w:tc>
          <w:tcPr>
            <w:tcW w:w="333" w:type="pct"/>
            <w:vMerge/>
            <w:shd w:val="clear" w:color="auto" w:fill="FFFFFF" w:themeFill="background1"/>
            <w:vAlign w:val="center"/>
            <w:hideMark/>
          </w:tcPr>
          <w:p w14:paraId="4A36D7B0" w14:textId="77777777" w:rsidR="00C04811" w:rsidRPr="005170C9" w:rsidRDefault="00C04811" w:rsidP="009F779C">
            <w:pPr>
              <w:shd w:val="clear" w:color="auto" w:fill="FFFFFF"/>
            </w:pPr>
          </w:p>
        </w:tc>
        <w:tc>
          <w:tcPr>
            <w:tcW w:w="1025" w:type="pct"/>
            <w:gridSpan w:val="2"/>
            <w:vMerge/>
            <w:shd w:val="clear" w:color="auto" w:fill="FFFFFF" w:themeFill="background1"/>
            <w:vAlign w:val="center"/>
            <w:hideMark/>
          </w:tcPr>
          <w:p w14:paraId="34FD620A" w14:textId="77777777" w:rsidR="00C04811" w:rsidRPr="003B179D" w:rsidRDefault="00C04811" w:rsidP="009F779C">
            <w:pPr>
              <w:shd w:val="clear" w:color="auto" w:fill="FFFFFF"/>
            </w:pPr>
          </w:p>
        </w:tc>
        <w:tc>
          <w:tcPr>
            <w:tcW w:w="1504" w:type="pct"/>
            <w:shd w:val="clear" w:color="auto" w:fill="FFFFFF" w:themeFill="background1"/>
            <w:vAlign w:val="center"/>
            <w:hideMark/>
          </w:tcPr>
          <w:p w14:paraId="77A6F112" w14:textId="77777777" w:rsidR="00C04811" w:rsidRPr="003B179D" w:rsidRDefault="00C04811" w:rsidP="009F779C">
            <w:pPr>
              <w:shd w:val="clear" w:color="auto" w:fill="FFFFFF"/>
              <w:jc w:val="both"/>
            </w:pPr>
            <w:r w:rsidRPr="003B179D">
              <w:t>Cầu Bàu Le - Trường tiểu học Đông Bình cũ</w:t>
            </w:r>
          </w:p>
        </w:tc>
        <w:tc>
          <w:tcPr>
            <w:tcW w:w="334" w:type="pct"/>
            <w:shd w:val="clear" w:color="auto" w:fill="FFFFFF" w:themeFill="background1"/>
            <w:vAlign w:val="center"/>
            <w:hideMark/>
          </w:tcPr>
          <w:p w14:paraId="5A7B3EC4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34" w:type="pct"/>
            <w:shd w:val="clear" w:color="auto" w:fill="FFFFFF" w:themeFill="background1"/>
            <w:vAlign w:val="center"/>
            <w:hideMark/>
          </w:tcPr>
          <w:p w14:paraId="4523CF87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82" w:type="pct"/>
            <w:shd w:val="clear" w:color="auto" w:fill="FFFFFF" w:themeFill="background1"/>
            <w:vAlign w:val="center"/>
            <w:hideMark/>
          </w:tcPr>
          <w:p w14:paraId="09DD3E38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62" w:type="pct"/>
            <w:shd w:val="clear" w:color="auto" w:fill="FFFFFF" w:themeFill="background1"/>
            <w:vAlign w:val="center"/>
            <w:hideMark/>
          </w:tcPr>
          <w:p w14:paraId="07A8AB76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210.000</w:t>
            </w:r>
          </w:p>
        </w:tc>
        <w:tc>
          <w:tcPr>
            <w:tcW w:w="333" w:type="pct"/>
            <w:shd w:val="clear" w:color="auto" w:fill="FFFFFF" w:themeFill="background1"/>
            <w:vAlign w:val="center"/>
            <w:hideMark/>
          </w:tcPr>
          <w:p w14:paraId="6CC67B6C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231.000</w:t>
            </w:r>
          </w:p>
        </w:tc>
        <w:tc>
          <w:tcPr>
            <w:tcW w:w="393" w:type="pct"/>
            <w:shd w:val="clear" w:color="auto" w:fill="FFFFFF" w:themeFill="background1"/>
            <w:vAlign w:val="center"/>
            <w:hideMark/>
          </w:tcPr>
          <w:p w14:paraId="1579C8DC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210.000</w:t>
            </w:r>
          </w:p>
        </w:tc>
      </w:tr>
      <w:tr w:rsidR="00C04811" w:rsidRPr="005170C9" w14:paraId="21CFACDD" w14:textId="77777777" w:rsidTr="004A4B40">
        <w:trPr>
          <w:trHeight w:val="630"/>
        </w:trPr>
        <w:tc>
          <w:tcPr>
            <w:tcW w:w="333" w:type="pct"/>
            <w:vMerge/>
            <w:shd w:val="clear" w:color="auto" w:fill="FFFFFF" w:themeFill="background1"/>
            <w:vAlign w:val="center"/>
            <w:hideMark/>
          </w:tcPr>
          <w:p w14:paraId="4218A22C" w14:textId="77777777" w:rsidR="00C04811" w:rsidRPr="005170C9" w:rsidRDefault="00C04811" w:rsidP="009F779C">
            <w:pPr>
              <w:shd w:val="clear" w:color="auto" w:fill="FFFFFF"/>
            </w:pPr>
          </w:p>
        </w:tc>
        <w:tc>
          <w:tcPr>
            <w:tcW w:w="1025" w:type="pct"/>
            <w:gridSpan w:val="2"/>
            <w:vMerge/>
            <w:shd w:val="clear" w:color="auto" w:fill="FFFFFF" w:themeFill="background1"/>
            <w:vAlign w:val="center"/>
            <w:hideMark/>
          </w:tcPr>
          <w:p w14:paraId="4612436E" w14:textId="77777777" w:rsidR="00C04811" w:rsidRPr="003B179D" w:rsidRDefault="00C04811" w:rsidP="009F779C">
            <w:pPr>
              <w:shd w:val="clear" w:color="auto" w:fill="FFFFFF"/>
            </w:pPr>
          </w:p>
        </w:tc>
        <w:tc>
          <w:tcPr>
            <w:tcW w:w="1504" w:type="pct"/>
            <w:shd w:val="clear" w:color="auto" w:fill="FFFFFF" w:themeFill="background1"/>
            <w:vAlign w:val="center"/>
            <w:hideMark/>
          </w:tcPr>
          <w:p w14:paraId="45B1BDCF" w14:textId="77777777" w:rsidR="00C04811" w:rsidRPr="003B179D" w:rsidRDefault="00C04811" w:rsidP="009F779C">
            <w:pPr>
              <w:shd w:val="clear" w:color="auto" w:fill="FFFFFF"/>
              <w:jc w:val="both"/>
            </w:pPr>
            <w:r w:rsidRPr="003B179D">
              <w:t>Trường tiểu học Đông Bình cũ- Cầu Ông Ba Đô (đường &lt;3m)</w:t>
            </w:r>
          </w:p>
        </w:tc>
        <w:tc>
          <w:tcPr>
            <w:tcW w:w="334" w:type="pct"/>
            <w:shd w:val="clear" w:color="auto" w:fill="FFFFFF" w:themeFill="background1"/>
            <w:vAlign w:val="center"/>
            <w:hideMark/>
          </w:tcPr>
          <w:p w14:paraId="4ECB88C9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34" w:type="pct"/>
            <w:shd w:val="clear" w:color="auto" w:fill="FFFFFF" w:themeFill="background1"/>
            <w:vAlign w:val="center"/>
            <w:hideMark/>
          </w:tcPr>
          <w:p w14:paraId="714B7802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82" w:type="pct"/>
            <w:shd w:val="clear" w:color="auto" w:fill="FFFFFF" w:themeFill="background1"/>
            <w:vAlign w:val="center"/>
            <w:hideMark/>
          </w:tcPr>
          <w:p w14:paraId="7747E1A1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62" w:type="pct"/>
            <w:shd w:val="clear" w:color="auto" w:fill="FFFFFF" w:themeFill="background1"/>
            <w:vAlign w:val="center"/>
            <w:hideMark/>
          </w:tcPr>
          <w:p w14:paraId="1BA7D5E7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120.000</w:t>
            </w:r>
          </w:p>
        </w:tc>
        <w:tc>
          <w:tcPr>
            <w:tcW w:w="333" w:type="pct"/>
            <w:shd w:val="clear" w:color="auto" w:fill="FFFFFF" w:themeFill="background1"/>
            <w:vAlign w:val="center"/>
            <w:hideMark/>
          </w:tcPr>
          <w:p w14:paraId="10C5AE80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132.000</w:t>
            </w:r>
          </w:p>
        </w:tc>
        <w:tc>
          <w:tcPr>
            <w:tcW w:w="393" w:type="pct"/>
            <w:shd w:val="clear" w:color="auto" w:fill="FFFFFF" w:themeFill="background1"/>
            <w:vAlign w:val="center"/>
            <w:hideMark/>
          </w:tcPr>
          <w:p w14:paraId="0AC42517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120.000</w:t>
            </w:r>
          </w:p>
        </w:tc>
      </w:tr>
      <w:tr w:rsidR="00C04811" w:rsidRPr="005170C9" w14:paraId="1390EF30" w14:textId="77777777" w:rsidTr="004A4B40">
        <w:trPr>
          <w:trHeight w:val="315"/>
        </w:trPr>
        <w:tc>
          <w:tcPr>
            <w:tcW w:w="333" w:type="pct"/>
            <w:shd w:val="clear" w:color="auto" w:fill="FFFFFF" w:themeFill="background1"/>
            <w:noWrap/>
            <w:vAlign w:val="center"/>
            <w:hideMark/>
          </w:tcPr>
          <w:p w14:paraId="37275508" w14:textId="77777777" w:rsidR="00C04811" w:rsidRPr="005170C9" w:rsidRDefault="00C04811" w:rsidP="009F779C">
            <w:pPr>
              <w:shd w:val="clear" w:color="auto" w:fill="FFFFFF"/>
              <w:jc w:val="center"/>
            </w:pPr>
            <w:r w:rsidRPr="005170C9">
              <w:t>40.3</w:t>
            </w:r>
          </w:p>
        </w:tc>
        <w:tc>
          <w:tcPr>
            <w:tcW w:w="1025" w:type="pct"/>
            <w:gridSpan w:val="2"/>
            <w:shd w:val="clear" w:color="auto" w:fill="FFFFFF" w:themeFill="background1"/>
            <w:vAlign w:val="center"/>
            <w:hideMark/>
          </w:tcPr>
          <w:p w14:paraId="7AF5D6F7" w14:textId="77777777" w:rsidR="00C04811" w:rsidRPr="003B179D" w:rsidRDefault="00C04811" w:rsidP="009F779C">
            <w:pPr>
              <w:shd w:val="clear" w:color="auto" w:fill="FFFFFF"/>
              <w:jc w:val="both"/>
            </w:pPr>
            <w:r w:rsidRPr="003B179D">
              <w:t>Đường GTNT ấp Thạnh Trung</w:t>
            </w:r>
          </w:p>
        </w:tc>
        <w:tc>
          <w:tcPr>
            <w:tcW w:w="1504" w:type="pct"/>
            <w:shd w:val="clear" w:color="auto" w:fill="FFFFFF" w:themeFill="background1"/>
            <w:vAlign w:val="center"/>
            <w:hideMark/>
          </w:tcPr>
          <w:p w14:paraId="4444B160" w14:textId="77777777" w:rsidR="00C04811" w:rsidRPr="003B179D" w:rsidRDefault="00C04811" w:rsidP="009F779C">
            <w:pPr>
              <w:shd w:val="clear" w:color="auto" w:fill="FFFFFF"/>
              <w:jc w:val="both"/>
            </w:pPr>
            <w:r w:rsidRPr="003B179D">
              <w:t>Đê Vĩnh Tân - Đường Đất Thánh</w:t>
            </w:r>
          </w:p>
        </w:tc>
        <w:tc>
          <w:tcPr>
            <w:tcW w:w="334" w:type="pct"/>
            <w:shd w:val="clear" w:color="auto" w:fill="FFFFFF" w:themeFill="background1"/>
            <w:vAlign w:val="center"/>
            <w:hideMark/>
          </w:tcPr>
          <w:p w14:paraId="1A557C3B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34" w:type="pct"/>
            <w:shd w:val="clear" w:color="auto" w:fill="FFFFFF" w:themeFill="background1"/>
            <w:vAlign w:val="center"/>
            <w:hideMark/>
          </w:tcPr>
          <w:p w14:paraId="5C8B9A6E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82" w:type="pct"/>
            <w:shd w:val="clear" w:color="auto" w:fill="FFFFFF" w:themeFill="background1"/>
            <w:vAlign w:val="center"/>
            <w:hideMark/>
          </w:tcPr>
          <w:p w14:paraId="72B0543C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62" w:type="pct"/>
            <w:shd w:val="clear" w:color="auto" w:fill="FFFFFF" w:themeFill="background1"/>
            <w:vAlign w:val="center"/>
            <w:hideMark/>
          </w:tcPr>
          <w:p w14:paraId="719C7FAC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210.000</w:t>
            </w:r>
          </w:p>
        </w:tc>
        <w:tc>
          <w:tcPr>
            <w:tcW w:w="333" w:type="pct"/>
            <w:shd w:val="clear" w:color="auto" w:fill="FFFFFF" w:themeFill="background1"/>
            <w:vAlign w:val="center"/>
            <w:hideMark/>
          </w:tcPr>
          <w:p w14:paraId="1BDAEFAF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231.000</w:t>
            </w:r>
          </w:p>
        </w:tc>
        <w:tc>
          <w:tcPr>
            <w:tcW w:w="393" w:type="pct"/>
            <w:shd w:val="clear" w:color="auto" w:fill="FFFFFF" w:themeFill="background1"/>
            <w:vAlign w:val="center"/>
            <w:hideMark/>
          </w:tcPr>
          <w:p w14:paraId="3929CC57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210.000</w:t>
            </w:r>
          </w:p>
        </w:tc>
      </w:tr>
      <w:tr w:rsidR="00C04811" w:rsidRPr="005170C9" w14:paraId="74BED442" w14:textId="77777777" w:rsidTr="004A4B40">
        <w:trPr>
          <w:trHeight w:val="379"/>
        </w:trPr>
        <w:tc>
          <w:tcPr>
            <w:tcW w:w="333" w:type="pct"/>
            <w:shd w:val="clear" w:color="auto" w:fill="FFFFFF" w:themeFill="background1"/>
            <w:noWrap/>
            <w:vAlign w:val="center"/>
            <w:hideMark/>
          </w:tcPr>
          <w:p w14:paraId="3A34C626" w14:textId="77777777" w:rsidR="00C04811" w:rsidRPr="005170C9" w:rsidRDefault="00C04811" w:rsidP="009F779C">
            <w:pPr>
              <w:shd w:val="clear" w:color="auto" w:fill="FFFFFF"/>
              <w:jc w:val="center"/>
            </w:pPr>
            <w:r w:rsidRPr="005170C9">
              <w:t>40.4</w:t>
            </w:r>
          </w:p>
        </w:tc>
        <w:tc>
          <w:tcPr>
            <w:tcW w:w="1025" w:type="pct"/>
            <w:gridSpan w:val="2"/>
            <w:shd w:val="clear" w:color="auto" w:fill="FFFFFF" w:themeFill="background1"/>
            <w:vAlign w:val="center"/>
            <w:hideMark/>
          </w:tcPr>
          <w:p w14:paraId="15A2851C" w14:textId="77777777" w:rsidR="00C04811" w:rsidRPr="003B179D" w:rsidRDefault="00C04811" w:rsidP="009F779C">
            <w:pPr>
              <w:shd w:val="clear" w:color="auto" w:fill="FFFFFF"/>
              <w:jc w:val="both"/>
            </w:pPr>
            <w:r w:rsidRPr="003B179D">
              <w:t>Đường Đất Thánh</w:t>
            </w:r>
          </w:p>
        </w:tc>
        <w:tc>
          <w:tcPr>
            <w:tcW w:w="1504" w:type="pct"/>
            <w:shd w:val="clear" w:color="auto" w:fill="FFFFFF" w:themeFill="background1"/>
            <w:vAlign w:val="center"/>
            <w:hideMark/>
          </w:tcPr>
          <w:p w14:paraId="16D94CD4" w14:textId="77777777" w:rsidR="00C04811" w:rsidRPr="003B179D" w:rsidRDefault="00C04811" w:rsidP="009F779C">
            <w:pPr>
              <w:shd w:val="clear" w:color="auto" w:fill="FFFFFF"/>
              <w:jc w:val="both"/>
            </w:pPr>
            <w:r w:rsidRPr="003B179D">
              <w:t>Đường Phạm Văn Tài - GTNT ấp Thạnh Trung</w:t>
            </w:r>
          </w:p>
        </w:tc>
        <w:tc>
          <w:tcPr>
            <w:tcW w:w="334" w:type="pct"/>
            <w:shd w:val="clear" w:color="auto" w:fill="FFFFFF" w:themeFill="background1"/>
            <w:vAlign w:val="center"/>
            <w:hideMark/>
          </w:tcPr>
          <w:p w14:paraId="296529B3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34" w:type="pct"/>
            <w:shd w:val="clear" w:color="auto" w:fill="FFFFFF" w:themeFill="background1"/>
            <w:vAlign w:val="center"/>
            <w:hideMark/>
          </w:tcPr>
          <w:p w14:paraId="28FD72D9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82" w:type="pct"/>
            <w:shd w:val="clear" w:color="auto" w:fill="FFFFFF" w:themeFill="background1"/>
            <w:vAlign w:val="center"/>
            <w:hideMark/>
          </w:tcPr>
          <w:p w14:paraId="1E2BB8DD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62" w:type="pct"/>
            <w:shd w:val="clear" w:color="auto" w:fill="FFFFFF" w:themeFill="background1"/>
            <w:vAlign w:val="center"/>
            <w:hideMark/>
          </w:tcPr>
          <w:p w14:paraId="0E5FBB73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210.000</w:t>
            </w:r>
          </w:p>
        </w:tc>
        <w:tc>
          <w:tcPr>
            <w:tcW w:w="333" w:type="pct"/>
            <w:shd w:val="clear" w:color="auto" w:fill="FFFFFF" w:themeFill="background1"/>
            <w:vAlign w:val="center"/>
            <w:hideMark/>
          </w:tcPr>
          <w:p w14:paraId="09A6D0FF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231.000</w:t>
            </w:r>
          </w:p>
        </w:tc>
        <w:tc>
          <w:tcPr>
            <w:tcW w:w="393" w:type="pct"/>
            <w:shd w:val="clear" w:color="auto" w:fill="FFFFFF" w:themeFill="background1"/>
            <w:vAlign w:val="center"/>
            <w:hideMark/>
          </w:tcPr>
          <w:p w14:paraId="5FAC6C2D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210.000</w:t>
            </w:r>
          </w:p>
        </w:tc>
      </w:tr>
      <w:tr w:rsidR="00C04811" w:rsidRPr="005170C9" w14:paraId="6E622153" w14:textId="77777777" w:rsidTr="004A4B40">
        <w:trPr>
          <w:trHeight w:val="315"/>
        </w:trPr>
        <w:tc>
          <w:tcPr>
            <w:tcW w:w="333" w:type="pct"/>
            <w:shd w:val="clear" w:color="auto" w:fill="FFFFFF" w:themeFill="background1"/>
            <w:noWrap/>
            <w:vAlign w:val="center"/>
            <w:hideMark/>
          </w:tcPr>
          <w:p w14:paraId="57E1E6FB" w14:textId="77777777" w:rsidR="00C04811" w:rsidRPr="005170C9" w:rsidRDefault="00C04811" w:rsidP="009F779C">
            <w:pPr>
              <w:shd w:val="clear" w:color="auto" w:fill="FFFFFF"/>
              <w:jc w:val="center"/>
              <w:rPr>
                <w:b/>
                <w:bCs/>
              </w:rPr>
            </w:pPr>
            <w:r w:rsidRPr="005170C9">
              <w:rPr>
                <w:b/>
                <w:bCs/>
              </w:rPr>
              <w:t>41</w:t>
            </w:r>
          </w:p>
        </w:tc>
        <w:tc>
          <w:tcPr>
            <w:tcW w:w="1025" w:type="pct"/>
            <w:gridSpan w:val="2"/>
            <w:shd w:val="clear" w:color="auto" w:fill="FFFFFF" w:themeFill="background1"/>
            <w:vAlign w:val="center"/>
            <w:hideMark/>
          </w:tcPr>
          <w:p w14:paraId="10670088" w14:textId="7F9A03A8" w:rsidR="00C04811" w:rsidRPr="005170C9" w:rsidRDefault="00754891" w:rsidP="009F779C">
            <w:pPr>
              <w:shd w:val="clear" w:color="auto" w:fill="FFFFFF"/>
              <w:jc w:val="both"/>
              <w:rPr>
                <w:b/>
                <w:bCs/>
              </w:rPr>
            </w:pPr>
            <w:r w:rsidRPr="005170C9">
              <w:rPr>
                <w:b/>
                <w:bCs/>
              </w:rPr>
              <w:t>Xã Phước Lại</w:t>
            </w:r>
          </w:p>
        </w:tc>
        <w:tc>
          <w:tcPr>
            <w:tcW w:w="1504" w:type="pct"/>
            <w:shd w:val="clear" w:color="auto" w:fill="FFFFFF" w:themeFill="background1"/>
            <w:vAlign w:val="center"/>
            <w:hideMark/>
          </w:tcPr>
          <w:p w14:paraId="5A8C109C" w14:textId="77777777" w:rsidR="00C04811" w:rsidRPr="005170C9" w:rsidRDefault="00C04811" w:rsidP="009F779C">
            <w:pPr>
              <w:shd w:val="clear" w:color="auto" w:fill="FFFFFF"/>
              <w:jc w:val="both"/>
            </w:pPr>
            <w:r w:rsidRPr="005170C9">
              <w:t> </w:t>
            </w:r>
          </w:p>
        </w:tc>
        <w:tc>
          <w:tcPr>
            <w:tcW w:w="334" w:type="pct"/>
            <w:shd w:val="clear" w:color="auto" w:fill="FFFFFF" w:themeFill="background1"/>
            <w:vAlign w:val="center"/>
            <w:hideMark/>
          </w:tcPr>
          <w:p w14:paraId="4A661B25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34" w:type="pct"/>
            <w:shd w:val="clear" w:color="auto" w:fill="FFFFFF" w:themeFill="background1"/>
            <w:vAlign w:val="center"/>
            <w:hideMark/>
          </w:tcPr>
          <w:p w14:paraId="4A2C388D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82" w:type="pct"/>
            <w:shd w:val="clear" w:color="auto" w:fill="FFFFFF" w:themeFill="background1"/>
            <w:vAlign w:val="center"/>
            <w:hideMark/>
          </w:tcPr>
          <w:p w14:paraId="1D825875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62" w:type="pct"/>
            <w:shd w:val="clear" w:color="auto" w:fill="FFFFFF" w:themeFill="background1"/>
            <w:vAlign w:val="center"/>
            <w:hideMark/>
          </w:tcPr>
          <w:p w14:paraId="2C88552D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33" w:type="pct"/>
            <w:shd w:val="clear" w:color="auto" w:fill="FFFFFF" w:themeFill="background1"/>
            <w:vAlign w:val="center"/>
            <w:hideMark/>
          </w:tcPr>
          <w:p w14:paraId="05385C91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93" w:type="pct"/>
            <w:shd w:val="clear" w:color="auto" w:fill="FFFFFF" w:themeFill="background1"/>
            <w:vAlign w:val="center"/>
            <w:hideMark/>
          </w:tcPr>
          <w:p w14:paraId="5E43E983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</w:tr>
      <w:tr w:rsidR="00C04811" w:rsidRPr="005170C9" w14:paraId="73F9251A" w14:textId="77777777" w:rsidTr="004A4B40">
        <w:trPr>
          <w:trHeight w:val="519"/>
        </w:trPr>
        <w:tc>
          <w:tcPr>
            <w:tcW w:w="333" w:type="pct"/>
            <w:shd w:val="clear" w:color="auto" w:fill="FFFFFF" w:themeFill="background1"/>
            <w:noWrap/>
            <w:vAlign w:val="center"/>
            <w:hideMark/>
          </w:tcPr>
          <w:p w14:paraId="45A56C15" w14:textId="77777777" w:rsidR="00C04811" w:rsidRPr="005170C9" w:rsidRDefault="00C04811" w:rsidP="009F779C">
            <w:pPr>
              <w:shd w:val="clear" w:color="auto" w:fill="FFFFFF"/>
              <w:jc w:val="center"/>
            </w:pPr>
            <w:r w:rsidRPr="005170C9">
              <w:t>41.1</w:t>
            </w:r>
          </w:p>
        </w:tc>
        <w:tc>
          <w:tcPr>
            <w:tcW w:w="1025" w:type="pct"/>
            <w:gridSpan w:val="2"/>
            <w:shd w:val="clear" w:color="auto" w:fill="FFFFFF" w:themeFill="background1"/>
            <w:vAlign w:val="center"/>
            <w:hideMark/>
          </w:tcPr>
          <w:p w14:paraId="76303013" w14:textId="77777777" w:rsidR="00C04811" w:rsidRPr="003B179D" w:rsidRDefault="00C04811" w:rsidP="009F779C">
            <w:pPr>
              <w:shd w:val="clear" w:color="auto" w:fill="FFFFFF"/>
              <w:jc w:val="both"/>
            </w:pPr>
            <w:r w:rsidRPr="003B179D">
              <w:t>Đường Tân Thanh - Rạch Găng</w:t>
            </w:r>
          </w:p>
        </w:tc>
        <w:tc>
          <w:tcPr>
            <w:tcW w:w="1504" w:type="pct"/>
            <w:shd w:val="clear" w:color="auto" w:fill="FFFFFF" w:themeFill="background1"/>
            <w:vAlign w:val="center"/>
            <w:hideMark/>
          </w:tcPr>
          <w:p w14:paraId="31B14FED" w14:textId="77777777" w:rsidR="00C04811" w:rsidRPr="003B179D" w:rsidRDefault="00C04811" w:rsidP="009F779C">
            <w:pPr>
              <w:jc w:val="both"/>
            </w:pPr>
            <w:r w:rsidRPr="003B179D">
              <w:t>ĐT826C</w:t>
            </w:r>
            <w:r w:rsidR="00395C9D" w:rsidRPr="003B179D">
              <w:t xml:space="preserve"> </w:t>
            </w:r>
            <w:r w:rsidRPr="003B179D">
              <w:t>-</w:t>
            </w:r>
            <w:r w:rsidR="00395C9D" w:rsidRPr="003B179D">
              <w:t xml:space="preserve"> </w:t>
            </w:r>
            <w:r w:rsidRPr="003B179D">
              <w:t>Đê Ông Sâu</w:t>
            </w:r>
          </w:p>
        </w:tc>
        <w:tc>
          <w:tcPr>
            <w:tcW w:w="334" w:type="pct"/>
            <w:shd w:val="clear" w:color="auto" w:fill="FFFFFF" w:themeFill="background1"/>
            <w:vAlign w:val="center"/>
            <w:hideMark/>
          </w:tcPr>
          <w:p w14:paraId="7A53F6DC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34" w:type="pct"/>
            <w:shd w:val="clear" w:color="auto" w:fill="FFFFFF" w:themeFill="background1"/>
            <w:vAlign w:val="center"/>
            <w:hideMark/>
          </w:tcPr>
          <w:p w14:paraId="023245DE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82" w:type="pct"/>
            <w:shd w:val="clear" w:color="auto" w:fill="FFFFFF" w:themeFill="background1"/>
            <w:vAlign w:val="center"/>
            <w:hideMark/>
          </w:tcPr>
          <w:p w14:paraId="5DAF1782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62" w:type="pct"/>
            <w:shd w:val="clear" w:color="auto" w:fill="FFFFFF" w:themeFill="background1"/>
            <w:vAlign w:val="center"/>
            <w:hideMark/>
          </w:tcPr>
          <w:p w14:paraId="2125C979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210.000</w:t>
            </w:r>
          </w:p>
        </w:tc>
        <w:tc>
          <w:tcPr>
            <w:tcW w:w="333" w:type="pct"/>
            <w:shd w:val="clear" w:color="auto" w:fill="FFFFFF" w:themeFill="background1"/>
            <w:vAlign w:val="center"/>
            <w:hideMark/>
          </w:tcPr>
          <w:p w14:paraId="41AED902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231.000</w:t>
            </w:r>
          </w:p>
        </w:tc>
        <w:tc>
          <w:tcPr>
            <w:tcW w:w="393" w:type="pct"/>
            <w:shd w:val="clear" w:color="auto" w:fill="FFFFFF" w:themeFill="background1"/>
            <w:vAlign w:val="center"/>
            <w:hideMark/>
          </w:tcPr>
          <w:p w14:paraId="6BC80873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210.000</w:t>
            </w:r>
          </w:p>
        </w:tc>
      </w:tr>
      <w:tr w:rsidR="00C04811" w:rsidRPr="005170C9" w14:paraId="3DA5D78F" w14:textId="77777777" w:rsidTr="004A4B40">
        <w:trPr>
          <w:trHeight w:val="336"/>
        </w:trPr>
        <w:tc>
          <w:tcPr>
            <w:tcW w:w="333" w:type="pct"/>
            <w:vMerge w:val="restart"/>
            <w:shd w:val="clear" w:color="auto" w:fill="FFFFFF" w:themeFill="background1"/>
            <w:noWrap/>
            <w:vAlign w:val="center"/>
            <w:hideMark/>
          </w:tcPr>
          <w:p w14:paraId="38114411" w14:textId="77777777" w:rsidR="00C04811" w:rsidRPr="005170C9" w:rsidRDefault="00C04811" w:rsidP="009F779C">
            <w:pPr>
              <w:shd w:val="clear" w:color="auto" w:fill="FFFFFF"/>
              <w:jc w:val="center"/>
            </w:pPr>
            <w:r w:rsidRPr="005170C9">
              <w:t>41.2</w:t>
            </w:r>
          </w:p>
        </w:tc>
        <w:tc>
          <w:tcPr>
            <w:tcW w:w="1025" w:type="pct"/>
            <w:gridSpan w:val="2"/>
            <w:vMerge w:val="restart"/>
            <w:shd w:val="clear" w:color="auto" w:fill="FFFFFF" w:themeFill="background1"/>
            <w:vAlign w:val="center"/>
            <w:hideMark/>
          </w:tcPr>
          <w:p w14:paraId="096D1021" w14:textId="77777777" w:rsidR="00C04811" w:rsidRPr="003B179D" w:rsidRDefault="00C04811" w:rsidP="009F779C">
            <w:pPr>
              <w:shd w:val="clear" w:color="auto" w:fill="FFFFFF"/>
              <w:jc w:val="both"/>
            </w:pPr>
            <w:r w:rsidRPr="003B179D">
              <w:t>Đường Đê Ông Sâu</w:t>
            </w:r>
          </w:p>
        </w:tc>
        <w:tc>
          <w:tcPr>
            <w:tcW w:w="1504" w:type="pct"/>
            <w:shd w:val="clear" w:color="auto" w:fill="FFFFFF" w:themeFill="background1"/>
            <w:vAlign w:val="center"/>
            <w:hideMark/>
          </w:tcPr>
          <w:p w14:paraId="38106E32" w14:textId="77777777" w:rsidR="00C04811" w:rsidRPr="003B179D" w:rsidRDefault="00C04811" w:rsidP="009F779C">
            <w:pPr>
              <w:jc w:val="both"/>
            </w:pPr>
            <w:r w:rsidRPr="003B179D">
              <w:t>Đ.826C-Đ.Tân Thanh-Rạch Găng</w:t>
            </w:r>
          </w:p>
        </w:tc>
        <w:tc>
          <w:tcPr>
            <w:tcW w:w="334" w:type="pct"/>
            <w:shd w:val="clear" w:color="auto" w:fill="FFFFFF" w:themeFill="background1"/>
            <w:vAlign w:val="center"/>
            <w:hideMark/>
          </w:tcPr>
          <w:p w14:paraId="69605472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34" w:type="pct"/>
            <w:shd w:val="clear" w:color="auto" w:fill="FFFFFF" w:themeFill="background1"/>
            <w:vAlign w:val="center"/>
            <w:hideMark/>
          </w:tcPr>
          <w:p w14:paraId="2F9482EA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82" w:type="pct"/>
            <w:shd w:val="clear" w:color="auto" w:fill="FFFFFF" w:themeFill="background1"/>
            <w:vAlign w:val="center"/>
            <w:hideMark/>
          </w:tcPr>
          <w:p w14:paraId="6F6F1B41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62" w:type="pct"/>
            <w:shd w:val="clear" w:color="auto" w:fill="FFFFFF" w:themeFill="background1"/>
            <w:vAlign w:val="center"/>
            <w:hideMark/>
          </w:tcPr>
          <w:p w14:paraId="14757B10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210.000</w:t>
            </w:r>
          </w:p>
        </w:tc>
        <w:tc>
          <w:tcPr>
            <w:tcW w:w="333" w:type="pct"/>
            <w:shd w:val="clear" w:color="auto" w:fill="FFFFFF" w:themeFill="background1"/>
            <w:vAlign w:val="center"/>
            <w:hideMark/>
          </w:tcPr>
          <w:p w14:paraId="79FEBE65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231.000</w:t>
            </w:r>
          </w:p>
        </w:tc>
        <w:tc>
          <w:tcPr>
            <w:tcW w:w="393" w:type="pct"/>
            <w:shd w:val="clear" w:color="auto" w:fill="FFFFFF" w:themeFill="background1"/>
            <w:vAlign w:val="center"/>
            <w:hideMark/>
          </w:tcPr>
          <w:p w14:paraId="3CDB21A0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210.000</w:t>
            </w:r>
          </w:p>
        </w:tc>
      </w:tr>
      <w:tr w:rsidR="00C04811" w:rsidRPr="005170C9" w14:paraId="2851ED8F" w14:textId="77777777" w:rsidTr="004A4B40">
        <w:trPr>
          <w:trHeight w:val="315"/>
        </w:trPr>
        <w:tc>
          <w:tcPr>
            <w:tcW w:w="333" w:type="pct"/>
            <w:vMerge/>
            <w:shd w:val="clear" w:color="auto" w:fill="FFFFFF" w:themeFill="background1"/>
            <w:vAlign w:val="center"/>
            <w:hideMark/>
          </w:tcPr>
          <w:p w14:paraId="1E4B5A06" w14:textId="77777777" w:rsidR="00C04811" w:rsidRPr="005170C9" w:rsidRDefault="00C04811" w:rsidP="009F779C">
            <w:pPr>
              <w:shd w:val="clear" w:color="auto" w:fill="FFFFFF"/>
            </w:pPr>
          </w:p>
        </w:tc>
        <w:tc>
          <w:tcPr>
            <w:tcW w:w="1025" w:type="pct"/>
            <w:gridSpan w:val="2"/>
            <w:vMerge/>
            <w:shd w:val="clear" w:color="auto" w:fill="FFFFFF" w:themeFill="background1"/>
            <w:vAlign w:val="center"/>
            <w:hideMark/>
          </w:tcPr>
          <w:p w14:paraId="4BC9602F" w14:textId="77777777" w:rsidR="00C04811" w:rsidRPr="003B179D" w:rsidRDefault="00C04811" w:rsidP="009F779C">
            <w:pPr>
              <w:shd w:val="clear" w:color="auto" w:fill="FFFFFF"/>
            </w:pPr>
          </w:p>
        </w:tc>
        <w:tc>
          <w:tcPr>
            <w:tcW w:w="1504" w:type="pct"/>
            <w:shd w:val="clear" w:color="auto" w:fill="FFFFFF" w:themeFill="background1"/>
            <w:vAlign w:val="center"/>
            <w:hideMark/>
          </w:tcPr>
          <w:p w14:paraId="077BDA46" w14:textId="77777777" w:rsidR="00C04811" w:rsidRPr="003B179D" w:rsidRDefault="00C04811" w:rsidP="009F779C">
            <w:pPr>
              <w:jc w:val="both"/>
            </w:pPr>
            <w:r w:rsidRPr="003B179D">
              <w:t>Đ.Tân Thanh-Rạch Găng-ngã 3 Đ. Huỳnh Thị Thinh</w:t>
            </w:r>
          </w:p>
        </w:tc>
        <w:tc>
          <w:tcPr>
            <w:tcW w:w="334" w:type="pct"/>
            <w:shd w:val="clear" w:color="auto" w:fill="FFFFFF" w:themeFill="background1"/>
            <w:vAlign w:val="center"/>
            <w:hideMark/>
          </w:tcPr>
          <w:p w14:paraId="357151D3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34" w:type="pct"/>
            <w:shd w:val="clear" w:color="auto" w:fill="FFFFFF" w:themeFill="background1"/>
            <w:vAlign w:val="center"/>
            <w:hideMark/>
          </w:tcPr>
          <w:p w14:paraId="575CCD70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82" w:type="pct"/>
            <w:shd w:val="clear" w:color="auto" w:fill="FFFFFF" w:themeFill="background1"/>
            <w:vAlign w:val="center"/>
            <w:hideMark/>
          </w:tcPr>
          <w:p w14:paraId="1E422DF6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62" w:type="pct"/>
            <w:shd w:val="clear" w:color="auto" w:fill="FFFFFF" w:themeFill="background1"/>
            <w:vAlign w:val="center"/>
            <w:hideMark/>
          </w:tcPr>
          <w:p w14:paraId="6BE9FBE6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210.000</w:t>
            </w:r>
          </w:p>
        </w:tc>
        <w:tc>
          <w:tcPr>
            <w:tcW w:w="333" w:type="pct"/>
            <w:shd w:val="clear" w:color="auto" w:fill="FFFFFF" w:themeFill="background1"/>
            <w:vAlign w:val="center"/>
            <w:hideMark/>
          </w:tcPr>
          <w:p w14:paraId="0A7195FA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231.000</w:t>
            </w:r>
          </w:p>
        </w:tc>
        <w:tc>
          <w:tcPr>
            <w:tcW w:w="393" w:type="pct"/>
            <w:shd w:val="clear" w:color="auto" w:fill="FFFFFF" w:themeFill="background1"/>
            <w:vAlign w:val="center"/>
            <w:hideMark/>
          </w:tcPr>
          <w:p w14:paraId="42934F31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210.000</w:t>
            </w:r>
          </w:p>
        </w:tc>
      </w:tr>
      <w:tr w:rsidR="00C04811" w:rsidRPr="005170C9" w14:paraId="1D9E1A85" w14:textId="77777777" w:rsidTr="004A4B40">
        <w:trPr>
          <w:trHeight w:val="315"/>
        </w:trPr>
        <w:tc>
          <w:tcPr>
            <w:tcW w:w="333" w:type="pct"/>
            <w:shd w:val="clear" w:color="auto" w:fill="FFFFFF" w:themeFill="background1"/>
            <w:noWrap/>
            <w:vAlign w:val="center"/>
            <w:hideMark/>
          </w:tcPr>
          <w:p w14:paraId="6A1349DC" w14:textId="77777777" w:rsidR="00C04811" w:rsidRPr="005170C9" w:rsidRDefault="00C04811" w:rsidP="009F779C">
            <w:pPr>
              <w:shd w:val="clear" w:color="auto" w:fill="FFFFFF"/>
              <w:jc w:val="center"/>
            </w:pPr>
            <w:r w:rsidRPr="005170C9">
              <w:t>41.3</w:t>
            </w:r>
          </w:p>
        </w:tc>
        <w:tc>
          <w:tcPr>
            <w:tcW w:w="1025" w:type="pct"/>
            <w:gridSpan w:val="2"/>
            <w:shd w:val="clear" w:color="auto" w:fill="FFFFFF" w:themeFill="background1"/>
            <w:vAlign w:val="center"/>
            <w:hideMark/>
          </w:tcPr>
          <w:p w14:paraId="01055EA2" w14:textId="77777777" w:rsidR="00C04811" w:rsidRPr="003B179D" w:rsidRDefault="00C04811" w:rsidP="009F779C">
            <w:pPr>
              <w:jc w:val="both"/>
            </w:pPr>
            <w:r w:rsidRPr="003B179D">
              <w:t>Đường Cầu Rạch Đình (đường &lt;3m)</w:t>
            </w:r>
          </w:p>
        </w:tc>
        <w:tc>
          <w:tcPr>
            <w:tcW w:w="1504" w:type="pct"/>
            <w:shd w:val="clear" w:color="auto" w:fill="FFFFFF" w:themeFill="background1"/>
            <w:vAlign w:val="center"/>
            <w:hideMark/>
          </w:tcPr>
          <w:p w14:paraId="460C1AEF" w14:textId="77777777" w:rsidR="00C04811" w:rsidRPr="003B179D" w:rsidRDefault="00C04811" w:rsidP="009F779C">
            <w:pPr>
              <w:jc w:val="both"/>
            </w:pPr>
            <w:r w:rsidRPr="003B179D">
              <w:t>ĐT 826C - Khén 5 Đỏng</w:t>
            </w:r>
          </w:p>
        </w:tc>
        <w:tc>
          <w:tcPr>
            <w:tcW w:w="334" w:type="pct"/>
            <w:shd w:val="clear" w:color="auto" w:fill="FFFFFF" w:themeFill="background1"/>
            <w:vAlign w:val="center"/>
            <w:hideMark/>
          </w:tcPr>
          <w:p w14:paraId="59721180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34" w:type="pct"/>
            <w:shd w:val="clear" w:color="auto" w:fill="FFFFFF" w:themeFill="background1"/>
            <w:vAlign w:val="center"/>
            <w:hideMark/>
          </w:tcPr>
          <w:p w14:paraId="0816362B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82" w:type="pct"/>
            <w:shd w:val="clear" w:color="auto" w:fill="FFFFFF" w:themeFill="background1"/>
            <w:vAlign w:val="center"/>
            <w:hideMark/>
          </w:tcPr>
          <w:p w14:paraId="5728BADB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62" w:type="pct"/>
            <w:shd w:val="clear" w:color="auto" w:fill="FFFFFF" w:themeFill="background1"/>
            <w:vAlign w:val="center"/>
            <w:hideMark/>
          </w:tcPr>
          <w:p w14:paraId="509535FB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140.000</w:t>
            </w:r>
          </w:p>
        </w:tc>
        <w:tc>
          <w:tcPr>
            <w:tcW w:w="333" w:type="pct"/>
            <w:shd w:val="clear" w:color="auto" w:fill="FFFFFF" w:themeFill="background1"/>
            <w:vAlign w:val="center"/>
            <w:hideMark/>
          </w:tcPr>
          <w:p w14:paraId="0744B089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154.000</w:t>
            </w:r>
          </w:p>
        </w:tc>
        <w:tc>
          <w:tcPr>
            <w:tcW w:w="393" w:type="pct"/>
            <w:shd w:val="clear" w:color="auto" w:fill="FFFFFF" w:themeFill="background1"/>
            <w:vAlign w:val="center"/>
            <w:hideMark/>
          </w:tcPr>
          <w:p w14:paraId="71351CC8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140.000</w:t>
            </w:r>
          </w:p>
        </w:tc>
      </w:tr>
      <w:tr w:rsidR="00C04811" w:rsidRPr="005170C9" w14:paraId="36917897" w14:textId="77777777" w:rsidTr="004A4B40">
        <w:trPr>
          <w:trHeight w:val="134"/>
        </w:trPr>
        <w:tc>
          <w:tcPr>
            <w:tcW w:w="333" w:type="pct"/>
            <w:shd w:val="clear" w:color="auto" w:fill="FFFFFF" w:themeFill="background1"/>
            <w:noWrap/>
            <w:vAlign w:val="center"/>
            <w:hideMark/>
          </w:tcPr>
          <w:p w14:paraId="556C2F84" w14:textId="77777777" w:rsidR="00C04811" w:rsidRPr="005170C9" w:rsidRDefault="00C04811" w:rsidP="009F779C">
            <w:pPr>
              <w:shd w:val="clear" w:color="auto" w:fill="FFFFFF"/>
              <w:jc w:val="center"/>
            </w:pPr>
            <w:r w:rsidRPr="005170C9">
              <w:t>41.4</w:t>
            </w:r>
          </w:p>
        </w:tc>
        <w:tc>
          <w:tcPr>
            <w:tcW w:w="1025" w:type="pct"/>
            <w:gridSpan w:val="2"/>
            <w:shd w:val="clear" w:color="auto" w:fill="FFFFFF" w:themeFill="background1"/>
            <w:vAlign w:val="center"/>
            <w:hideMark/>
          </w:tcPr>
          <w:p w14:paraId="3267B492" w14:textId="77777777" w:rsidR="00C04811" w:rsidRPr="003B179D" w:rsidRDefault="00C04811" w:rsidP="009F779C">
            <w:pPr>
              <w:shd w:val="clear" w:color="auto" w:fill="FFFFFF"/>
              <w:jc w:val="both"/>
            </w:pPr>
            <w:r w:rsidRPr="003B179D">
              <w:t>Đường Chùa Lá (đường &lt;3m)</w:t>
            </w:r>
          </w:p>
        </w:tc>
        <w:tc>
          <w:tcPr>
            <w:tcW w:w="1504" w:type="pct"/>
            <w:shd w:val="clear" w:color="auto" w:fill="FFFFFF" w:themeFill="background1"/>
            <w:vAlign w:val="center"/>
            <w:hideMark/>
          </w:tcPr>
          <w:p w14:paraId="4F8701CE" w14:textId="77777777" w:rsidR="00C04811" w:rsidRPr="003B179D" w:rsidRDefault="00C04811" w:rsidP="009F779C">
            <w:pPr>
              <w:shd w:val="clear" w:color="auto" w:fill="FFFFFF"/>
              <w:jc w:val="both"/>
            </w:pPr>
            <w:r w:rsidRPr="003B179D">
              <w:t>ĐT 826C – hết đường</w:t>
            </w:r>
          </w:p>
        </w:tc>
        <w:tc>
          <w:tcPr>
            <w:tcW w:w="334" w:type="pct"/>
            <w:shd w:val="clear" w:color="auto" w:fill="FFFFFF" w:themeFill="background1"/>
            <w:vAlign w:val="center"/>
            <w:hideMark/>
          </w:tcPr>
          <w:p w14:paraId="095D2198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34" w:type="pct"/>
            <w:shd w:val="clear" w:color="auto" w:fill="FFFFFF" w:themeFill="background1"/>
            <w:vAlign w:val="center"/>
            <w:hideMark/>
          </w:tcPr>
          <w:p w14:paraId="54DE6AF5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82" w:type="pct"/>
            <w:shd w:val="clear" w:color="auto" w:fill="FFFFFF" w:themeFill="background1"/>
            <w:vAlign w:val="center"/>
            <w:hideMark/>
          </w:tcPr>
          <w:p w14:paraId="73BA0F52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62" w:type="pct"/>
            <w:shd w:val="clear" w:color="auto" w:fill="FFFFFF" w:themeFill="background1"/>
            <w:vAlign w:val="center"/>
            <w:hideMark/>
          </w:tcPr>
          <w:p w14:paraId="43EAA038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140.000</w:t>
            </w:r>
          </w:p>
        </w:tc>
        <w:tc>
          <w:tcPr>
            <w:tcW w:w="333" w:type="pct"/>
            <w:shd w:val="clear" w:color="auto" w:fill="FFFFFF" w:themeFill="background1"/>
            <w:vAlign w:val="center"/>
            <w:hideMark/>
          </w:tcPr>
          <w:p w14:paraId="1B115FAF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154.000</w:t>
            </w:r>
          </w:p>
        </w:tc>
        <w:tc>
          <w:tcPr>
            <w:tcW w:w="393" w:type="pct"/>
            <w:shd w:val="clear" w:color="auto" w:fill="FFFFFF" w:themeFill="background1"/>
            <w:vAlign w:val="center"/>
            <w:hideMark/>
          </w:tcPr>
          <w:p w14:paraId="0490802A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140.000</w:t>
            </w:r>
          </w:p>
        </w:tc>
      </w:tr>
      <w:tr w:rsidR="00C04811" w:rsidRPr="005170C9" w14:paraId="18093944" w14:textId="77777777" w:rsidTr="004A4B40">
        <w:trPr>
          <w:trHeight w:val="265"/>
        </w:trPr>
        <w:tc>
          <w:tcPr>
            <w:tcW w:w="333" w:type="pct"/>
            <w:shd w:val="clear" w:color="auto" w:fill="FFFFFF" w:themeFill="background1"/>
            <w:noWrap/>
            <w:vAlign w:val="center"/>
            <w:hideMark/>
          </w:tcPr>
          <w:p w14:paraId="05CC0E94" w14:textId="77777777" w:rsidR="00C04811" w:rsidRPr="005170C9" w:rsidRDefault="00C04811" w:rsidP="009F779C">
            <w:pPr>
              <w:shd w:val="clear" w:color="auto" w:fill="FFFFFF"/>
              <w:jc w:val="center"/>
            </w:pPr>
            <w:r w:rsidRPr="005170C9">
              <w:t>41.5</w:t>
            </w:r>
          </w:p>
        </w:tc>
        <w:tc>
          <w:tcPr>
            <w:tcW w:w="1025" w:type="pct"/>
            <w:gridSpan w:val="2"/>
            <w:shd w:val="clear" w:color="auto" w:fill="FFFFFF" w:themeFill="background1"/>
            <w:vAlign w:val="center"/>
            <w:hideMark/>
          </w:tcPr>
          <w:p w14:paraId="0057EF74" w14:textId="77777777" w:rsidR="00C04811" w:rsidRPr="005170C9" w:rsidRDefault="00C04811" w:rsidP="009F779C">
            <w:pPr>
              <w:shd w:val="clear" w:color="auto" w:fill="FFFFFF"/>
              <w:jc w:val="both"/>
            </w:pPr>
            <w:r w:rsidRPr="005170C9">
              <w:t>Đường PLA-05 (đường &lt;3m)</w:t>
            </w:r>
          </w:p>
        </w:tc>
        <w:tc>
          <w:tcPr>
            <w:tcW w:w="1504" w:type="pct"/>
            <w:shd w:val="clear" w:color="auto" w:fill="FFFFFF" w:themeFill="background1"/>
            <w:vAlign w:val="center"/>
            <w:hideMark/>
          </w:tcPr>
          <w:p w14:paraId="4889E4A5" w14:textId="77777777" w:rsidR="00C04811" w:rsidRPr="003B179D" w:rsidRDefault="00C04811" w:rsidP="009F779C">
            <w:pPr>
              <w:shd w:val="clear" w:color="auto" w:fill="FFFFFF"/>
              <w:jc w:val="both"/>
            </w:pPr>
            <w:r w:rsidRPr="003B179D">
              <w:t>ĐT 826C - rạch Phước</w:t>
            </w:r>
          </w:p>
        </w:tc>
        <w:tc>
          <w:tcPr>
            <w:tcW w:w="334" w:type="pct"/>
            <w:shd w:val="clear" w:color="auto" w:fill="FFFFFF" w:themeFill="background1"/>
            <w:vAlign w:val="center"/>
            <w:hideMark/>
          </w:tcPr>
          <w:p w14:paraId="6D156DEC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34" w:type="pct"/>
            <w:shd w:val="clear" w:color="auto" w:fill="FFFFFF" w:themeFill="background1"/>
            <w:vAlign w:val="center"/>
            <w:hideMark/>
          </w:tcPr>
          <w:p w14:paraId="6A26F91B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82" w:type="pct"/>
            <w:shd w:val="clear" w:color="auto" w:fill="FFFFFF" w:themeFill="background1"/>
            <w:vAlign w:val="center"/>
            <w:hideMark/>
          </w:tcPr>
          <w:p w14:paraId="742F831B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62" w:type="pct"/>
            <w:shd w:val="clear" w:color="auto" w:fill="FFFFFF" w:themeFill="background1"/>
            <w:vAlign w:val="center"/>
            <w:hideMark/>
          </w:tcPr>
          <w:p w14:paraId="5DC59E24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140.000</w:t>
            </w:r>
          </w:p>
        </w:tc>
        <w:tc>
          <w:tcPr>
            <w:tcW w:w="333" w:type="pct"/>
            <w:shd w:val="clear" w:color="auto" w:fill="FFFFFF" w:themeFill="background1"/>
            <w:vAlign w:val="center"/>
            <w:hideMark/>
          </w:tcPr>
          <w:p w14:paraId="0150A452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154.000</w:t>
            </w:r>
          </w:p>
        </w:tc>
        <w:tc>
          <w:tcPr>
            <w:tcW w:w="393" w:type="pct"/>
            <w:shd w:val="clear" w:color="auto" w:fill="FFFFFF" w:themeFill="background1"/>
            <w:vAlign w:val="center"/>
            <w:hideMark/>
          </w:tcPr>
          <w:p w14:paraId="0DBC9E15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140.000</w:t>
            </w:r>
          </w:p>
        </w:tc>
      </w:tr>
      <w:tr w:rsidR="00C04811" w:rsidRPr="005170C9" w14:paraId="7F9C2EC3" w14:textId="77777777" w:rsidTr="004A4B40">
        <w:trPr>
          <w:trHeight w:val="566"/>
        </w:trPr>
        <w:tc>
          <w:tcPr>
            <w:tcW w:w="333" w:type="pct"/>
            <w:shd w:val="clear" w:color="auto" w:fill="FFFFFF" w:themeFill="background1"/>
            <w:noWrap/>
            <w:vAlign w:val="center"/>
            <w:hideMark/>
          </w:tcPr>
          <w:p w14:paraId="34E69612" w14:textId="77777777" w:rsidR="00C04811" w:rsidRPr="005170C9" w:rsidRDefault="00C04811" w:rsidP="009F779C">
            <w:pPr>
              <w:shd w:val="clear" w:color="auto" w:fill="FFFFFF"/>
              <w:jc w:val="center"/>
            </w:pPr>
            <w:r w:rsidRPr="005170C9">
              <w:t>41.6</w:t>
            </w:r>
          </w:p>
        </w:tc>
        <w:tc>
          <w:tcPr>
            <w:tcW w:w="1025" w:type="pct"/>
            <w:gridSpan w:val="2"/>
            <w:shd w:val="clear" w:color="auto" w:fill="FFFFFF" w:themeFill="background1"/>
            <w:vAlign w:val="center"/>
            <w:hideMark/>
          </w:tcPr>
          <w:p w14:paraId="0D1800C1" w14:textId="77777777" w:rsidR="00C04811" w:rsidRPr="005170C9" w:rsidRDefault="00C04811" w:rsidP="009F779C">
            <w:pPr>
              <w:shd w:val="clear" w:color="auto" w:fill="FFFFFF"/>
              <w:jc w:val="both"/>
            </w:pPr>
            <w:r w:rsidRPr="005170C9">
              <w:t>Đường PLA-06 (đường &lt;3m)</w:t>
            </w:r>
          </w:p>
        </w:tc>
        <w:tc>
          <w:tcPr>
            <w:tcW w:w="1504" w:type="pct"/>
            <w:shd w:val="clear" w:color="auto" w:fill="FFFFFF" w:themeFill="background1"/>
            <w:vAlign w:val="center"/>
            <w:hideMark/>
          </w:tcPr>
          <w:p w14:paraId="6CE19D87" w14:textId="77777777" w:rsidR="00C04811" w:rsidRPr="003B179D" w:rsidRDefault="00C04811" w:rsidP="009F779C">
            <w:pPr>
              <w:shd w:val="clear" w:color="auto" w:fill="FFFFFF"/>
              <w:jc w:val="both"/>
            </w:pPr>
            <w:r w:rsidRPr="003B179D">
              <w:t>ĐT 826C – hết đường</w:t>
            </w:r>
          </w:p>
        </w:tc>
        <w:tc>
          <w:tcPr>
            <w:tcW w:w="334" w:type="pct"/>
            <w:shd w:val="clear" w:color="auto" w:fill="FFFFFF" w:themeFill="background1"/>
            <w:vAlign w:val="center"/>
            <w:hideMark/>
          </w:tcPr>
          <w:p w14:paraId="26652916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34" w:type="pct"/>
            <w:shd w:val="clear" w:color="auto" w:fill="FFFFFF" w:themeFill="background1"/>
            <w:vAlign w:val="center"/>
            <w:hideMark/>
          </w:tcPr>
          <w:p w14:paraId="11E5F58E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82" w:type="pct"/>
            <w:shd w:val="clear" w:color="auto" w:fill="FFFFFF" w:themeFill="background1"/>
            <w:vAlign w:val="center"/>
            <w:hideMark/>
          </w:tcPr>
          <w:p w14:paraId="3E0A03C8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62" w:type="pct"/>
            <w:shd w:val="clear" w:color="auto" w:fill="FFFFFF" w:themeFill="background1"/>
            <w:vAlign w:val="center"/>
            <w:hideMark/>
          </w:tcPr>
          <w:p w14:paraId="213FD62A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140.000</w:t>
            </w:r>
          </w:p>
        </w:tc>
        <w:tc>
          <w:tcPr>
            <w:tcW w:w="333" w:type="pct"/>
            <w:shd w:val="clear" w:color="auto" w:fill="FFFFFF" w:themeFill="background1"/>
            <w:vAlign w:val="center"/>
            <w:hideMark/>
          </w:tcPr>
          <w:p w14:paraId="2907E02D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154.000</w:t>
            </w:r>
          </w:p>
        </w:tc>
        <w:tc>
          <w:tcPr>
            <w:tcW w:w="393" w:type="pct"/>
            <w:shd w:val="clear" w:color="auto" w:fill="FFFFFF" w:themeFill="background1"/>
            <w:vAlign w:val="center"/>
            <w:hideMark/>
          </w:tcPr>
          <w:p w14:paraId="2E2FECCD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140.000</w:t>
            </w:r>
          </w:p>
        </w:tc>
      </w:tr>
      <w:tr w:rsidR="00C04811" w:rsidRPr="005170C9" w14:paraId="6280DFDC" w14:textId="77777777" w:rsidTr="004A4B40">
        <w:trPr>
          <w:trHeight w:val="547"/>
        </w:trPr>
        <w:tc>
          <w:tcPr>
            <w:tcW w:w="333" w:type="pct"/>
            <w:shd w:val="clear" w:color="auto" w:fill="FFFFFF" w:themeFill="background1"/>
            <w:noWrap/>
            <w:vAlign w:val="center"/>
            <w:hideMark/>
          </w:tcPr>
          <w:p w14:paraId="25BAFB2F" w14:textId="77777777" w:rsidR="00C04811" w:rsidRPr="005170C9" w:rsidRDefault="00C04811" w:rsidP="009F779C">
            <w:pPr>
              <w:shd w:val="clear" w:color="auto" w:fill="FFFFFF"/>
              <w:jc w:val="center"/>
            </w:pPr>
            <w:r w:rsidRPr="005170C9">
              <w:t>41.7</w:t>
            </w:r>
          </w:p>
        </w:tc>
        <w:tc>
          <w:tcPr>
            <w:tcW w:w="1025" w:type="pct"/>
            <w:gridSpan w:val="2"/>
            <w:shd w:val="clear" w:color="auto" w:fill="FFFFFF" w:themeFill="background1"/>
            <w:vAlign w:val="center"/>
            <w:hideMark/>
          </w:tcPr>
          <w:p w14:paraId="1142F5CC" w14:textId="77777777" w:rsidR="00C04811" w:rsidRPr="005170C9" w:rsidRDefault="00C04811" w:rsidP="009F779C">
            <w:pPr>
              <w:shd w:val="clear" w:color="auto" w:fill="FFFFFF"/>
              <w:jc w:val="both"/>
            </w:pPr>
            <w:r w:rsidRPr="005170C9">
              <w:t>Đường PLA-07 (đường &lt;3m)</w:t>
            </w:r>
          </w:p>
        </w:tc>
        <w:tc>
          <w:tcPr>
            <w:tcW w:w="1504" w:type="pct"/>
            <w:shd w:val="clear" w:color="auto" w:fill="FFFFFF" w:themeFill="background1"/>
            <w:vAlign w:val="center"/>
            <w:hideMark/>
          </w:tcPr>
          <w:p w14:paraId="50DC3DAB" w14:textId="77777777" w:rsidR="00C04811" w:rsidRPr="003B179D" w:rsidRDefault="00C04811" w:rsidP="009F779C">
            <w:pPr>
              <w:shd w:val="clear" w:color="auto" w:fill="FFFFFF"/>
              <w:jc w:val="both"/>
            </w:pPr>
            <w:r w:rsidRPr="003B179D">
              <w:t>ĐT 826C – hết đường</w:t>
            </w:r>
          </w:p>
        </w:tc>
        <w:tc>
          <w:tcPr>
            <w:tcW w:w="334" w:type="pct"/>
            <w:shd w:val="clear" w:color="auto" w:fill="FFFFFF" w:themeFill="background1"/>
            <w:vAlign w:val="center"/>
            <w:hideMark/>
          </w:tcPr>
          <w:p w14:paraId="2C36A98E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34" w:type="pct"/>
            <w:shd w:val="clear" w:color="auto" w:fill="FFFFFF" w:themeFill="background1"/>
            <w:vAlign w:val="center"/>
            <w:hideMark/>
          </w:tcPr>
          <w:p w14:paraId="48137DA8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82" w:type="pct"/>
            <w:shd w:val="clear" w:color="auto" w:fill="FFFFFF" w:themeFill="background1"/>
            <w:vAlign w:val="center"/>
            <w:hideMark/>
          </w:tcPr>
          <w:p w14:paraId="2EC88467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62" w:type="pct"/>
            <w:shd w:val="clear" w:color="auto" w:fill="FFFFFF" w:themeFill="background1"/>
            <w:vAlign w:val="center"/>
            <w:hideMark/>
          </w:tcPr>
          <w:p w14:paraId="5D8C2C3F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140.000</w:t>
            </w:r>
          </w:p>
        </w:tc>
        <w:tc>
          <w:tcPr>
            <w:tcW w:w="333" w:type="pct"/>
            <w:shd w:val="clear" w:color="auto" w:fill="FFFFFF" w:themeFill="background1"/>
            <w:vAlign w:val="center"/>
            <w:hideMark/>
          </w:tcPr>
          <w:p w14:paraId="658A5C01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154.000</w:t>
            </w:r>
          </w:p>
        </w:tc>
        <w:tc>
          <w:tcPr>
            <w:tcW w:w="393" w:type="pct"/>
            <w:shd w:val="clear" w:color="auto" w:fill="FFFFFF" w:themeFill="background1"/>
            <w:vAlign w:val="center"/>
            <w:hideMark/>
          </w:tcPr>
          <w:p w14:paraId="07F87A84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140.000</w:t>
            </w:r>
          </w:p>
        </w:tc>
      </w:tr>
      <w:tr w:rsidR="00C04811" w:rsidRPr="005170C9" w14:paraId="4D1E7E77" w14:textId="77777777" w:rsidTr="004A4B40">
        <w:trPr>
          <w:trHeight w:val="595"/>
        </w:trPr>
        <w:tc>
          <w:tcPr>
            <w:tcW w:w="333" w:type="pct"/>
            <w:shd w:val="clear" w:color="auto" w:fill="FFFFFF" w:themeFill="background1"/>
            <w:noWrap/>
            <w:vAlign w:val="center"/>
            <w:hideMark/>
          </w:tcPr>
          <w:p w14:paraId="0518E6D3" w14:textId="77777777" w:rsidR="00C04811" w:rsidRPr="005170C9" w:rsidRDefault="00C04811" w:rsidP="009F779C">
            <w:pPr>
              <w:shd w:val="clear" w:color="auto" w:fill="FFFFFF"/>
              <w:jc w:val="center"/>
            </w:pPr>
            <w:r w:rsidRPr="005170C9">
              <w:t>41.8</w:t>
            </w:r>
          </w:p>
        </w:tc>
        <w:tc>
          <w:tcPr>
            <w:tcW w:w="1025" w:type="pct"/>
            <w:gridSpan w:val="2"/>
            <w:shd w:val="clear" w:color="auto" w:fill="FFFFFF" w:themeFill="background1"/>
            <w:vAlign w:val="center"/>
            <w:hideMark/>
          </w:tcPr>
          <w:p w14:paraId="275BCF59" w14:textId="77777777" w:rsidR="00C04811" w:rsidRPr="005170C9" w:rsidRDefault="00C04811" w:rsidP="009F779C">
            <w:pPr>
              <w:shd w:val="clear" w:color="auto" w:fill="FFFFFF"/>
              <w:jc w:val="both"/>
            </w:pPr>
            <w:r w:rsidRPr="005170C9">
              <w:t>Đường PLA-08 (đường &lt;3m)</w:t>
            </w:r>
          </w:p>
        </w:tc>
        <w:tc>
          <w:tcPr>
            <w:tcW w:w="1504" w:type="pct"/>
            <w:shd w:val="clear" w:color="auto" w:fill="FFFFFF" w:themeFill="background1"/>
            <w:vAlign w:val="center"/>
            <w:hideMark/>
          </w:tcPr>
          <w:p w14:paraId="082E40A2" w14:textId="77777777" w:rsidR="00C04811" w:rsidRPr="003B179D" w:rsidRDefault="00C04811" w:rsidP="009F779C">
            <w:pPr>
              <w:shd w:val="clear" w:color="auto" w:fill="FFFFFF"/>
              <w:jc w:val="both"/>
            </w:pPr>
            <w:r w:rsidRPr="003B179D">
              <w:t>ĐT 826C - rạch Phước</w:t>
            </w:r>
          </w:p>
        </w:tc>
        <w:tc>
          <w:tcPr>
            <w:tcW w:w="334" w:type="pct"/>
            <w:shd w:val="clear" w:color="auto" w:fill="FFFFFF" w:themeFill="background1"/>
            <w:vAlign w:val="center"/>
            <w:hideMark/>
          </w:tcPr>
          <w:p w14:paraId="71723C46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34" w:type="pct"/>
            <w:shd w:val="clear" w:color="auto" w:fill="FFFFFF" w:themeFill="background1"/>
            <w:vAlign w:val="center"/>
            <w:hideMark/>
          </w:tcPr>
          <w:p w14:paraId="467F36D3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82" w:type="pct"/>
            <w:shd w:val="clear" w:color="auto" w:fill="FFFFFF" w:themeFill="background1"/>
            <w:vAlign w:val="center"/>
            <w:hideMark/>
          </w:tcPr>
          <w:p w14:paraId="19671DFD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62" w:type="pct"/>
            <w:shd w:val="clear" w:color="auto" w:fill="FFFFFF" w:themeFill="background1"/>
            <w:vAlign w:val="center"/>
            <w:hideMark/>
          </w:tcPr>
          <w:p w14:paraId="23F62484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140.000</w:t>
            </w:r>
          </w:p>
        </w:tc>
        <w:tc>
          <w:tcPr>
            <w:tcW w:w="333" w:type="pct"/>
            <w:shd w:val="clear" w:color="auto" w:fill="FFFFFF" w:themeFill="background1"/>
            <w:vAlign w:val="center"/>
            <w:hideMark/>
          </w:tcPr>
          <w:p w14:paraId="34E398DF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154.000</w:t>
            </w:r>
          </w:p>
        </w:tc>
        <w:tc>
          <w:tcPr>
            <w:tcW w:w="393" w:type="pct"/>
            <w:shd w:val="clear" w:color="auto" w:fill="FFFFFF" w:themeFill="background1"/>
            <w:vAlign w:val="center"/>
            <w:hideMark/>
          </w:tcPr>
          <w:p w14:paraId="1A6C7057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140.000</w:t>
            </w:r>
          </w:p>
        </w:tc>
      </w:tr>
      <w:tr w:rsidR="00C04811" w:rsidRPr="005170C9" w14:paraId="7CB39B04" w14:textId="77777777" w:rsidTr="004A4B40">
        <w:trPr>
          <w:trHeight w:val="315"/>
        </w:trPr>
        <w:tc>
          <w:tcPr>
            <w:tcW w:w="333" w:type="pct"/>
            <w:shd w:val="clear" w:color="auto" w:fill="FFFFFF" w:themeFill="background1"/>
            <w:noWrap/>
            <w:vAlign w:val="center"/>
            <w:hideMark/>
          </w:tcPr>
          <w:p w14:paraId="25E6724D" w14:textId="77777777" w:rsidR="00C04811" w:rsidRPr="005170C9" w:rsidRDefault="00C04811" w:rsidP="009F779C">
            <w:pPr>
              <w:shd w:val="clear" w:color="auto" w:fill="FFFFFF"/>
              <w:jc w:val="center"/>
            </w:pPr>
            <w:r w:rsidRPr="005170C9">
              <w:t>41.9</w:t>
            </w:r>
          </w:p>
        </w:tc>
        <w:tc>
          <w:tcPr>
            <w:tcW w:w="1025" w:type="pct"/>
            <w:gridSpan w:val="2"/>
            <w:shd w:val="clear" w:color="auto" w:fill="FFFFFF" w:themeFill="background1"/>
            <w:vAlign w:val="center"/>
            <w:hideMark/>
          </w:tcPr>
          <w:p w14:paraId="14BBAA00" w14:textId="77777777" w:rsidR="00C04811" w:rsidRPr="005170C9" w:rsidRDefault="00C04811" w:rsidP="009F779C">
            <w:pPr>
              <w:shd w:val="clear" w:color="auto" w:fill="FFFFFF"/>
              <w:jc w:val="both"/>
            </w:pPr>
            <w:r w:rsidRPr="005170C9">
              <w:t>Đường PLA-09 (đường &lt;3m)</w:t>
            </w:r>
          </w:p>
        </w:tc>
        <w:tc>
          <w:tcPr>
            <w:tcW w:w="1504" w:type="pct"/>
            <w:shd w:val="clear" w:color="auto" w:fill="FFFFFF" w:themeFill="background1"/>
            <w:vAlign w:val="center"/>
            <w:hideMark/>
          </w:tcPr>
          <w:p w14:paraId="7E75740C" w14:textId="77777777" w:rsidR="00C04811" w:rsidRPr="003B179D" w:rsidRDefault="00C04811" w:rsidP="009F779C">
            <w:pPr>
              <w:jc w:val="both"/>
            </w:pPr>
            <w:r w:rsidRPr="003B179D">
              <w:t>ĐT 826C – Rạch Phước</w:t>
            </w:r>
          </w:p>
        </w:tc>
        <w:tc>
          <w:tcPr>
            <w:tcW w:w="334" w:type="pct"/>
            <w:shd w:val="clear" w:color="auto" w:fill="FFFFFF" w:themeFill="background1"/>
            <w:vAlign w:val="center"/>
            <w:hideMark/>
          </w:tcPr>
          <w:p w14:paraId="7AF1FD72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34" w:type="pct"/>
            <w:shd w:val="clear" w:color="auto" w:fill="FFFFFF" w:themeFill="background1"/>
            <w:vAlign w:val="center"/>
            <w:hideMark/>
          </w:tcPr>
          <w:p w14:paraId="3094FFD1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82" w:type="pct"/>
            <w:shd w:val="clear" w:color="auto" w:fill="FFFFFF" w:themeFill="background1"/>
            <w:vAlign w:val="center"/>
            <w:hideMark/>
          </w:tcPr>
          <w:p w14:paraId="5F26C313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62" w:type="pct"/>
            <w:shd w:val="clear" w:color="auto" w:fill="FFFFFF" w:themeFill="background1"/>
            <w:vAlign w:val="center"/>
            <w:hideMark/>
          </w:tcPr>
          <w:p w14:paraId="6D169B0C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140.000</w:t>
            </w:r>
          </w:p>
        </w:tc>
        <w:tc>
          <w:tcPr>
            <w:tcW w:w="333" w:type="pct"/>
            <w:shd w:val="clear" w:color="auto" w:fill="FFFFFF" w:themeFill="background1"/>
            <w:vAlign w:val="center"/>
            <w:hideMark/>
          </w:tcPr>
          <w:p w14:paraId="174711D3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154.000</w:t>
            </w:r>
          </w:p>
        </w:tc>
        <w:tc>
          <w:tcPr>
            <w:tcW w:w="393" w:type="pct"/>
            <w:shd w:val="clear" w:color="auto" w:fill="FFFFFF" w:themeFill="background1"/>
            <w:vAlign w:val="center"/>
            <w:hideMark/>
          </w:tcPr>
          <w:p w14:paraId="1C8385E0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140.000</w:t>
            </w:r>
          </w:p>
        </w:tc>
      </w:tr>
      <w:tr w:rsidR="00C04811" w:rsidRPr="005170C9" w14:paraId="6EB609AE" w14:textId="77777777" w:rsidTr="004A4B40">
        <w:trPr>
          <w:trHeight w:val="315"/>
        </w:trPr>
        <w:tc>
          <w:tcPr>
            <w:tcW w:w="333" w:type="pct"/>
            <w:shd w:val="clear" w:color="auto" w:fill="FFFFFF" w:themeFill="background1"/>
            <w:noWrap/>
            <w:vAlign w:val="center"/>
            <w:hideMark/>
          </w:tcPr>
          <w:p w14:paraId="114EF4F2" w14:textId="77777777" w:rsidR="00C04811" w:rsidRPr="005170C9" w:rsidRDefault="00C04811" w:rsidP="009F779C">
            <w:pPr>
              <w:shd w:val="clear" w:color="auto" w:fill="FFFFFF"/>
              <w:jc w:val="center"/>
            </w:pPr>
            <w:r w:rsidRPr="005170C9">
              <w:t>41.10</w:t>
            </w:r>
          </w:p>
        </w:tc>
        <w:tc>
          <w:tcPr>
            <w:tcW w:w="1025" w:type="pct"/>
            <w:gridSpan w:val="2"/>
            <w:shd w:val="clear" w:color="auto" w:fill="FFFFFF" w:themeFill="background1"/>
            <w:vAlign w:val="center"/>
            <w:hideMark/>
          </w:tcPr>
          <w:p w14:paraId="1D17B192" w14:textId="77777777" w:rsidR="00C04811" w:rsidRPr="005170C9" w:rsidRDefault="00C04811" w:rsidP="009F779C">
            <w:pPr>
              <w:shd w:val="clear" w:color="auto" w:fill="FFFFFF"/>
              <w:jc w:val="both"/>
            </w:pPr>
            <w:r w:rsidRPr="005170C9">
              <w:t>Đường Bà Ốc (đường &lt;3m)</w:t>
            </w:r>
          </w:p>
        </w:tc>
        <w:tc>
          <w:tcPr>
            <w:tcW w:w="1504" w:type="pct"/>
            <w:shd w:val="clear" w:color="auto" w:fill="FFFFFF" w:themeFill="background1"/>
            <w:vAlign w:val="center"/>
            <w:hideMark/>
          </w:tcPr>
          <w:p w14:paraId="3103F6B9" w14:textId="77777777" w:rsidR="00C04811" w:rsidRPr="003B179D" w:rsidRDefault="00C04811" w:rsidP="009F779C">
            <w:pPr>
              <w:jc w:val="both"/>
            </w:pPr>
            <w:r w:rsidRPr="003B179D">
              <w:t>Khén 5 Đỏng - ngã 3 Đường Gò Điều</w:t>
            </w:r>
          </w:p>
        </w:tc>
        <w:tc>
          <w:tcPr>
            <w:tcW w:w="334" w:type="pct"/>
            <w:shd w:val="clear" w:color="auto" w:fill="FFFFFF" w:themeFill="background1"/>
            <w:vAlign w:val="center"/>
            <w:hideMark/>
          </w:tcPr>
          <w:p w14:paraId="001CD208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34" w:type="pct"/>
            <w:shd w:val="clear" w:color="auto" w:fill="FFFFFF" w:themeFill="background1"/>
            <w:vAlign w:val="center"/>
            <w:hideMark/>
          </w:tcPr>
          <w:p w14:paraId="6CB22092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82" w:type="pct"/>
            <w:shd w:val="clear" w:color="auto" w:fill="FFFFFF" w:themeFill="background1"/>
            <w:vAlign w:val="center"/>
            <w:hideMark/>
          </w:tcPr>
          <w:p w14:paraId="08986C91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62" w:type="pct"/>
            <w:shd w:val="clear" w:color="auto" w:fill="FFFFFF" w:themeFill="background1"/>
            <w:vAlign w:val="center"/>
            <w:hideMark/>
          </w:tcPr>
          <w:p w14:paraId="5A89AB59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140.000</w:t>
            </w:r>
          </w:p>
        </w:tc>
        <w:tc>
          <w:tcPr>
            <w:tcW w:w="333" w:type="pct"/>
            <w:shd w:val="clear" w:color="auto" w:fill="FFFFFF" w:themeFill="background1"/>
            <w:vAlign w:val="center"/>
            <w:hideMark/>
          </w:tcPr>
          <w:p w14:paraId="6E7F69C5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154.000</w:t>
            </w:r>
          </w:p>
        </w:tc>
        <w:tc>
          <w:tcPr>
            <w:tcW w:w="393" w:type="pct"/>
            <w:shd w:val="clear" w:color="auto" w:fill="FFFFFF" w:themeFill="background1"/>
            <w:vAlign w:val="center"/>
            <w:hideMark/>
          </w:tcPr>
          <w:p w14:paraId="29098EBF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140.000</w:t>
            </w:r>
          </w:p>
        </w:tc>
      </w:tr>
      <w:tr w:rsidR="00C04811" w:rsidRPr="005170C9" w14:paraId="1DE8B11B" w14:textId="77777777" w:rsidTr="004A4B40">
        <w:trPr>
          <w:trHeight w:val="315"/>
        </w:trPr>
        <w:tc>
          <w:tcPr>
            <w:tcW w:w="333" w:type="pct"/>
            <w:shd w:val="clear" w:color="auto" w:fill="FFFFFF" w:themeFill="background1"/>
            <w:noWrap/>
            <w:vAlign w:val="center"/>
            <w:hideMark/>
          </w:tcPr>
          <w:p w14:paraId="589E3F50" w14:textId="77777777" w:rsidR="00C04811" w:rsidRPr="005170C9" w:rsidRDefault="00C04811" w:rsidP="009F779C">
            <w:pPr>
              <w:shd w:val="clear" w:color="auto" w:fill="FFFFFF"/>
              <w:jc w:val="center"/>
            </w:pPr>
            <w:r w:rsidRPr="005170C9">
              <w:t>41.11</w:t>
            </w:r>
          </w:p>
        </w:tc>
        <w:tc>
          <w:tcPr>
            <w:tcW w:w="1025" w:type="pct"/>
            <w:gridSpan w:val="2"/>
            <w:shd w:val="clear" w:color="auto" w:fill="FFFFFF" w:themeFill="background1"/>
            <w:vAlign w:val="center"/>
            <w:hideMark/>
          </w:tcPr>
          <w:p w14:paraId="49EFB781" w14:textId="77777777" w:rsidR="00C04811" w:rsidRPr="005170C9" w:rsidRDefault="00C04811" w:rsidP="009F779C">
            <w:pPr>
              <w:shd w:val="clear" w:color="auto" w:fill="FFFFFF"/>
              <w:jc w:val="both"/>
            </w:pPr>
            <w:r w:rsidRPr="005170C9">
              <w:t>Đường Gò Điều (đường &lt;3m)</w:t>
            </w:r>
          </w:p>
        </w:tc>
        <w:tc>
          <w:tcPr>
            <w:tcW w:w="1504" w:type="pct"/>
            <w:shd w:val="clear" w:color="auto" w:fill="FFFFFF" w:themeFill="background1"/>
            <w:vAlign w:val="center"/>
            <w:hideMark/>
          </w:tcPr>
          <w:p w14:paraId="0C5FA8BB" w14:textId="77777777" w:rsidR="00C04811" w:rsidRPr="003B179D" w:rsidRDefault="00C04811" w:rsidP="009F779C">
            <w:pPr>
              <w:jc w:val="both"/>
            </w:pPr>
            <w:r w:rsidRPr="003B179D">
              <w:t>Đường 826C-Sông Cần Giuộc</w:t>
            </w:r>
          </w:p>
        </w:tc>
        <w:tc>
          <w:tcPr>
            <w:tcW w:w="334" w:type="pct"/>
            <w:shd w:val="clear" w:color="auto" w:fill="FFFFFF" w:themeFill="background1"/>
            <w:vAlign w:val="center"/>
            <w:hideMark/>
          </w:tcPr>
          <w:p w14:paraId="4CD8D1BE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34" w:type="pct"/>
            <w:shd w:val="clear" w:color="auto" w:fill="FFFFFF" w:themeFill="background1"/>
            <w:vAlign w:val="center"/>
            <w:hideMark/>
          </w:tcPr>
          <w:p w14:paraId="34F34EA0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82" w:type="pct"/>
            <w:shd w:val="clear" w:color="auto" w:fill="FFFFFF" w:themeFill="background1"/>
            <w:vAlign w:val="center"/>
            <w:hideMark/>
          </w:tcPr>
          <w:p w14:paraId="751C197A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62" w:type="pct"/>
            <w:shd w:val="clear" w:color="auto" w:fill="FFFFFF" w:themeFill="background1"/>
            <w:vAlign w:val="center"/>
            <w:hideMark/>
          </w:tcPr>
          <w:p w14:paraId="520A56DA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140.000</w:t>
            </w:r>
          </w:p>
        </w:tc>
        <w:tc>
          <w:tcPr>
            <w:tcW w:w="333" w:type="pct"/>
            <w:shd w:val="clear" w:color="auto" w:fill="FFFFFF" w:themeFill="background1"/>
            <w:vAlign w:val="center"/>
            <w:hideMark/>
          </w:tcPr>
          <w:p w14:paraId="71B2DB02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154.000</w:t>
            </w:r>
          </w:p>
        </w:tc>
        <w:tc>
          <w:tcPr>
            <w:tcW w:w="393" w:type="pct"/>
            <w:shd w:val="clear" w:color="auto" w:fill="FFFFFF" w:themeFill="background1"/>
            <w:vAlign w:val="center"/>
            <w:hideMark/>
          </w:tcPr>
          <w:p w14:paraId="7588D88E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140.000</w:t>
            </w:r>
          </w:p>
        </w:tc>
      </w:tr>
      <w:tr w:rsidR="00C04811" w:rsidRPr="005170C9" w14:paraId="1CC6781E" w14:textId="77777777" w:rsidTr="004A4B40">
        <w:trPr>
          <w:trHeight w:val="315"/>
        </w:trPr>
        <w:tc>
          <w:tcPr>
            <w:tcW w:w="333" w:type="pct"/>
            <w:shd w:val="clear" w:color="auto" w:fill="FFFFFF" w:themeFill="background1"/>
            <w:noWrap/>
            <w:vAlign w:val="center"/>
            <w:hideMark/>
          </w:tcPr>
          <w:p w14:paraId="02DF137B" w14:textId="77777777" w:rsidR="00C04811" w:rsidRPr="005170C9" w:rsidRDefault="00C04811" w:rsidP="009F779C">
            <w:pPr>
              <w:shd w:val="clear" w:color="auto" w:fill="FFFFFF"/>
              <w:jc w:val="center"/>
            </w:pPr>
            <w:r w:rsidRPr="005170C9">
              <w:t>41.12</w:t>
            </w:r>
          </w:p>
        </w:tc>
        <w:tc>
          <w:tcPr>
            <w:tcW w:w="1025" w:type="pct"/>
            <w:gridSpan w:val="2"/>
            <w:shd w:val="clear" w:color="auto" w:fill="FFFFFF" w:themeFill="background1"/>
            <w:vAlign w:val="center"/>
            <w:hideMark/>
          </w:tcPr>
          <w:p w14:paraId="42FB11C7" w14:textId="77777777" w:rsidR="00C04811" w:rsidRPr="005170C9" w:rsidRDefault="00C04811" w:rsidP="009F779C">
            <w:pPr>
              <w:shd w:val="clear" w:color="auto" w:fill="FFFFFF"/>
              <w:jc w:val="both"/>
            </w:pPr>
            <w:r w:rsidRPr="005170C9">
              <w:t>Đường PLA-12 (đường &lt;3m)</w:t>
            </w:r>
          </w:p>
        </w:tc>
        <w:tc>
          <w:tcPr>
            <w:tcW w:w="1504" w:type="pct"/>
            <w:shd w:val="clear" w:color="auto" w:fill="FFFFFF" w:themeFill="background1"/>
            <w:vAlign w:val="center"/>
            <w:hideMark/>
          </w:tcPr>
          <w:p w14:paraId="34E5CCB2" w14:textId="77777777" w:rsidR="00C04811" w:rsidRPr="005170C9" w:rsidRDefault="00C04811" w:rsidP="009F779C">
            <w:pPr>
              <w:shd w:val="clear" w:color="auto" w:fill="FFFFFF"/>
              <w:jc w:val="both"/>
            </w:pPr>
            <w:r w:rsidRPr="005170C9">
              <w:t>ĐT 826C - rạch Bà Quất</w:t>
            </w:r>
          </w:p>
        </w:tc>
        <w:tc>
          <w:tcPr>
            <w:tcW w:w="334" w:type="pct"/>
            <w:shd w:val="clear" w:color="auto" w:fill="FFFFFF" w:themeFill="background1"/>
            <w:vAlign w:val="center"/>
            <w:hideMark/>
          </w:tcPr>
          <w:p w14:paraId="6EEAAB7E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34" w:type="pct"/>
            <w:shd w:val="clear" w:color="auto" w:fill="FFFFFF" w:themeFill="background1"/>
            <w:vAlign w:val="center"/>
            <w:hideMark/>
          </w:tcPr>
          <w:p w14:paraId="3BC1F104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82" w:type="pct"/>
            <w:shd w:val="clear" w:color="auto" w:fill="FFFFFF" w:themeFill="background1"/>
            <w:vAlign w:val="center"/>
            <w:hideMark/>
          </w:tcPr>
          <w:p w14:paraId="1A480431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62" w:type="pct"/>
            <w:shd w:val="clear" w:color="auto" w:fill="FFFFFF" w:themeFill="background1"/>
            <w:vAlign w:val="center"/>
            <w:hideMark/>
          </w:tcPr>
          <w:p w14:paraId="57D58831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140.000</w:t>
            </w:r>
          </w:p>
        </w:tc>
        <w:tc>
          <w:tcPr>
            <w:tcW w:w="333" w:type="pct"/>
            <w:shd w:val="clear" w:color="auto" w:fill="FFFFFF" w:themeFill="background1"/>
            <w:vAlign w:val="center"/>
            <w:hideMark/>
          </w:tcPr>
          <w:p w14:paraId="35D6A913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154.000</w:t>
            </w:r>
          </w:p>
        </w:tc>
        <w:tc>
          <w:tcPr>
            <w:tcW w:w="393" w:type="pct"/>
            <w:shd w:val="clear" w:color="auto" w:fill="FFFFFF" w:themeFill="background1"/>
            <w:vAlign w:val="center"/>
            <w:hideMark/>
          </w:tcPr>
          <w:p w14:paraId="07211F9D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140.000</w:t>
            </w:r>
          </w:p>
        </w:tc>
      </w:tr>
      <w:tr w:rsidR="00C04811" w:rsidRPr="005170C9" w14:paraId="3AD36654" w14:textId="77777777" w:rsidTr="004A4B40">
        <w:trPr>
          <w:trHeight w:val="315"/>
        </w:trPr>
        <w:tc>
          <w:tcPr>
            <w:tcW w:w="333" w:type="pct"/>
            <w:shd w:val="clear" w:color="auto" w:fill="FFFFFF" w:themeFill="background1"/>
            <w:noWrap/>
            <w:vAlign w:val="center"/>
            <w:hideMark/>
          </w:tcPr>
          <w:p w14:paraId="04FAE594" w14:textId="77777777" w:rsidR="00C04811" w:rsidRPr="005170C9" w:rsidRDefault="00C04811" w:rsidP="009F779C">
            <w:pPr>
              <w:shd w:val="clear" w:color="auto" w:fill="FFFFFF"/>
              <w:jc w:val="center"/>
            </w:pPr>
            <w:r w:rsidRPr="005170C9">
              <w:t>41.13</w:t>
            </w:r>
          </w:p>
        </w:tc>
        <w:tc>
          <w:tcPr>
            <w:tcW w:w="1025" w:type="pct"/>
            <w:gridSpan w:val="2"/>
            <w:shd w:val="clear" w:color="auto" w:fill="FFFFFF" w:themeFill="background1"/>
            <w:vAlign w:val="center"/>
            <w:hideMark/>
          </w:tcPr>
          <w:p w14:paraId="2846079A" w14:textId="77777777" w:rsidR="00C04811" w:rsidRPr="005170C9" w:rsidRDefault="00C04811" w:rsidP="009F779C">
            <w:pPr>
              <w:shd w:val="clear" w:color="auto" w:fill="FFFFFF"/>
              <w:jc w:val="both"/>
            </w:pPr>
            <w:r w:rsidRPr="005170C9">
              <w:t>Đường PLA-13 (đường &lt;3m)</w:t>
            </w:r>
          </w:p>
        </w:tc>
        <w:tc>
          <w:tcPr>
            <w:tcW w:w="1504" w:type="pct"/>
            <w:shd w:val="clear" w:color="auto" w:fill="FFFFFF" w:themeFill="background1"/>
            <w:vAlign w:val="center"/>
            <w:hideMark/>
          </w:tcPr>
          <w:p w14:paraId="219E7890" w14:textId="77777777" w:rsidR="00C04811" w:rsidRPr="005601B0" w:rsidRDefault="00C04811" w:rsidP="009F779C">
            <w:pPr>
              <w:shd w:val="clear" w:color="auto" w:fill="FFFFFF"/>
              <w:jc w:val="both"/>
            </w:pPr>
            <w:r w:rsidRPr="005601B0">
              <w:t>ĐT 826C – hết đường</w:t>
            </w:r>
          </w:p>
        </w:tc>
        <w:tc>
          <w:tcPr>
            <w:tcW w:w="334" w:type="pct"/>
            <w:shd w:val="clear" w:color="auto" w:fill="FFFFFF" w:themeFill="background1"/>
            <w:vAlign w:val="center"/>
            <w:hideMark/>
          </w:tcPr>
          <w:p w14:paraId="5783E914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34" w:type="pct"/>
            <w:shd w:val="clear" w:color="auto" w:fill="FFFFFF" w:themeFill="background1"/>
            <w:vAlign w:val="center"/>
            <w:hideMark/>
          </w:tcPr>
          <w:p w14:paraId="7A918A04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82" w:type="pct"/>
            <w:shd w:val="clear" w:color="auto" w:fill="FFFFFF" w:themeFill="background1"/>
            <w:vAlign w:val="center"/>
            <w:hideMark/>
          </w:tcPr>
          <w:p w14:paraId="3C68AEEB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62" w:type="pct"/>
            <w:shd w:val="clear" w:color="auto" w:fill="FFFFFF" w:themeFill="background1"/>
            <w:vAlign w:val="center"/>
            <w:hideMark/>
          </w:tcPr>
          <w:p w14:paraId="170B43C4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140.000</w:t>
            </w:r>
          </w:p>
        </w:tc>
        <w:tc>
          <w:tcPr>
            <w:tcW w:w="333" w:type="pct"/>
            <w:shd w:val="clear" w:color="auto" w:fill="FFFFFF" w:themeFill="background1"/>
            <w:vAlign w:val="center"/>
            <w:hideMark/>
          </w:tcPr>
          <w:p w14:paraId="26337A3D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154.000</w:t>
            </w:r>
          </w:p>
        </w:tc>
        <w:tc>
          <w:tcPr>
            <w:tcW w:w="393" w:type="pct"/>
            <w:shd w:val="clear" w:color="auto" w:fill="FFFFFF" w:themeFill="background1"/>
            <w:vAlign w:val="center"/>
            <w:hideMark/>
          </w:tcPr>
          <w:p w14:paraId="1FE54D4E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140.000</w:t>
            </w:r>
          </w:p>
        </w:tc>
      </w:tr>
      <w:tr w:rsidR="00C04811" w:rsidRPr="005170C9" w14:paraId="73D4511C" w14:textId="77777777" w:rsidTr="004A4B40">
        <w:trPr>
          <w:trHeight w:val="315"/>
        </w:trPr>
        <w:tc>
          <w:tcPr>
            <w:tcW w:w="333" w:type="pct"/>
            <w:vMerge w:val="restart"/>
            <w:shd w:val="clear" w:color="auto" w:fill="FFFFFF" w:themeFill="background1"/>
            <w:noWrap/>
            <w:vAlign w:val="center"/>
            <w:hideMark/>
          </w:tcPr>
          <w:p w14:paraId="5B0978CF" w14:textId="77777777" w:rsidR="00C04811" w:rsidRPr="005170C9" w:rsidRDefault="00C04811" w:rsidP="009F779C">
            <w:pPr>
              <w:shd w:val="clear" w:color="auto" w:fill="FFFFFF"/>
              <w:jc w:val="center"/>
            </w:pPr>
            <w:r w:rsidRPr="005170C9">
              <w:t>41.14</w:t>
            </w:r>
          </w:p>
        </w:tc>
        <w:tc>
          <w:tcPr>
            <w:tcW w:w="1025" w:type="pct"/>
            <w:gridSpan w:val="2"/>
            <w:vMerge w:val="restart"/>
            <w:shd w:val="clear" w:color="auto" w:fill="FFFFFF" w:themeFill="background1"/>
            <w:vAlign w:val="center"/>
            <w:hideMark/>
          </w:tcPr>
          <w:p w14:paraId="156C844E" w14:textId="77777777" w:rsidR="00C04811" w:rsidRPr="005170C9" w:rsidRDefault="00C04811" w:rsidP="009F779C">
            <w:pPr>
              <w:shd w:val="clear" w:color="auto" w:fill="FFFFFF"/>
              <w:jc w:val="both"/>
            </w:pPr>
            <w:r w:rsidRPr="005170C9">
              <w:t>Đường Thánh Thất</w:t>
            </w:r>
          </w:p>
        </w:tc>
        <w:tc>
          <w:tcPr>
            <w:tcW w:w="1504" w:type="pct"/>
            <w:shd w:val="clear" w:color="auto" w:fill="FFFFFF" w:themeFill="background1"/>
            <w:vAlign w:val="center"/>
            <w:hideMark/>
          </w:tcPr>
          <w:p w14:paraId="7F1C5569" w14:textId="77777777" w:rsidR="00C04811" w:rsidRPr="005601B0" w:rsidRDefault="00C04811" w:rsidP="009F779C">
            <w:pPr>
              <w:shd w:val="clear" w:color="auto" w:fill="FFFFFF"/>
              <w:jc w:val="both"/>
            </w:pPr>
            <w:r w:rsidRPr="005601B0">
              <w:t>ĐT 826C - Thánh Thất</w:t>
            </w:r>
          </w:p>
        </w:tc>
        <w:tc>
          <w:tcPr>
            <w:tcW w:w="334" w:type="pct"/>
            <w:shd w:val="clear" w:color="auto" w:fill="FFFFFF" w:themeFill="background1"/>
            <w:vAlign w:val="center"/>
            <w:hideMark/>
          </w:tcPr>
          <w:p w14:paraId="7D059C5F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34" w:type="pct"/>
            <w:shd w:val="clear" w:color="auto" w:fill="FFFFFF" w:themeFill="background1"/>
            <w:vAlign w:val="center"/>
            <w:hideMark/>
          </w:tcPr>
          <w:p w14:paraId="5B4CD2D5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82" w:type="pct"/>
            <w:shd w:val="clear" w:color="auto" w:fill="FFFFFF" w:themeFill="background1"/>
            <w:vAlign w:val="center"/>
            <w:hideMark/>
          </w:tcPr>
          <w:p w14:paraId="2D412BFE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62" w:type="pct"/>
            <w:shd w:val="clear" w:color="auto" w:fill="FFFFFF" w:themeFill="background1"/>
            <w:vAlign w:val="center"/>
            <w:hideMark/>
          </w:tcPr>
          <w:p w14:paraId="3841775B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140.000</w:t>
            </w:r>
          </w:p>
        </w:tc>
        <w:tc>
          <w:tcPr>
            <w:tcW w:w="333" w:type="pct"/>
            <w:shd w:val="clear" w:color="auto" w:fill="FFFFFF" w:themeFill="background1"/>
            <w:vAlign w:val="center"/>
            <w:hideMark/>
          </w:tcPr>
          <w:p w14:paraId="428CADDB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154.000</w:t>
            </w:r>
          </w:p>
        </w:tc>
        <w:tc>
          <w:tcPr>
            <w:tcW w:w="393" w:type="pct"/>
            <w:shd w:val="clear" w:color="auto" w:fill="FFFFFF" w:themeFill="background1"/>
            <w:vAlign w:val="center"/>
            <w:hideMark/>
          </w:tcPr>
          <w:p w14:paraId="29F6958F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140.000</w:t>
            </w:r>
          </w:p>
        </w:tc>
      </w:tr>
      <w:tr w:rsidR="00C04811" w:rsidRPr="005170C9" w14:paraId="6981F157" w14:textId="77777777" w:rsidTr="004A4B40">
        <w:trPr>
          <w:trHeight w:val="475"/>
        </w:trPr>
        <w:tc>
          <w:tcPr>
            <w:tcW w:w="333" w:type="pct"/>
            <w:vMerge/>
            <w:shd w:val="clear" w:color="auto" w:fill="FFFFFF" w:themeFill="background1"/>
            <w:vAlign w:val="center"/>
            <w:hideMark/>
          </w:tcPr>
          <w:p w14:paraId="333887EC" w14:textId="77777777" w:rsidR="00C04811" w:rsidRPr="005170C9" w:rsidRDefault="00C04811" w:rsidP="009F779C">
            <w:pPr>
              <w:shd w:val="clear" w:color="auto" w:fill="FFFFFF"/>
            </w:pPr>
          </w:p>
        </w:tc>
        <w:tc>
          <w:tcPr>
            <w:tcW w:w="1025" w:type="pct"/>
            <w:gridSpan w:val="2"/>
            <w:vMerge/>
            <w:shd w:val="clear" w:color="auto" w:fill="FFFFFF" w:themeFill="background1"/>
            <w:vAlign w:val="center"/>
            <w:hideMark/>
          </w:tcPr>
          <w:p w14:paraId="1AC3402E" w14:textId="77777777" w:rsidR="00C04811" w:rsidRPr="005170C9" w:rsidRDefault="00C04811" w:rsidP="009F779C">
            <w:pPr>
              <w:shd w:val="clear" w:color="auto" w:fill="FFFFFF"/>
            </w:pPr>
          </w:p>
        </w:tc>
        <w:tc>
          <w:tcPr>
            <w:tcW w:w="1504" w:type="pct"/>
            <w:shd w:val="clear" w:color="auto" w:fill="FFFFFF" w:themeFill="background1"/>
            <w:vAlign w:val="center"/>
            <w:hideMark/>
          </w:tcPr>
          <w:p w14:paraId="4F81D736" w14:textId="77777777" w:rsidR="00C04811" w:rsidRPr="005601B0" w:rsidRDefault="00C04811" w:rsidP="009F779C">
            <w:pPr>
              <w:jc w:val="both"/>
            </w:pPr>
            <w:r w:rsidRPr="005601B0">
              <w:t>Thánh Thất – hết đường (đoạn đường &lt;3m)</w:t>
            </w:r>
          </w:p>
        </w:tc>
        <w:tc>
          <w:tcPr>
            <w:tcW w:w="334" w:type="pct"/>
            <w:shd w:val="clear" w:color="auto" w:fill="FFFFFF" w:themeFill="background1"/>
            <w:vAlign w:val="center"/>
            <w:hideMark/>
          </w:tcPr>
          <w:p w14:paraId="432A1CCA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34" w:type="pct"/>
            <w:shd w:val="clear" w:color="auto" w:fill="FFFFFF" w:themeFill="background1"/>
            <w:vAlign w:val="center"/>
            <w:hideMark/>
          </w:tcPr>
          <w:p w14:paraId="419F59FC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82" w:type="pct"/>
            <w:shd w:val="clear" w:color="auto" w:fill="FFFFFF" w:themeFill="background1"/>
            <w:vAlign w:val="center"/>
            <w:hideMark/>
          </w:tcPr>
          <w:p w14:paraId="194BE1E8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62" w:type="pct"/>
            <w:shd w:val="clear" w:color="auto" w:fill="FFFFFF" w:themeFill="background1"/>
            <w:vAlign w:val="center"/>
            <w:hideMark/>
          </w:tcPr>
          <w:p w14:paraId="0F262E17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140.000</w:t>
            </w:r>
          </w:p>
        </w:tc>
        <w:tc>
          <w:tcPr>
            <w:tcW w:w="333" w:type="pct"/>
            <w:shd w:val="clear" w:color="auto" w:fill="FFFFFF" w:themeFill="background1"/>
            <w:vAlign w:val="center"/>
            <w:hideMark/>
          </w:tcPr>
          <w:p w14:paraId="46C2F3A9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154.000</w:t>
            </w:r>
          </w:p>
        </w:tc>
        <w:tc>
          <w:tcPr>
            <w:tcW w:w="393" w:type="pct"/>
            <w:shd w:val="clear" w:color="auto" w:fill="FFFFFF" w:themeFill="background1"/>
            <w:vAlign w:val="center"/>
            <w:hideMark/>
          </w:tcPr>
          <w:p w14:paraId="400A62ED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140.000</w:t>
            </w:r>
          </w:p>
        </w:tc>
      </w:tr>
      <w:tr w:rsidR="00C04811" w:rsidRPr="005170C9" w14:paraId="4E2433BC" w14:textId="77777777" w:rsidTr="004A4B40">
        <w:trPr>
          <w:trHeight w:val="374"/>
        </w:trPr>
        <w:tc>
          <w:tcPr>
            <w:tcW w:w="333" w:type="pct"/>
            <w:shd w:val="clear" w:color="auto" w:fill="FFFFFF" w:themeFill="background1"/>
            <w:noWrap/>
            <w:vAlign w:val="center"/>
            <w:hideMark/>
          </w:tcPr>
          <w:p w14:paraId="39148F3E" w14:textId="77777777" w:rsidR="00C04811" w:rsidRPr="005170C9" w:rsidRDefault="00C04811" w:rsidP="009F779C">
            <w:pPr>
              <w:shd w:val="clear" w:color="auto" w:fill="FFFFFF"/>
              <w:jc w:val="center"/>
            </w:pPr>
            <w:r w:rsidRPr="005170C9">
              <w:t>41.15</w:t>
            </w:r>
          </w:p>
        </w:tc>
        <w:tc>
          <w:tcPr>
            <w:tcW w:w="1025" w:type="pct"/>
            <w:gridSpan w:val="2"/>
            <w:shd w:val="clear" w:color="auto" w:fill="FFFFFF" w:themeFill="background1"/>
            <w:vAlign w:val="center"/>
            <w:hideMark/>
          </w:tcPr>
          <w:p w14:paraId="64C801EE" w14:textId="77777777" w:rsidR="00C04811" w:rsidRPr="005170C9" w:rsidRDefault="00C04811" w:rsidP="009F779C">
            <w:pPr>
              <w:shd w:val="clear" w:color="auto" w:fill="FFFFFF"/>
              <w:jc w:val="both"/>
            </w:pPr>
            <w:r w:rsidRPr="005170C9">
              <w:t>Đường Chùa Chưởng Phước</w:t>
            </w:r>
          </w:p>
        </w:tc>
        <w:tc>
          <w:tcPr>
            <w:tcW w:w="1504" w:type="pct"/>
            <w:shd w:val="clear" w:color="auto" w:fill="FFFFFF" w:themeFill="background1"/>
            <w:vAlign w:val="center"/>
            <w:hideMark/>
          </w:tcPr>
          <w:p w14:paraId="67FF0171" w14:textId="77777777" w:rsidR="00C04811" w:rsidRPr="005601B0" w:rsidRDefault="00C04811" w:rsidP="009F779C">
            <w:pPr>
              <w:shd w:val="clear" w:color="auto" w:fill="FFFFFF"/>
              <w:jc w:val="both"/>
            </w:pPr>
            <w:r w:rsidRPr="005601B0">
              <w:t>ĐT 826C - chùa</w:t>
            </w:r>
          </w:p>
        </w:tc>
        <w:tc>
          <w:tcPr>
            <w:tcW w:w="334" w:type="pct"/>
            <w:shd w:val="clear" w:color="auto" w:fill="FFFFFF" w:themeFill="background1"/>
            <w:vAlign w:val="center"/>
            <w:hideMark/>
          </w:tcPr>
          <w:p w14:paraId="3CE7412A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34" w:type="pct"/>
            <w:shd w:val="clear" w:color="auto" w:fill="FFFFFF" w:themeFill="background1"/>
            <w:vAlign w:val="center"/>
            <w:hideMark/>
          </w:tcPr>
          <w:p w14:paraId="0EBBBE6E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82" w:type="pct"/>
            <w:shd w:val="clear" w:color="auto" w:fill="FFFFFF" w:themeFill="background1"/>
            <w:vAlign w:val="center"/>
            <w:hideMark/>
          </w:tcPr>
          <w:p w14:paraId="53853117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62" w:type="pct"/>
            <w:shd w:val="clear" w:color="auto" w:fill="FFFFFF" w:themeFill="background1"/>
            <w:vAlign w:val="center"/>
            <w:hideMark/>
          </w:tcPr>
          <w:p w14:paraId="37B922DC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210.000</w:t>
            </w:r>
          </w:p>
        </w:tc>
        <w:tc>
          <w:tcPr>
            <w:tcW w:w="333" w:type="pct"/>
            <w:shd w:val="clear" w:color="auto" w:fill="FFFFFF" w:themeFill="background1"/>
            <w:vAlign w:val="center"/>
            <w:hideMark/>
          </w:tcPr>
          <w:p w14:paraId="547B3427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231.000</w:t>
            </w:r>
          </w:p>
        </w:tc>
        <w:tc>
          <w:tcPr>
            <w:tcW w:w="393" w:type="pct"/>
            <w:shd w:val="clear" w:color="auto" w:fill="FFFFFF" w:themeFill="background1"/>
            <w:vAlign w:val="center"/>
            <w:hideMark/>
          </w:tcPr>
          <w:p w14:paraId="158C9B08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210.000</w:t>
            </w:r>
          </w:p>
        </w:tc>
      </w:tr>
      <w:tr w:rsidR="00C04811" w:rsidRPr="005170C9" w14:paraId="78F6AA2B" w14:textId="77777777" w:rsidTr="004A4B40">
        <w:trPr>
          <w:trHeight w:val="685"/>
        </w:trPr>
        <w:tc>
          <w:tcPr>
            <w:tcW w:w="333" w:type="pct"/>
            <w:shd w:val="clear" w:color="auto" w:fill="auto"/>
            <w:noWrap/>
            <w:vAlign w:val="center"/>
            <w:hideMark/>
          </w:tcPr>
          <w:p w14:paraId="5DE1851E" w14:textId="77777777" w:rsidR="00C04811" w:rsidRPr="005170C9" w:rsidRDefault="00C04811" w:rsidP="009F779C">
            <w:pPr>
              <w:shd w:val="clear" w:color="auto" w:fill="FFFFFF"/>
              <w:jc w:val="center"/>
            </w:pPr>
            <w:r w:rsidRPr="005170C9">
              <w:t>41.16</w:t>
            </w:r>
          </w:p>
        </w:tc>
        <w:tc>
          <w:tcPr>
            <w:tcW w:w="1025" w:type="pct"/>
            <w:gridSpan w:val="2"/>
            <w:shd w:val="clear" w:color="auto" w:fill="auto"/>
            <w:vAlign w:val="center"/>
            <w:hideMark/>
          </w:tcPr>
          <w:p w14:paraId="2FBCB73A" w14:textId="77777777" w:rsidR="00C04811" w:rsidRPr="005170C9" w:rsidRDefault="00C04811" w:rsidP="009F779C">
            <w:pPr>
              <w:jc w:val="both"/>
            </w:pPr>
            <w:r w:rsidRPr="005170C9">
              <w:t>Đường PLA-15 (đường &lt;3m)</w:t>
            </w:r>
          </w:p>
        </w:tc>
        <w:tc>
          <w:tcPr>
            <w:tcW w:w="1504" w:type="pct"/>
            <w:shd w:val="clear" w:color="auto" w:fill="FFFFFF" w:themeFill="background1"/>
            <w:vAlign w:val="center"/>
            <w:hideMark/>
          </w:tcPr>
          <w:p w14:paraId="75CDF20D" w14:textId="77777777" w:rsidR="00C04811" w:rsidRPr="005601B0" w:rsidRDefault="00C04811" w:rsidP="009F779C">
            <w:pPr>
              <w:jc w:val="both"/>
            </w:pPr>
            <w:r w:rsidRPr="005601B0">
              <w:t>ĐT 826C - hết đường</w:t>
            </w:r>
          </w:p>
        </w:tc>
        <w:tc>
          <w:tcPr>
            <w:tcW w:w="334" w:type="pct"/>
            <w:shd w:val="clear" w:color="auto" w:fill="FFFFFF" w:themeFill="background1"/>
            <w:vAlign w:val="center"/>
            <w:hideMark/>
          </w:tcPr>
          <w:p w14:paraId="78CBCF96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34" w:type="pct"/>
            <w:shd w:val="clear" w:color="auto" w:fill="FFFFFF" w:themeFill="background1"/>
            <w:vAlign w:val="center"/>
            <w:hideMark/>
          </w:tcPr>
          <w:p w14:paraId="3DE798DD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82" w:type="pct"/>
            <w:shd w:val="clear" w:color="auto" w:fill="FFFFFF" w:themeFill="background1"/>
            <w:vAlign w:val="center"/>
            <w:hideMark/>
          </w:tcPr>
          <w:p w14:paraId="78E03B5C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62" w:type="pct"/>
            <w:shd w:val="clear" w:color="auto" w:fill="FFFFFF" w:themeFill="background1"/>
            <w:vAlign w:val="center"/>
            <w:hideMark/>
          </w:tcPr>
          <w:p w14:paraId="4D5239E6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140.000</w:t>
            </w:r>
          </w:p>
        </w:tc>
        <w:tc>
          <w:tcPr>
            <w:tcW w:w="333" w:type="pct"/>
            <w:shd w:val="clear" w:color="auto" w:fill="FFFFFF" w:themeFill="background1"/>
            <w:vAlign w:val="center"/>
            <w:hideMark/>
          </w:tcPr>
          <w:p w14:paraId="66840199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154.000</w:t>
            </w:r>
          </w:p>
        </w:tc>
        <w:tc>
          <w:tcPr>
            <w:tcW w:w="393" w:type="pct"/>
            <w:shd w:val="clear" w:color="auto" w:fill="FFFFFF" w:themeFill="background1"/>
            <w:vAlign w:val="center"/>
            <w:hideMark/>
          </w:tcPr>
          <w:p w14:paraId="713E2AA3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140.000</w:t>
            </w:r>
          </w:p>
        </w:tc>
      </w:tr>
      <w:tr w:rsidR="00C04811" w:rsidRPr="005170C9" w14:paraId="34DB8CF5" w14:textId="77777777" w:rsidTr="004A4B40">
        <w:trPr>
          <w:trHeight w:val="515"/>
        </w:trPr>
        <w:tc>
          <w:tcPr>
            <w:tcW w:w="333" w:type="pct"/>
            <w:shd w:val="clear" w:color="auto" w:fill="auto"/>
            <w:noWrap/>
            <w:vAlign w:val="center"/>
          </w:tcPr>
          <w:p w14:paraId="29EB36AC" w14:textId="77777777" w:rsidR="00C04811" w:rsidRPr="005170C9" w:rsidRDefault="00C04811" w:rsidP="009F779C">
            <w:pPr>
              <w:jc w:val="center"/>
            </w:pPr>
            <w:r w:rsidRPr="005170C9">
              <w:t>41.17</w:t>
            </w:r>
          </w:p>
        </w:tc>
        <w:tc>
          <w:tcPr>
            <w:tcW w:w="1025" w:type="pct"/>
            <w:gridSpan w:val="2"/>
            <w:shd w:val="clear" w:color="auto" w:fill="auto"/>
            <w:vAlign w:val="center"/>
          </w:tcPr>
          <w:p w14:paraId="3F9D327C" w14:textId="77777777" w:rsidR="00C04811" w:rsidRPr="005170C9" w:rsidRDefault="00C04811" w:rsidP="009F779C">
            <w:pPr>
              <w:jc w:val="both"/>
            </w:pPr>
            <w:r w:rsidRPr="005170C9">
              <w:t>Đường PLA-17 (đường &lt;3m)</w:t>
            </w:r>
          </w:p>
        </w:tc>
        <w:tc>
          <w:tcPr>
            <w:tcW w:w="1504" w:type="pct"/>
            <w:shd w:val="clear" w:color="auto" w:fill="FFFFFF" w:themeFill="background1"/>
            <w:vAlign w:val="center"/>
          </w:tcPr>
          <w:p w14:paraId="0CA69C43" w14:textId="77777777" w:rsidR="00C04811" w:rsidRPr="005601B0" w:rsidRDefault="00C04811" w:rsidP="009F779C">
            <w:pPr>
              <w:jc w:val="both"/>
            </w:pPr>
            <w:r w:rsidRPr="005601B0">
              <w:t>ĐT 826C - rạch bà Vang</w:t>
            </w:r>
          </w:p>
        </w:tc>
        <w:tc>
          <w:tcPr>
            <w:tcW w:w="334" w:type="pct"/>
            <w:shd w:val="clear" w:color="auto" w:fill="FFFFFF" w:themeFill="background1"/>
            <w:vAlign w:val="center"/>
          </w:tcPr>
          <w:p w14:paraId="6EC56851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</w:p>
        </w:tc>
        <w:tc>
          <w:tcPr>
            <w:tcW w:w="334" w:type="pct"/>
            <w:shd w:val="clear" w:color="auto" w:fill="FFFFFF" w:themeFill="background1"/>
            <w:vAlign w:val="center"/>
          </w:tcPr>
          <w:p w14:paraId="263FCB30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</w:p>
        </w:tc>
        <w:tc>
          <w:tcPr>
            <w:tcW w:w="382" w:type="pct"/>
            <w:shd w:val="clear" w:color="auto" w:fill="FFFFFF" w:themeFill="background1"/>
            <w:vAlign w:val="center"/>
          </w:tcPr>
          <w:p w14:paraId="7862A94E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</w:p>
        </w:tc>
        <w:tc>
          <w:tcPr>
            <w:tcW w:w="362" w:type="pct"/>
            <w:shd w:val="clear" w:color="auto" w:fill="FFFFFF" w:themeFill="background1"/>
            <w:vAlign w:val="center"/>
          </w:tcPr>
          <w:p w14:paraId="7C06105D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</w:p>
        </w:tc>
        <w:tc>
          <w:tcPr>
            <w:tcW w:w="333" w:type="pct"/>
            <w:shd w:val="clear" w:color="auto" w:fill="FFFFFF" w:themeFill="background1"/>
            <w:vAlign w:val="center"/>
          </w:tcPr>
          <w:p w14:paraId="0FAEC9E2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</w:p>
        </w:tc>
        <w:tc>
          <w:tcPr>
            <w:tcW w:w="393" w:type="pct"/>
            <w:shd w:val="clear" w:color="auto" w:fill="FFFFFF" w:themeFill="background1"/>
            <w:vAlign w:val="center"/>
          </w:tcPr>
          <w:p w14:paraId="3F838D96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</w:p>
        </w:tc>
      </w:tr>
      <w:tr w:rsidR="00C04811" w:rsidRPr="005170C9" w14:paraId="49959E8F" w14:textId="77777777" w:rsidTr="004A4B40">
        <w:trPr>
          <w:trHeight w:val="529"/>
        </w:trPr>
        <w:tc>
          <w:tcPr>
            <w:tcW w:w="333" w:type="pct"/>
            <w:shd w:val="clear" w:color="auto" w:fill="FFFFFF" w:themeFill="background1"/>
            <w:noWrap/>
            <w:vAlign w:val="center"/>
            <w:hideMark/>
          </w:tcPr>
          <w:p w14:paraId="65BB6832" w14:textId="77777777" w:rsidR="00C04811" w:rsidRPr="005170C9" w:rsidRDefault="00C04811" w:rsidP="009F779C">
            <w:pPr>
              <w:shd w:val="clear" w:color="auto" w:fill="FFFFFF"/>
              <w:jc w:val="center"/>
            </w:pPr>
            <w:r w:rsidRPr="005170C9">
              <w:t>41.18</w:t>
            </w:r>
          </w:p>
        </w:tc>
        <w:tc>
          <w:tcPr>
            <w:tcW w:w="1025" w:type="pct"/>
            <w:gridSpan w:val="2"/>
            <w:shd w:val="clear" w:color="auto" w:fill="FFFFFF" w:themeFill="background1"/>
            <w:vAlign w:val="center"/>
            <w:hideMark/>
          </w:tcPr>
          <w:p w14:paraId="61993428" w14:textId="77777777" w:rsidR="00C04811" w:rsidRPr="005170C9" w:rsidRDefault="00C04811" w:rsidP="009F779C">
            <w:pPr>
              <w:shd w:val="clear" w:color="auto" w:fill="FFFFFF"/>
              <w:jc w:val="both"/>
            </w:pPr>
            <w:r w:rsidRPr="005170C9">
              <w:t>Đường PLA-18 (đường &lt;3m)</w:t>
            </w:r>
          </w:p>
        </w:tc>
        <w:tc>
          <w:tcPr>
            <w:tcW w:w="1504" w:type="pct"/>
            <w:shd w:val="clear" w:color="auto" w:fill="FFFFFF" w:themeFill="background1"/>
            <w:vAlign w:val="center"/>
            <w:hideMark/>
          </w:tcPr>
          <w:p w14:paraId="4D72D53F" w14:textId="77777777" w:rsidR="00C04811" w:rsidRPr="005601B0" w:rsidRDefault="00C04811" w:rsidP="009F779C">
            <w:pPr>
              <w:shd w:val="clear" w:color="auto" w:fill="FFFFFF"/>
              <w:jc w:val="both"/>
            </w:pPr>
            <w:r w:rsidRPr="005601B0">
              <w:t>ĐT 826C – hết đường</w:t>
            </w:r>
          </w:p>
        </w:tc>
        <w:tc>
          <w:tcPr>
            <w:tcW w:w="334" w:type="pct"/>
            <w:shd w:val="clear" w:color="auto" w:fill="FFFFFF" w:themeFill="background1"/>
            <w:vAlign w:val="center"/>
            <w:hideMark/>
          </w:tcPr>
          <w:p w14:paraId="496BAF3F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34" w:type="pct"/>
            <w:shd w:val="clear" w:color="auto" w:fill="FFFFFF" w:themeFill="background1"/>
            <w:vAlign w:val="center"/>
            <w:hideMark/>
          </w:tcPr>
          <w:p w14:paraId="432EEA2A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82" w:type="pct"/>
            <w:shd w:val="clear" w:color="auto" w:fill="FFFFFF" w:themeFill="background1"/>
            <w:vAlign w:val="center"/>
            <w:hideMark/>
          </w:tcPr>
          <w:p w14:paraId="79DA24C5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62" w:type="pct"/>
            <w:shd w:val="clear" w:color="auto" w:fill="FFFFFF" w:themeFill="background1"/>
            <w:vAlign w:val="center"/>
            <w:hideMark/>
          </w:tcPr>
          <w:p w14:paraId="40C19FC3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140.000</w:t>
            </w:r>
          </w:p>
        </w:tc>
        <w:tc>
          <w:tcPr>
            <w:tcW w:w="333" w:type="pct"/>
            <w:shd w:val="clear" w:color="auto" w:fill="FFFFFF" w:themeFill="background1"/>
            <w:vAlign w:val="center"/>
            <w:hideMark/>
          </w:tcPr>
          <w:p w14:paraId="5F1AE1F7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154.000</w:t>
            </w:r>
          </w:p>
        </w:tc>
        <w:tc>
          <w:tcPr>
            <w:tcW w:w="393" w:type="pct"/>
            <w:shd w:val="clear" w:color="auto" w:fill="FFFFFF" w:themeFill="background1"/>
            <w:vAlign w:val="center"/>
            <w:hideMark/>
          </w:tcPr>
          <w:p w14:paraId="255BB0AD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140.000</w:t>
            </w:r>
          </w:p>
        </w:tc>
      </w:tr>
      <w:tr w:rsidR="00C04811" w:rsidRPr="005170C9" w14:paraId="215E550C" w14:textId="77777777" w:rsidTr="004A4B40">
        <w:trPr>
          <w:trHeight w:val="315"/>
        </w:trPr>
        <w:tc>
          <w:tcPr>
            <w:tcW w:w="333" w:type="pct"/>
            <w:shd w:val="clear" w:color="auto" w:fill="FFFFFF" w:themeFill="background1"/>
            <w:noWrap/>
            <w:vAlign w:val="center"/>
            <w:hideMark/>
          </w:tcPr>
          <w:p w14:paraId="0BF0B941" w14:textId="77777777" w:rsidR="00C04811" w:rsidRPr="005170C9" w:rsidRDefault="00C04811" w:rsidP="009F779C">
            <w:pPr>
              <w:shd w:val="clear" w:color="auto" w:fill="FFFFFF"/>
              <w:jc w:val="center"/>
            </w:pPr>
            <w:r w:rsidRPr="005170C9">
              <w:t>41.19</w:t>
            </w:r>
          </w:p>
        </w:tc>
        <w:tc>
          <w:tcPr>
            <w:tcW w:w="1025" w:type="pct"/>
            <w:gridSpan w:val="2"/>
            <w:shd w:val="clear" w:color="auto" w:fill="FFFFFF" w:themeFill="background1"/>
            <w:vAlign w:val="center"/>
            <w:hideMark/>
          </w:tcPr>
          <w:p w14:paraId="2CFFBC45" w14:textId="77777777" w:rsidR="00C04811" w:rsidRPr="00CF6F6A" w:rsidRDefault="00C04811" w:rsidP="009F779C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CF6F6A">
              <w:rPr>
                <w:sz w:val="22"/>
                <w:szCs w:val="22"/>
              </w:rPr>
              <w:t>Đường PLA-19 (đường &lt;3m)</w:t>
            </w:r>
          </w:p>
        </w:tc>
        <w:tc>
          <w:tcPr>
            <w:tcW w:w="1504" w:type="pct"/>
            <w:shd w:val="clear" w:color="auto" w:fill="FFFFFF" w:themeFill="background1"/>
            <w:vAlign w:val="center"/>
            <w:hideMark/>
          </w:tcPr>
          <w:p w14:paraId="69E66BBF" w14:textId="77777777" w:rsidR="00C04811" w:rsidRPr="005601B0" w:rsidRDefault="00C04811" w:rsidP="009F779C">
            <w:pPr>
              <w:jc w:val="both"/>
            </w:pPr>
            <w:r w:rsidRPr="005601B0">
              <w:t>ĐH.Bà Kiểu – hết đường</w:t>
            </w:r>
          </w:p>
        </w:tc>
        <w:tc>
          <w:tcPr>
            <w:tcW w:w="334" w:type="pct"/>
            <w:shd w:val="clear" w:color="auto" w:fill="FFFFFF" w:themeFill="background1"/>
            <w:vAlign w:val="center"/>
            <w:hideMark/>
          </w:tcPr>
          <w:p w14:paraId="47C05F92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34" w:type="pct"/>
            <w:shd w:val="clear" w:color="auto" w:fill="FFFFFF" w:themeFill="background1"/>
            <w:vAlign w:val="center"/>
            <w:hideMark/>
          </w:tcPr>
          <w:p w14:paraId="3A1F2E12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82" w:type="pct"/>
            <w:shd w:val="clear" w:color="auto" w:fill="FFFFFF" w:themeFill="background1"/>
            <w:vAlign w:val="center"/>
            <w:hideMark/>
          </w:tcPr>
          <w:p w14:paraId="59372DB2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62" w:type="pct"/>
            <w:shd w:val="clear" w:color="auto" w:fill="FFFFFF" w:themeFill="background1"/>
            <w:vAlign w:val="center"/>
            <w:hideMark/>
          </w:tcPr>
          <w:p w14:paraId="34E0F89B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140.000</w:t>
            </w:r>
          </w:p>
        </w:tc>
        <w:tc>
          <w:tcPr>
            <w:tcW w:w="333" w:type="pct"/>
            <w:shd w:val="clear" w:color="auto" w:fill="FFFFFF" w:themeFill="background1"/>
            <w:vAlign w:val="center"/>
            <w:hideMark/>
          </w:tcPr>
          <w:p w14:paraId="35AE1E36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154.000</w:t>
            </w:r>
          </w:p>
        </w:tc>
        <w:tc>
          <w:tcPr>
            <w:tcW w:w="393" w:type="pct"/>
            <w:shd w:val="clear" w:color="auto" w:fill="FFFFFF" w:themeFill="background1"/>
            <w:vAlign w:val="center"/>
            <w:hideMark/>
          </w:tcPr>
          <w:p w14:paraId="73C9D787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140.000</w:t>
            </w:r>
          </w:p>
        </w:tc>
      </w:tr>
      <w:tr w:rsidR="00C04811" w:rsidRPr="005170C9" w14:paraId="0740B40F" w14:textId="77777777" w:rsidTr="004A4B40">
        <w:trPr>
          <w:trHeight w:val="315"/>
        </w:trPr>
        <w:tc>
          <w:tcPr>
            <w:tcW w:w="333" w:type="pct"/>
            <w:shd w:val="clear" w:color="auto" w:fill="FFFFFF" w:themeFill="background1"/>
            <w:noWrap/>
            <w:vAlign w:val="center"/>
            <w:hideMark/>
          </w:tcPr>
          <w:p w14:paraId="3AF182B4" w14:textId="77777777" w:rsidR="00C04811" w:rsidRPr="005170C9" w:rsidRDefault="00C04811" w:rsidP="009F779C">
            <w:pPr>
              <w:shd w:val="clear" w:color="auto" w:fill="FFFFFF"/>
              <w:jc w:val="center"/>
            </w:pPr>
            <w:r w:rsidRPr="005170C9">
              <w:t>41.20</w:t>
            </w:r>
          </w:p>
        </w:tc>
        <w:tc>
          <w:tcPr>
            <w:tcW w:w="1025" w:type="pct"/>
            <w:gridSpan w:val="2"/>
            <w:shd w:val="clear" w:color="auto" w:fill="FFFFFF" w:themeFill="background1"/>
            <w:vAlign w:val="center"/>
            <w:hideMark/>
          </w:tcPr>
          <w:p w14:paraId="5E3008F5" w14:textId="77777777" w:rsidR="00C04811" w:rsidRPr="005170C9" w:rsidRDefault="00C04811" w:rsidP="009F779C">
            <w:pPr>
              <w:shd w:val="clear" w:color="auto" w:fill="FFFFFF"/>
              <w:jc w:val="both"/>
            </w:pPr>
            <w:r w:rsidRPr="005170C9">
              <w:t>Đường PLA-20 (đường &lt;3m)</w:t>
            </w:r>
          </w:p>
        </w:tc>
        <w:tc>
          <w:tcPr>
            <w:tcW w:w="1504" w:type="pct"/>
            <w:shd w:val="clear" w:color="auto" w:fill="FFFFFF" w:themeFill="background1"/>
            <w:vAlign w:val="center"/>
            <w:hideMark/>
          </w:tcPr>
          <w:p w14:paraId="73D48979" w14:textId="77777777" w:rsidR="00C04811" w:rsidRPr="005601B0" w:rsidRDefault="00C04811" w:rsidP="009F779C">
            <w:pPr>
              <w:jc w:val="both"/>
            </w:pPr>
            <w:r w:rsidRPr="005601B0">
              <w:t>ĐH.Bà Kiểu – Rạch Cầu Tre nhỏ</w:t>
            </w:r>
          </w:p>
        </w:tc>
        <w:tc>
          <w:tcPr>
            <w:tcW w:w="334" w:type="pct"/>
            <w:shd w:val="clear" w:color="auto" w:fill="FFFFFF" w:themeFill="background1"/>
            <w:vAlign w:val="center"/>
            <w:hideMark/>
          </w:tcPr>
          <w:p w14:paraId="3BAAEB6E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34" w:type="pct"/>
            <w:shd w:val="clear" w:color="auto" w:fill="FFFFFF" w:themeFill="background1"/>
            <w:vAlign w:val="center"/>
            <w:hideMark/>
          </w:tcPr>
          <w:p w14:paraId="2716BA32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82" w:type="pct"/>
            <w:shd w:val="clear" w:color="auto" w:fill="FFFFFF" w:themeFill="background1"/>
            <w:vAlign w:val="center"/>
            <w:hideMark/>
          </w:tcPr>
          <w:p w14:paraId="2DF1E4D6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62" w:type="pct"/>
            <w:shd w:val="clear" w:color="auto" w:fill="FFFFFF" w:themeFill="background1"/>
            <w:vAlign w:val="center"/>
            <w:hideMark/>
          </w:tcPr>
          <w:p w14:paraId="33E4A2F6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140.000</w:t>
            </w:r>
          </w:p>
        </w:tc>
        <w:tc>
          <w:tcPr>
            <w:tcW w:w="333" w:type="pct"/>
            <w:shd w:val="clear" w:color="auto" w:fill="FFFFFF" w:themeFill="background1"/>
            <w:vAlign w:val="center"/>
            <w:hideMark/>
          </w:tcPr>
          <w:p w14:paraId="654C7A34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154.000</w:t>
            </w:r>
          </w:p>
        </w:tc>
        <w:tc>
          <w:tcPr>
            <w:tcW w:w="393" w:type="pct"/>
            <w:shd w:val="clear" w:color="auto" w:fill="FFFFFF" w:themeFill="background1"/>
            <w:vAlign w:val="center"/>
            <w:hideMark/>
          </w:tcPr>
          <w:p w14:paraId="41F8F7A1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140.000</w:t>
            </w:r>
          </w:p>
        </w:tc>
      </w:tr>
      <w:tr w:rsidR="00C04811" w:rsidRPr="005170C9" w14:paraId="4C09E713" w14:textId="77777777" w:rsidTr="004A4B40">
        <w:trPr>
          <w:trHeight w:val="315"/>
        </w:trPr>
        <w:tc>
          <w:tcPr>
            <w:tcW w:w="333" w:type="pct"/>
            <w:shd w:val="clear" w:color="auto" w:fill="FFFFFF" w:themeFill="background1"/>
            <w:noWrap/>
            <w:vAlign w:val="center"/>
            <w:hideMark/>
          </w:tcPr>
          <w:p w14:paraId="58484B63" w14:textId="77777777" w:rsidR="00C04811" w:rsidRPr="005170C9" w:rsidRDefault="00C04811" w:rsidP="009F779C">
            <w:pPr>
              <w:shd w:val="clear" w:color="auto" w:fill="FFFFFF"/>
              <w:jc w:val="center"/>
            </w:pPr>
            <w:r w:rsidRPr="005170C9">
              <w:t>41.21</w:t>
            </w:r>
          </w:p>
        </w:tc>
        <w:tc>
          <w:tcPr>
            <w:tcW w:w="1025" w:type="pct"/>
            <w:gridSpan w:val="2"/>
            <w:shd w:val="clear" w:color="auto" w:fill="FFFFFF" w:themeFill="background1"/>
            <w:vAlign w:val="center"/>
            <w:hideMark/>
          </w:tcPr>
          <w:p w14:paraId="6880E7AF" w14:textId="77777777" w:rsidR="00C04811" w:rsidRPr="005170C9" w:rsidRDefault="00C04811" w:rsidP="009F779C">
            <w:pPr>
              <w:shd w:val="clear" w:color="auto" w:fill="FFFFFF"/>
              <w:jc w:val="both"/>
            </w:pPr>
            <w:r w:rsidRPr="005170C9">
              <w:t>Đường PLA-21 (đường &lt;3m)</w:t>
            </w:r>
          </w:p>
        </w:tc>
        <w:tc>
          <w:tcPr>
            <w:tcW w:w="1504" w:type="pct"/>
            <w:shd w:val="clear" w:color="auto" w:fill="FFFFFF" w:themeFill="background1"/>
            <w:vAlign w:val="center"/>
            <w:hideMark/>
          </w:tcPr>
          <w:p w14:paraId="344512CB" w14:textId="77777777" w:rsidR="00C04811" w:rsidRPr="005601B0" w:rsidRDefault="00C04811" w:rsidP="009F779C">
            <w:pPr>
              <w:jc w:val="both"/>
            </w:pPr>
            <w:r w:rsidRPr="005601B0">
              <w:t>ĐH.Bà Kiểu – Rạch Cầu Tre nhỏ</w:t>
            </w:r>
          </w:p>
        </w:tc>
        <w:tc>
          <w:tcPr>
            <w:tcW w:w="334" w:type="pct"/>
            <w:shd w:val="clear" w:color="auto" w:fill="FFFFFF" w:themeFill="background1"/>
            <w:vAlign w:val="center"/>
            <w:hideMark/>
          </w:tcPr>
          <w:p w14:paraId="58EED700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34" w:type="pct"/>
            <w:shd w:val="clear" w:color="auto" w:fill="FFFFFF" w:themeFill="background1"/>
            <w:vAlign w:val="center"/>
            <w:hideMark/>
          </w:tcPr>
          <w:p w14:paraId="5DBB125C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82" w:type="pct"/>
            <w:shd w:val="clear" w:color="auto" w:fill="FFFFFF" w:themeFill="background1"/>
            <w:vAlign w:val="center"/>
            <w:hideMark/>
          </w:tcPr>
          <w:p w14:paraId="6CBC3AD2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62" w:type="pct"/>
            <w:shd w:val="clear" w:color="auto" w:fill="FFFFFF" w:themeFill="background1"/>
            <w:vAlign w:val="center"/>
            <w:hideMark/>
          </w:tcPr>
          <w:p w14:paraId="0C297D9B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140.000</w:t>
            </w:r>
          </w:p>
        </w:tc>
        <w:tc>
          <w:tcPr>
            <w:tcW w:w="333" w:type="pct"/>
            <w:shd w:val="clear" w:color="auto" w:fill="FFFFFF" w:themeFill="background1"/>
            <w:vAlign w:val="center"/>
            <w:hideMark/>
          </w:tcPr>
          <w:p w14:paraId="2EC46BC4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154.000</w:t>
            </w:r>
          </w:p>
        </w:tc>
        <w:tc>
          <w:tcPr>
            <w:tcW w:w="393" w:type="pct"/>
            <w:shd w:val="clear" w:color="auto" w:fill="FFFFFF" w:themeFill="background1"/>
            <w:vAlign w:val="center"/>
            <w:hideMark/>
          </w:tcPr>
          <w:p w14:paraId="40670A7B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140.000</w:t>
            </w:r>
          </w:p>
        </w:tc>
      </w:tr>
      <w:tr w:rsidR="00C04811" w:rsidRPr="005170C9" w14:paraId="77F3FFB7" w14:textId="77777777" w:rsidTr="004A4B40">
        <w:trPr>
          <w:trHeight w:val="315"/>
        </w:trPr>
        <w:tc>
          <w:tcPr>
            <w:tcW w:w="333" w:type="pct"/>
            <w:shd w:val="clear" w:color="auto" w:fill="FFFFFF" w:themeFill="background1"/>
            <w:noWrap/>
            <w:vAlign w:val="center"/>
            <w:hideMark/>
          </w:tcPr>
          <w:p w14:paraId="32F2AE4D" w14:textId="77777777" w:rsidR="00C04811" w:rsidRPr="005170C9" w:rsidRDefault="00C04811" w:rsidP="009F779C">
            <w:pPr>
              <w:shd w:val="clear" w:color="auto" w:fill="FFFFFF"/>
              <w:jc w:val="center"/>
            </w:pPr>
            <w:r w:rsidRPr="005170C9">
              <w:t>41.22</w:t>
            </w:r>
          </w:p>
        </w:tc>
        <w:tc>
          <w:tcPr>
            <w:tcW w:w="1025" w:type="pct"/>
            <w:gridSpan w:val="2"/>
            <w:shd w:val="clear" w:color="auto" w:fill="FFFFFF" w:themeFill="background1"/>
            <w:vAlign w:val="center"/>
            <w:hideMark/>
          </w:tcPr>
          <w:p w14:paraId="2315971E" w14:textId="77777777" w:rsidR="00C04811" w:rsidRPr="005170C9" w:rsidRDefault="00C04811" w:rsidP="009F779C">
            <w:pPr>
              <w:shd w:val="clear" w:color="auto" w:fill="FFFFFF"/>
              <w:jc w:val="both"/>
            </w:pPr>
            <w:r w:rsidRPr="005170C9">
              <w:t>Đường PLA-22 (đường &lt;3m)</w:t>
            </w:r>
          </w:p>
        </w:tc>
        <w:tc>
          <w:tcPr>
            <w:tcW w:w="1504" w:type="pct"/>
            <w:shd w:val="clear" w:color="auto" w:fill="FFFFFF" w:themeFill="background1"/>
            <w:vAlign w:val="center"/>
            <w:hideMark/>
          </w:tcPr>
          <w:p w14:paraId="0E5316E5" w14:textId="77777777" w:rsidR="00C04811" w:rsidRPr="005601B0" w:rsidRDefault="00C04811" w:rsidP="009F779C">
            <w:pPr>
              <w:shd w:val="clear" w:color="auto" w:fill="FFFFFF"/>
              <w:jc w:val="both"/>
            </w:pPr>
            <w:r w:rsidRPr="005601B0">
              <w:t>ĐH.Bà Kiểu - rạch Mương Chài</w:t>
            </w:r>
          </w:p>
        </w:tc>
        <w:tc>
          <w:tcPr>
            <w:tcW w:w="334" w:type="pct"/>
            <w:shd w:val="clear" w:color="auto" w:fill="FFFFFF" w:themeFill="background1"/>
            <w:vAlign w:val="center"/>
            <w:hideMark/>
          </w:tcPr>
          <w:p w14:paraId="24A1FD20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34" w:type="pct"/>
            <w:shd w:val="clear" w:color="auto" w:fill="FFFFFF" w:themeFill="background1"/>
            <w:vAlign w:val="center"/>
            <w:hideMark/>
          </w:tcPr>
          <w:p w14:paraId="7578755C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82" w:type="pct"/>
            <w:shd w:val="clear" w:color="auto" w:fill="FFFFFF" w:themeFill="background1"/>
            <w:vAlign w:val="center"/>
            <w:hideMark/>
          </w:tcPr>
          <w:p w14:paraId="293B483A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62" w:type="pct"/>
            <w:shd w:val="clear" w:color="auto" w:fill="FFFFFF" w:themeFill="background1"/>
            <w:vAlign w:val="center"/>
            <w:hideMark/>
          </w:tcPr>
          <w:p w14:paraId="624EB202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140.000</w:t>
            </w:r>
          </w:p>
        </w:tc>
        <w:tc>
          <w:tcPr>
            <w:tcW w:w="333" w:type="pct"/>
            <w:shd w:val="clear" w:color="auto" w:fill="FFFFFF" w:themeFill="background1"/>
            <w:vAlign w:val="center"/>
            <w:hideMark/>
          </w:tcPr>
          <w:p w14:paraId="000FE7DF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154.000</w:t>
            </w:r>
          </w:p>
        </w:tc>
        <w:tc>
          <w:tcPr>
            <w:tcW w:w="393" w:type="pct"/>
            <w:shd w:val="clear" w:color="auto" w:fill="FFFFFF" w:themeFill="background1"/>
            <w:vAlign w:val="center"/>
            <w:hideMark/>
          </w:tcPr>
          <w:p w14:paraId="7D3F1420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140.000</w:t>
            </w:r>
          </w:p>
        </w:tc>
      </w:tr>
      <w:tr w:rsidR="00C04811" w:rsidRPr="005170C9" w14:paraId="1EDC21BF" w14:textId="77777777" w:rsidTr="004A4B40">
        <w:trPr>
          <w:trHeight w:val="315"/>
        </w:trPr>
        <w:tc>
          <w:tcPr>
            <w:tcW w:w="333" w:type="pct"/>
            <w:shd w:val="clear" w:color="auto" w:fill="FFFFFF" w:themeFill="background1"/>
            <w:noWrap/>
            <w:vAlign w:val="center"/>
            <w:hideMark/>
          </w:tcPr>
          <w:p w14:paraId="66A61347" w14:textId="77777777" w:rsidR="00C04811" w:rsidRPr="005170C9" w:rsidRDefault="00C04811" w:rsidP="009F779C">
            <w:pPr>
              <w:shd w:val="clear" w:color="auto" w:fill="FFFFFF"/>
              <w:jc w:val="center"/>
            </w:pPr>
            <w:r w:rsidRPr="005170C9">
              <w:t>41.23</w:t>
            </w:r>
          </w:p>
        </w:tc>
        <w:tc>
          <w:tcPr>
            <w:tcW w:w="1025" w:type="pct"/>
            <w:gridSpan w:val="2"/>
            <w:shd w:val="clear" w:color="auto" w:fill="FFFFFF" w:themeFill="background1"/>
            <w:vAlign w:val="center"/>
            <w:hideMark/>
          </w:tcPr>
          <w:p w14:paraId="0C3E781E" w14:textId="77777777" w:rsidR="00C04811" w:rsidRPr="005170C9" w:rsidRDefault="00C04811" w:rsidP="009F779C">
            <w:pPr>
              <w:shd w:val="clear" w:color="auto" w:fill="FFFFFF"/>
              <w:jc w:val="both"/>
            </w:pPr>
            <w:r w:rsidRPr="005170C9">
              <w:t>Đường PLA-23 (đường &lt;3m)</w:t>
            </w:r>
          </w:p>
        </w:tc>
        <w:tc>
          <w:tcPr>
            <w:tcW w:w="1504" w:type="pct"/>
            <w:shd w:val="clear" w:color="auto" w:fill="FFFFFF" w:themeFill="background1"/>
            <w:vAlign w:val="center"/>
            <w:hideMark/>
          </w:tcPr>
          <w:p w14:paraId="5392CAE6" w14:textId="77777777" w:rsidR="00C04811" w:rsidRPr="005601B0" w:rsidRDefault="00C04811" w:rsidP="009F779C">
            <w:pPr>
              <w:shd w:val="clear" w:color="auto" w:fill="FFFFFF"/>
              <w:jc w:val="both"/>
            </w:pPr>
            <w:r w:rsidRPr="005601B0">
              <w:t>ĐH.Bà Kiểu - rạch Mương Chài</w:t>
            </w:r>
          </w:p>
        </w:tc>
        <w:tc>
          <w:tcPr>
            <w:tcW w:w="334" w:type="pct"/>
            <w:shd w:val="clear" w:color="auto" w:fill="FFFFFF" w:themeFill="background1"/>
            <w:vAlign w:val="center"/>
            <w:hideMark/>
          </w:tcPr>
          <w:p w14:paraId="417EB5A4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34" w:type="pct"/>
            <w:shd w:val="clear" w:color="auto" w:fill="FFFFFF" w:themeFill="background1"/>
            <w:vAlign w:val="center"/>
            <w:hideMark/>
          </w:tcPr>
          <w:p w14:paraId="350B377C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82" w:type="pct"/>
            <w:shd w:val="clear" w:color="auto" w:fill="FFFFFF" w:themeFill="background1"/>
            <w:vAlign w:val="center"/>
            <w:hideMark/>
          </w:tcPr>
          <w:p w14:paraId="0A5C60E6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62" w:type="pct"/>
            <w:shd w:val="clear" w:color="auto" w:fill="FFFFFF" w:themeFill="background1"/>
            <w:vAlign w:val="center"/>
            <w:hideMark/>
          </w:tcPr>
          <w:p w14:paraId="14FE0AA9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140.000</w:t>
            </w:r>
          </w:p>
        </w:tc>
        <w:tc>
          <w:tcPr>
            <w:tcW w:w="333" w:type="pct"/>
            <w:shd w:val="clear" w:color="auto" w:fill="FFFFFF" w:themeFill="background1"/>
            <w:vAlign w:val="center"/>
            <w:hideMark/>
          </w:tcPr>
          <w:p w14:paraId="70EBA439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154.000</w:t>
            </w:r>
          </w:p>
        </w:tc>
        <w:tc>
          <w:tcPr>
            <w:tcW w:w="393" w:type="pct"/>
            <w:shd w:val="clear" w:color="auto" w:fill="FFFFFF" w:themeFill="background1"/>
            <w:vAlign w:val="center"/>
            <w:hideMark/>
          </w:tcPr>
          <w:p w14:paraId="1B080CB4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140.000</w:t>
            </w:r>
          </w:p>
        </w:tc>
      </w:tr>
      <w:tr w:rsidR="00C04811" w:rsidRPr="005170C9" w14:paraId="73D98301" w14:textId="77777777" w:rsidTr="004A4B40">
        <w:trPr>
          <w:trHeight w:val="315"/>
        </w:trPr>
        <w:tc>
          <w:tcPr>
            <w:tcW w:w="333" w:type="pct"/>
            <w:shd w:val="clear" w:color="auto" w:fill="auto"/>
            <w:noWrap/>
            <w:vAlign w:val="center"/>
            <w:hideMark/>
          </w:tcPr>
          <w:p w14:paraId="7E075361" w14:textId="77777777" w:rsidR="00C04811" w:rsidRPr="005170C9" w:rsidRDefault="00C04811" w:rsidP="009F779C">
            <w:pPr>
              <w:shd w:val="clear" w:color="auto" w:fill="FFFFFF"/>
              <w:jc w:val="center"/>
            </w:pPr>
            <w:r w:rsidRPr="005170C9">
              <w:t>41.24</w:t>
            </w:r>
          </w:p>
        </w:tc>
        <w:tc>
          <w:tcPr>
            <w:tcW w:w="1025" w:type="pct"/>
            <w:gridSpan w:val="2"/>
            <w:shd w:val="clear" w:color="auto" w:fill="auto"/>
            <w:vAlign w:val="center"/>
            <w:hideMark/>
          </w:tcPr>
          <w:p w14:paraId="7A16BCE0" w14:textId="77777777" w:rsidR="00C04811" w:rsidRPr="005170C9" w:rsidRDefault="00C04811" w:rsidP="009F779C">
            <w:pPr>
              <w:shd w:val="clear" w:color="auto" w:fill="FFFFFF"/>
              <w:jc w:val="both"/>
            </w:pPr>
            <w:r w:rsidRPr="005170C9">
              <w:t>Đường Mương Chài (đường &gt;3m)</w:t>
            </w:r>
          </w:p>
        </w:tc>
        <w:tc>
          <w:tcPr>
            <w:tcW w:w="1504" w:type="pct"/>
            <w:shd w:val="clear" w:color="auto" w:fill="auto"/>
            <w:vAlign w:val="center"/>
            <w:hideMark/>
          </w:tcPr>
          <w:p w14:paraId="5558DB54" w14:textId="77777777" w:rsidR="00C04811" w:rsidRPr="005601B0" w:rsidRDefault="00C04811" w:rsidP="009F779C">
            <w:pPr>
              <w:jc w:val="both"/>
            </w:pPr>
            <w:r w:rsidRPr="005601B0">
              <w:t>ĐH. Bà Kiểu – ĐH. Huỳnh Thị Thinh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14:paraId="4CE30C64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14:paraId="3D5F413A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82" w:type="pct"/>
            <w:shd w:val="clear" w:color="auto" w:fill="auto"/>
            <w:vAlign w:val="center"/>
            <w:hideMark/>
          </w:tcPr>
          <w:p w14:paraId="0A56334D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14:paraId="27FAD3A9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210.000</w:t>
            </w:r>
          </w:p>
        </w:tc>
        <w:tc>
          <w:tcPr>
            <w:tcW w:w="333" w:type="pct"/>
            <w:shd w:val="clear" w:color="auto" w:fill="auto"/>
            <w:vAlign w:val="center"/>
            <w:hideMark/>
          </w:tcPr>
          <w:p w14:paraId="5C96C732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231.000</w:t>
            </w:r>
          </w:p>
        </w:tc>
        <w:tc>
          <w:tcPr>
            <w:tcW w:w="393" w:type="pct"/>
            <w:shd w:val="clear" w:color="auto" w:fill="auto"/>
            <w:vAlign w:val="center"/>
            <w:hideMark/>
          </w:tcPr>
          <w:p w14:paraId="1F64A9F9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210.000</w:t>
            </w:r>
          </w:p>
        </w:tc>
      </w:tr>
      <w:tr w:rsidR="00C04811" w:rsidRPr="005170C9" w14:paraId="1A2F126A" w14:textId="77777777" w:rsidTr="004A4B40">
        <w:trPr>
          <w:trHeight w:val="315"/>
        </w:trPr>
        <w:tc>
          <w:tcPr>
            <w:tcW w:w="333" w:type="pct"/>
            <w:shd w:val="clear" w:color="auto" w:fill="FFFFFF" w:themeFill="background1"/>
            <w:noWrap/>
            <w:vAlign w:val="center"/>
            <w:hideMark/>
          </w:tcPr>
          <w:p w14:paraId="7A83BD7D" w14:textId="77777777" w:rsidR="00C04811" w:rsidRPr="005170C9" w:rsidRDefault="00C04811" w:rsidP="009F779C">
            <w:pPr>
              <w:shd w:val="clear" w:color="auto" w:fill="FFFFFF"/>
              <w:jc w:val="center"/>
            </w:pPr>
            <w:r w:rsidRPr="005170C9">
              <w:t>41.25</w:t>
            </w:r>
          </w:p>
        </w:tc>
        <w:tc>
          <w:tcPr>
            <w:tcW w:w="1025" w:type="pct"/>
            <w:gridSpan w:val="2"/>
            <w:shd w:val="clear" w:color="auto" w:fill="FFFFFF" w:themeFill="background1"/>
            <w:vAlign w:val="center"/>
            <w:hideMark/>
          </w:tcPr>
          <w:p w14:paraId="2B0955A1" w14:textId="77777777" w:rsidR="00C04811" w:rsidRPr="005170C9" w:rsidRDefault="00C04811" w:rsidP="009F779C">
            <w:pPr>
              <w:shd w:val="clear" w:color="auto" w:fill="FFFFFF"/>
              <w:jc w:val="both"/>
            </w:pPr>
            <w:r w:rsidRPr="005170C9">
              <w:t>Đường Út Chót (đường &lt;3m)</w:t>
            </w:r>
          </w:p>
        </w:tc>
        <w:tc>
          <w:tcPr>
            <w:tcW w:w="1504" w:type="pct"/>
            <w:shd w:val="clear" w:color="auto" w:fill="FFFFFF" w:themeFill="background1"/>
            <w:vAlign w:val="center"/>
            <w:hideMark/>
          </w:tcPr>
          <w:p w14:paraId="2026C6A6" w14:textId="77777777" w:rsidR="00C04811" w:rsidRPr="005601B0" w:rsidRDefault="00C04811" w:rsidP="009F779C">
            <w:pPr>
              <w:shd w:val="clear" w:color="auto" w:fill="FFFFFF"/>
              <w:jc w:val="both"/>
            </w:pPr>
            <w:r w:rsidRPr="005601B0">
              <w:t>ĐT826C - Đường Chùa</w:t>
            </w:r>
          </w:p>
        </w:tc>
        <w:tc>
          <w:tcPr>
            <w:tcW w:w="334" w:type="pct"/>
            <w:shd w:val="clear" w:color="auto" w:fill="FFFFFF" w:themeFill="background1"/>
            <w:vAlign w:val="center"/>
            <w:hideMark/>
          </w:tcPr>
          <w:p w14:paraId="0A9F9AE3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34" w:type="pct"/>
            <w:shd w:val="clear" w:color="auto" w:fill="FFFFFF" w:themeFill="background1"/>
            <w:vAlign w:val="center"/>
            <w:hideMark/>
          </w:tcPr>
          <w:p w14:paraId="28059C01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82" w:type="pct"/>
            <w:shd w:val="clear" w:color="auto" w:fill="FFFFFF" w:themeFill="background1"/>
            <w:vAlign w:val="center"/>
            <w:hideMark/>
          </w:tcPr>
          <w:p w14:paraId="7A3EAC46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62" w:type="pct"/>
            <w:shd w:val="clear" w:color="auto" w:fill="FFFFFF" w:themeFill="background1"/>
            <w:vAlign w:val="center"/>
            <w:hideMark/>
          </w:tcPr>
          <w:p w14:paraId="5163F86F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140.000</w:t>
            </w:r>
          </w:p>
        </w:tc>
        <w:tc>
          <w:tcPr>
            <w:tcW w:w="333" w:type="pct"/>
            <w:shd w:val="clear" w:color="auto" w:fill="FFFFFF" w:themeFill="background1"/>
            <w:vAlign w:val="center"/>
            <w:hideMark/>
          </w:tcPr>
          <w:p w14:paraId="033E8FAC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154.000</w:t>
            </w:r>
          </w:p>
        </w:tc>
        <w:tc>
          <w:tcPr>
            <w:tcW w:w="393" w:type="pct"/>
            <w:shd w:val="clear" w:color="auto" w:fill="FFFFFF" w:themeFill="background1"/>
            <w:vAlign w:val="center"/>
            <w:hideMark/>
          </w:tcPr>
          <w:p w14:paraId="121A68B1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140.000</w:t>
            </w:r>
          </w:p>
        </w:tc>
      </w:tr>
      <w:tr w:rsidR="00C04811" w:rsidRPr="005170C9" w14:paraId="4A5B52E8" w14:textId="77777777" w:rsidTr="004A4B40">
        <w:trPr>
          <w:trHeight w:val="315"/>
        </w:trPr>
        <w:tc>
          <w:tcPr>
            <w:tcW w:w="333" w:type="pct"/>
            <w:shd w:val="clear" w:color="auto" w:fill="FFFFFF" w:themeFill="background1"/>
            <w:noWrap/>
            <w:vAlign w:val="center"/>
            <w:hideMark/>
          </w:tcPr>
          <w:p w14:paraId="1AE23B43" w14:textId="77777777" w:rsidR="00C04811" w:rsidRPr="005170C9" w:rsidRDefault="00C04811" w:rsidP="009F779C">
            <w:pPr>
              <w:shd w:val="clear" w:color="auto" w:fill="FFFFFF"/>
              <w:jc w:val="center"/>
              <w:rPr>
                <w:b/>
                <w:bCs/>
              </w:rPr>
            </w:pPr>
            <w:r w:rsidRPr="005170C9">
              <w:rPr>
                <w:b/>
                <w:bCs/>
              </w:rPr>
              <w:t>42</w:t>
            </w:r>
          </w:p>
        </w:tc>
        <w:tc>
          <w:tcPr>
            <w:tcW w:w="1025" w:type="pct"/>
            <w:gridSpan w:val="2"/>
            <w:shd w:val="clear" w:color="auto" w:fill="FFFFFF" w:themeFill="background1"/>
            <w:vAlign w:val="center"/>
            <w:hideMark/>
          </w:tcPr>
          <w:p w14:paraId="74082924" w14:textId="5F9614FC" w:rsidR="00C04811" w:rsidRPr="005170C9" w:rsidRDefault="00754891" w:rsidP="009F779C">
            <w:pPr>
              <w:shd w:val="clear" w:color="auto" w:fill="FFFFFF"/>
              <w:jc w:val="both"/>
              <w:rPr>
                <w:b/>
                <w:bCs/>
              </w:rPr>
            </w:pPr>
            <w:r w:rsidRPr="005170C9">
              <w:rPr>
                <w:b/>
                <w:bCs/>
              </w:rPr>
              <w:t>Xã Long Hậu</w:t>
            </w:r>
          </w:p>
        </w:tc>
        <w:tc>
          <w:tcPr>
            <w:tcW w:w="1504" w:type="pct"/>
            <w:shd w:val="clear" w:color="auto" w:fill="FFFFFF" w:themeFill="background1"/>
            <w:vAlign w:val="center"/>
            <w:hideMark/>
          </w:tcPr>
          <w:p w14:paraId="781F45EE" w14:textId="77777777" w:rsidR="00C04811" w:rsidRPr="005170C9" w:rsidRDefault="00C04811" w:rsidP="009F779C">
            <w:pPr>
              <w:shd w:val="clear" w:color="auto" w:fill="FFFFFF"/>
              <w:jc w:val="both"/>
              <w:rPr>
                <w:b/>
                <w:bCs/>
              </w:rPr>
            </w:pPr>
            <w:r w:rsidRPr="005170C9">
              <w:rPr>
                <w:b/>
                <w:bCs/>
              </w:rPr>
              <w:t> </w:t>
            </w:r>
          </w:p>
        </w:tc>
        <w:tc>
          <w:tcPr>
            <w:tcW w:w="334" w:type="pct"/>
            <w:shd w:val="clear" w:color="auto" w:fill="FFFFFF" w:themeFill="background1"/>
            <w:vAlign w:val="center"/>
            <w:hideMark/>
          </w:tcPr>
          <w:p w14:paraId="62CAC567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34" w:type="pct"/>
            <w:shd w:val="clear" w:color="auto" w:fill="FFFFFF" w:themeFill="background1"/>
            <w:vAlign w:val="center"/>
            <w:hideMark/>
          </w:tcPr>
          <w:p w14:paraId="1803E9B2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82" w:type="pct"/>
            <w:shd w:val="clear" w:color="auto" w:fill="FFFFFF" w:themeFill="background1"/>
            <w:vAlign w:val="center"/>
            <w:hideMark/>
          </w:tcPr>
          <w:p w14:paraId="69290D01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62" w:type="pct"/>
            <w:shd w:val="clear" w:color="auto" w:fill="FFFFFF" w:themeFill="background1"/>
            <w:vAlign w:val="center"/>
            <w:hideMark/>
          </w:tcPr>
          <w:p w14:paraId="66E4DA2B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33" w:type="pct"/>
            <w:shd w:val="clear" w:color="auto" w:fill="FFFFFF" w:themeFill="background1"/>
            <w:vAlign w:val="center"/>
            <w:hideMark/>
          </w:tcPr>
          <w:p w14:paraId="749298A8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93" w:type="pct"/>
            <w:shd w:val="clear" w:color="auto" w:fill="FFFFFF" w:themeFill="background1"/>
            <w:vAlign w:val="center"/>
            <w:hideMark/>
          </w:tcPr>
          <w:p w14:paraId="36F75A98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</w:tr>
      <w:tr w:rsidR="00C04811" w:rsidRPr="005170C9" w14:paraId="4AC2F6EC" w14:textId="77777777" w:rsidTr="004A4B40">
        <w:trPr>
          <w:trHeight w:val="315"/>
        </w:trPr>
        <w:tc>
          <w:tcPr>
            <w:tcW w:w="333" w:type="pct"/>
            <w:shd w:val="clear" w:color="auto" w:fill="FFFFFF" w:themeFill="background1"/>
            <w:noWrap/>
            <w:vAlign w:val="center"/>
            <w:hideMark/>
          </w:tcPr>
          <w:p w14:paraId="2C887862" w14:textId="77777777" w:rsidR="00C04811" w:rsidRPr="005170C9" w:rsidRDefault="00C04811" w:rsidP="009F779C">
            <w:pPr>
              <w:shd w:val="clear" w:color="auto" w:fill="FFFFFF"/>
              <w:jc w:val="center"/>
            </w:pPr>
            <w:r w:rsidRPr="005170C9">
              <w:t>42.1</w:t>
            </w:r>
          </w:p>
        </w:tc>
        <w:tc>
          <w:tcPr>
            <w:tcW w:w="1025" w:type="pct"/>
            <w:gridSpan w:val="2"/>
            <w:shd w:val="clear" w:color="auto" w:fill="FFFFFF" w:themeFill="background1"/>
            <w:vAlign w:val="center"/>
            <w:hideMark/>
          </w:tcPr>
          <w:p w14:paraId="0A7F02E0" w14:textId="77777777" w:rsidR="00C04811" w:rsidRPr="005601B0" w:rsidRDefault="00C04811" w:rsidP="009F779C">
            <w:pPr>
              <w:shd w:val="clear" w:color="auto" w:fill="FFFFFF"/>
              <w:jc w:val="both"/>
            </w:pPr>
            <w:r w:rsidRPr="005601B0">
              <w:t>Đường LH-01 (đường &lt;3m)</w:t>
            </w:r>
          </w:p>
        </w:tc>
        <w:tc>
          <w:tcPr>
            <w:tcW w:w="1504" w:type="pct"/>
            <w:shd w:val="clear" w:color="auto" w:fill="FFFFFF" w:themeFill="background1"/>
            <w:vAlign w:val="center"/>
            <w:hideMark/>
          </w:tcPr>
          <w:p w14:paraId="459DF27D" w14:textId="77777777" w:rsidR="00C04811" w:rsidRPr="005601B0" w:rsidRDefault="00C04811" w:rsidP="009F779C">
            <w:pPr>
              <w:shd w:val="clear" w:color="auto" w:fill="FFFFFF"/>
              <w:jc w:val="both"/>
            </w:pPr>
            <w:r w:rsidRPr="005601B0">
              <w:t>ĐT 826C – hết đường</w:t>
            </w:r>
          </w:p>
        </w:tc>
        <w:tc>
          <w:tcPr>
            <w:tcW w:w="334" w:type="pct"/>
            <w:shd w:val="clear" w:color="auto" w:fill="FFFFFF" w:themeFill="background1"/>
            <w:vAlign w:val="center"/>
            <w:hideMark/>
          </w:tcPr>
          <w:p w14:paraId="576C7834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34" w:type="pct"/>
            <w:shd w:val="clear" w:color="auto" w:fill="FFFFFF" w:themeFill="background1"/>
            <w:vAlign w:val="center"/>
            <w:hideMark/>
          </w:tcPr>
          <w:p w14:paraId="774C5813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82" w:type="pct"/>
            <w:shd w:val="clear" w:color="auto" w:fill="FFFFFF" w:themeFill="background1"/>
            <w:vAlign w:val="center"/>
            <w:hideMark/>
          </w:tcPr>
          <w:p w14:paraId="46DBD467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62" w:type="pct"/>
            <w:shd w:val="clear" w:color="auto" w:fill="FFFFFF" w:themeFill="background1"/>
            <w:vAlign w:val="center"/>
            <w:hideMark/>
          </w:tcPr>
          <w:p w14:paraId="7A7044DD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180.000</w:t>
            </w:r>
          </w:p>
        </w:tc>
        <w:tc>
          <w:tcPr>
            <w:tcW w:w="333" w:type="pct"/>
            <w:shd w:val="clear" w:color="auto" w:fill="FFFFFF" w:themeFill="background1"/>
            <w:vAlign w:val="center"/>
            <w:hideMark/>
          </w:tcPr>
          <w:p w14:paraId="400EBD22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198.000</w:t>
            </w:r>
          </w:p>
        </w:tc>
        <w:tc>
          <w:tcPr>
            <w:tcW w:w="393" w:type="pct"/>
            <w:shd w:val="clear" w:color="auto" w:fill="FFFFFF" w:themeFill="background1"/>
            <w:vAlign w:val="center"/>
            <w:hideMark/>
          </w:tcPr>
          <w:p w14:paraId="107A9C18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180.000</w:t>
            </w:r>
          </w:p>
        </w:tc>
      </w:tr>
      <w:tr w:rsidR="00C04811" w:rsidRPr="005170C9" w14:paraId="224262C8" w14:textId="77777777" w:rsidTr="004A4B40">
        <w:trPr>
          <w:trHeight w:val="315"/>
        </w:trPr>
        <w:tc>
          <w:tcPr>
            <w:tcW w:w="333" w:type="pct"/>
            <w:shd w:val="clear" w:color="auto" w:fill="FFFFFF" w:themeFill="background1"/>
            <w:noWrap/>
            <w:vAlign w:val="center"/>
            <w:hideMark/>
          </w:tcPr>
          <w:p w14:paraId="34878A09" w14:textId="77777777" w:rsidR="00C04811" w:rsidRPr="005170C9" w:rsidRDefault="00C04811" w:rsidP="009F779C">
            <w:pPr>
              <w:shd w:val="clear" w:color="auto" w:fill="FFFFFF"/>
              <w:jc w:val="center"/>
            </w:pPr>
            <w:r w:rsidRPr="005170C9">
              <w:t>42.2</w:t>
            </w:r>
          </w:p>
        </w:tc>
        <w:tc>
          <w:tcPr>
            <w:tcW w:w="1025" w:type="pct"/>
            <w:gridSpan w:val="2"/>
            <w:shd w:val="clear" w:color="auto" w:fill="FFFFFF" w:themeFill="background1"/>
            <w:vAlign w:val="center"/>
            <w:hideMark/>
          </w:tcPr>
          <w:p w14:paraId="4EC74DFD" w14:textId="77777777" w:rsidR="00C04811" w:rsidRPr="005601B0" w:rsidRDefault="00C04811" w:rsidP="009F779C">
            <w:pPr>
              <w:shd w:val="clear" w:color="auto" w:fill="FFFFFF"/>
              <w:jc w:val="both"/>
            </w:pPr>
            <w:r w:rsidRPr="005601B0">
              <w:t>Đường LH-02</w:t>
            </w:r>
          </w:p>
        </w:tc>
        <w:tc>
          <w:tcPr>
            <w:tcW w:w="1504" w:type="pct"/>
            <w:shd w:val="clear" w:color="auto" w:fill="FFFFFF" w:themeFill="background1"/>
            <w:vAlign w:val="center"/>
            <w:hideMark/>
          </w:tcPr>
          <w:p w14:paraId="4F07D121" w14:textId="77777777" w:rsidR="00C04811" w:rsidRPr="005601B0" w:rsidRDefault="00C04811" w:rsidP="009F779C">
            <w:pPr>
              <w:shd w:val="clear" w:color="auto" w:fill="FFFFFF"/>
              <w:jc w:val="both"/>
            </w:pPr>
            <w:r w:rsidRPr="005601B0">
              <w:t>ĐT 826C – hết đường</w:t>
            </w:r>
          </w:p>
        </w:tc>
        <w:tc>
          <w:tcPr>
            <w:tcW w:w="334" w:type="pct"/>
            <w:shd w:val="clear" w:color="auto" w:fill="FFFFFF" w:themeFill="background1"/>
            <w:vAlign w:val="center"/>
            <w:hideMark/>
          </w:tcPr>
          <w:p w14:paraId="79EEC03E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34" w:type="pct"/>
            <w:shd w:val="clear" w:color="auto" w:fill="FFFFFF" w:themeFill="background1"/>
            <w:vAlign w:val="center"/>
            <w:hideMark/>
          </w:tcPr>
          <w:p w14:paraId="575201E2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82" w:type="pct"/>
            <w:shd w:val="clear" w:color="auto" w:fill="FFFFFF" w:themeFill="background1"/>
            <w:vAlign w:val="center"/>
            <w:hideMark/>
          </w:tcPr>
          <w:p w14:paraId="001F2295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62" w:type="pct"/>
            <w:shd w:val="clear" w:color="auto" w:fill="FFFFFF" w:themeFill="background1"/>
            <w:vAlign w:val="center"/>
            <w:hideMark/>
          </w:tcPr>
          <w:p w14:paraId="457E5BAF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210.000</w:t>
            </w:r>
          </w:p>
        </w:tc>
        <w:tc>
          <w:tcPr>
            <w:tcW w:w="333" w:type="pct"/>
            <w:shd w:val="clear" w:color="auto" w:fill="FFFFFF" w:themeFill="background1"/>
            <w:vAlign w:val="center"/>
            <w:hideMark/>
          </w:tcPr>
          <w:p w14:paraId="1B903334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231.000</w:t>
            </w:r>
          </w:p>
        </w:tc>
        <w:tc>
          <w:tcPr>
            <w:tcW w:w="393" w:type="pct"/>
            <w:shd w:val="clear" w:color="auto" w:fill="FFFFFF" w:themeFill="background1"/>
            <w:vAlign w:val="center"/>
            <w:hideMark/>
          </w:tcPr>
          <w:p w14:paraId="0608FF9A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210.000</w:t>
            </w:r>
          </w:p>
        </w:tc>
      </w:tr>
      <w:tr w:rsidR="00C04811" w:rsidRPr="005170C9" w14:paraId="3A8FFE82" w14:textId="77777777" w:rsidTr="004A4B40">
        <w:trPr>
          <w:trHeight w:val="315"/>
        </w:trPr>
        <w:tc>
          <w:tcPr>
            <w:tcW w:w="333" w:type="pct"/>
            <w:shd w:val="clear" w:color="auto" w:fill="FFFFFF" w:themeFill="background1"/>
            <w:noWrap/>
            <w:vAlign w:val="center"/>
            <w:hideMark/>
          </w:tcPr>
          <w:p w14:paraId="67D45018" w14:textId="77777777" w:rsidR="00C04811" w:rsidRPr="005170C9" w:rsidRDefault="00C04811" w:rsidP="009F779C">
            <w:pPr>
              <w:shd w:val="clear" w:color="auto" w:fill="FFFFFF"/>
              <w:jc w:val="center"/>
            </w:pPr>
            <w:r w:rsidRPr="005170C9">
              <w:t>42.3</w:t>
            </w:r>
          </w:p>
        </w:tc>
        <w:tc>
          <w:tcPr>
            <w:tcW w:w="1025" w:type="pct"/>
            <w:gridSpan w:val="2"/>
            <w:shd w:val="clear" w:color="auto" w:fill="FFFFFF" w:themeFill="background1"/>
            <w:vAlign w:val="center"/>
            <w:hideMark/>
          </w:tcPr>
          <w:p w14:paraId="5711A6D2" w14:textId="77777777" w:rsidR="00C04811" w:rsidRPr="005601B0" w:rsidRDefault="00C04811" w:rsidP="009F779C">
            <w:pPr>
              <w:shd w:val="clear" w:color="auto" w:fill="FFFFFF"/>
              <w:jc w:val="both"/>
            </w:pPr>
            <w:r w:rsidRPr="005601B0">
              <w:t>Đường Chùa Chưởng Phước</w:t>
            </w:r>
          </w:p>
        </w:tc>
        <w:tc>
          <w:tcPr>
            <w:tcW w:w="1504" w:type="pct"/>
            <w:shd w:val="clear" w:color="auto" w:fill="FFFFFF" w:themeFill="background1"/>
            <w:vAlign w:val="center"/>
            <w:hideMark/>
          </w:tcPr>
          <w:p w14:paraId="5B39BB07" w14:textId="77777777" w:rsidR="00C04811" w:rsidRPr="005601B0" w:rsidRDefault="00C04811" w:rsidP="009F779C">
            <w:pPr>
              <w:shd w:val="clear" w:color="auto" w:fill="FFFFFF"/>
              <w:jc w:val="both"/>
            </w:pPr>
            <w:r w:rsidRPr="005601B0">
              <w:t>ĐT 826C – hết đường</w:t>
            </w:r>
          </w:p>
        </w:tc>
        <w:tc>
          <w:tcPr>
            <w:tcW w:w="334" w:type="pct"/>
            <w:shd w:val="clear" w:color="auto" w:fill="FFFFFF" w:themeFill="background1"/>
            <w:vAlign w:val="center"/>
            <w:hideMark/>
          </w:tcPr>
          <w:p w14:paraId="50C8D53B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34" w:type="pct"/>
            <w:shd w:val="clear" w:color="auto" w:fill="FFFFFF" w:themeFill="background1"/>
            <w:vAlign w:val="center"/>
            <w:hideMark/>
          </w:tcPr>
          <w:p w14:paraId="43A92288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82" w:type="pct"/>
            <w:shd w:val="clear" w:color="auto" w:fill="FFFFFF" w:themeFill="background1"/>
            <w:vAlign w:val="center"/>
            <w:hideMark/>
          </w:tcPr>
          <w:p w14:paraId="4A9E9D0A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62" w:type="pct"/>
            <w:shd w:val="clear" w:color="auto" w:fill="FFFFFF" w:themeFill="background1"/>
            <w:vAlign w:val="center"/>
            <w:hideMark/>
          </w:tcPr>
          <w:p w14:paraId="41FB561C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210.000</w:t>
            </w:r>
          </w:p>
        </w:tc>
        <w:tc>
          <w:tcPr>
            <w:tcW w:w="333" w:type="pct"/>
            <w:shd w:val="clear" w:color="auto" w:fill="FFFFFF" w:themeFill="background1"/>
            <w:vAlign w:val="center"/>
            <w:hideMark/>
          </w:tcPr>
          <w:p w14:paraId="622342F7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231.000</w:t>
            </w:r>
          </w:p>
        </w:tc>
        <w:tc>
          <w:tcPr>
            <w:tcW w:w="393" w:type="pct"/>
            <w:shd w:val="clear" w:color="auto" w:fill="FFFFFF" w:themeFill="background1"/>
            <w:vAlign w:val="center"/>
            <w:hideMark/>
          </w:tcPr>
          <w:p w14:paraId="7DCCF2EA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210.000</w:t>
            </w:r>
          </w:p>
        </w:tc>
      </w:tr>
      <w:tr w:rsidR="00C04811" w:rsidRPr="005170C9" w14:paraId="2FE4AEBB" w14:textId="77777777" w:rsidTr="004A4B40">
        <w:trPr>
          <w:trHeight w:val="315"/>
        </w:trPr>
        <w:tc>
          <w:tcPr>
            <w:tcW w:w="333" w:type="pct"/>
            <w:vMerge w:val="restart"/>
            <w:shd w:val="clear" w:color="auto" w:fill="FFFFFF" w:themeFill="background1"/>
            <w:noWrap/>
            <w:vAlign w:val="center"/>
            <w:hideMark/>
          </w:tcPr>
          <w:p w14:paraId="412392AD" w14:textId="77777777" w:rsidR="00C04811" w:rsidRPr="005170C9" w:rsidRDefault="00C04811" w:rsidP="009F779C">
            <w:pPr>
              <w:shd w:val="clear" w:color="auto" w:fill="FFFFFF"/>
              <w:jc w:val="center"/>
            </w:pPr>
            <w:r w:rsidRPr="005170C9">
              <w:t>42.4</w:t>
            </w:r>
          </w:p>
        </w:tc>
        <w:tc>
          <w:tcPr>
            <w:tcW w:w="1025" w:type="pct"/>
            <w:gridSpan w:val="2"/>
            <w:vMerge w:val="restart"/>
            <w:shd w:val="clear" w:color="auto" w:fill="auto"/>
            <w:vAlign w:val="center"/>
            <w:hideMark/>
          </w:tcPr>
          <w:p w14:paraId="0CBEBB56" w14:textId="77777777" w:rsidR="00C04811" w:rsidRPr="005601B0" w:rsidRDefault="00C04811" w:rsidP="009F779C">
            <w:pPr>
              <w:shd w:val="clear" w:color="auto" w:fill="FFFFFF"/>
              <w:jc w:val="both"/>
            </w:pPr>
            <w:r w:rsidRPr="005601B0">
              <w:t>Đường Chùa Long Phú</w:t>
            </w:r>
          </w:p>
        </w:tc>
        <w:tc>
          <w:tcPr>
            <w:tcW w:w="1504" w:type="pct"/>
            <w:shd w:val="clear" w:color="auto" w:fill="auto"/>
            <w:vAlign w:val="center"/>
            <w:hideMark/>
          </w:tcPr>
          <w:p w14:paraId="0C258678" w14:textId="77777777" w:rsidR="00C04811" w:rsidRPr="005601B0" w:rsidRDefault="00C04811" w:rsidP="009F779C">
            <w:pPr>
              <w:shd w:val="clear" w:color="auto" w:fill="FFFFFF"/>
              <w:jc w:val="both"/>
            </w:pPr>
            <w:r w:rsidRPr="005601B0">
              <w:t>ĐT 826C - chùa Long Phú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14:paraId="16A4743A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14:paraId="3E0B8540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82" w:type="pct"/>
            <w:shd w:val="clear" w:color="auto" w:fill="auto"/>
            <w:vAlign w:val="center"/>
            <w:hideMark/>
          </w:tcPr>
          <w:p w14:paraId="5B03BA38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14:paraId="390BEB9B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210.000</w:t>
            </w:r>
          </w:p>
        </w:tc>
        <w:tc>
          <w:tcPr>
            <w:tcW w:w="333" w:type="pct"/>
            <w:shd w:val="clear" w:color="auto" w:fill="auto"/>
            <w:vAlign w:val="center"/>
            <w:hideMark/>
          </w:tcPr>
          <w:p w14:paraId="195A7D6A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231.000</w:t>
            </w:r>
          </w:p>
        </w:tc>
        <w:tc>
          <w:tcPr>
            <w:tcW w:w="393" w:type="pct"/>
            <w:shd w:val="clear" w:color="auto" w:fill="auto"/>
            <w:vAlign w:val="center"/>
            <w:hideMark/>
          </w:tcPr>
          <w:p w14:paraId="3F8A18C2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210.000</w:t>
            </w:r>
          </w:p>
        </w:tc>
      </w:tr>
      <w:tr w:rsidR="00C04811" w:rsidRPr="005170C9" w14:paraId="5A296CB9" w14:textId="77777777" w:rsidTr="004A4B40">
        <w:trPr>
          <w:trHeight w:val="315"/>
        </w:trPr>
        <w:tc>
          <w:tcPr>
            <w:tcW w:w="333" w:type="pct"/>
            <w:vMerge/>
            <w:shd w:val="clear" w:color="auto" w:fill="FFFFFF" w:themeFill="background1"/>
            <w:vAlign w:val="center"/>
            <w:hideMark/>
          </w:tcPr>
          <w:p w14:paraId="7310171E" w14:textId="77777777" w:rsidR="00C04811" w:rsidRPr="005170C9" w:rsidRDefault="00C04811" w:rsidP="009F779C">
            <w:pPr>
              <w:shd w:val="clear" w:color="auto" w:fill="FFFFFF"/>
            </w:pPr>
          </w:p>
        </w:tc>
        <w:tc>
          <w:tcPr>
            <w:tcW w:w="1025" w:type="pct"/>
            <w:gridSpan w:val="2"/>
            <w:vMerge/>
            <w:shd w:val="clear" w:color="auto" w:fill="auto"/>
            <w:vAlign w:val="center"/>
            <w:hideMark/>
          </w:tcPr>
          <w:p w14:paraId="4B53DC46" w14:textId="77777777" w:rsidR="00C04811" w:rsidRPr="005601B0" w:rsidRDefault="00C04811" w:rsidP="009F779C">
            <w:pPr>
              <w:shd w:val="clear" w:color="auto" w:fill="FFFFFF"/>
            </w:pPr>
          </w:p>
        </w:tc>
        <w:tc>
          <w:tcPr>
            <w:tcW w:w="1504" w:type="pct"/>
            <w:shd w:val="clear" w:color="auto" w:fill="auto"/>
            <w:vAlign w:val="center"/>
            <w:hideMark/>
          </w:tcPr>
          <w:p w14:paraId="6B36455D" w14:textId="77777777" w:rsidR="00C04811" w:rsidRPr="005601B0" w:rsidRDefault="00C04811" w:rsidP="009F779C">
            <w:pPr>
              <w:shd w:val="clear" w:color="auto" w:fill="FFFFFF"/>
              <w:jc w:val="both"/>
            </w:pPr>
            <w:r w:rsidRPr="005601B0">
              <w:t>Chùa Long Phú - rạch Ông Bống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14:paraId="1C0FFC1F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14:paraId="2C47E424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82" w:type="pct"/>
            <w:shd w:val="clear" w:color="auto" w:fill="auto"/>
            <w:vAlign w:val="center"/>
            <w:hideMark/>
          </w:tcPr>
          <w:p w14:paraId="5D07F95D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14:paraId="15F65F25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210.000</w:t>
            </w:r>
          </w:p>
        </w:tc>
        <w:tc>
          <w:tcPr>
            <w:tcW w:w="333" w:type="pct"/>
            <w:shd w:val="clear" w:color="auto" w:fill="auto"/>
            <w:vAlign w:val="center"/>
            <w:hideMark/>
          </w:tcPr>
          <w:p w14:paraId="27ACD9AC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231.000</w:t>
            </w:r>
          </w:p>
        </w:tc>
        <w:tc>
          <w:tcPr>
            <w:tcW w:w="393" w:type="pct"/>
            <w:shd w:val="clear" w:color="auto" w:fill="auto"/>
            <w:vAlign w:val="center"/>
            <w:hideMark/>
          </w:tcPr>
          <w:p w14:paraId="2D275D0C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210.000</w:t>
            </w:r>
          </w:p>
        </w:tc>
      </w:tr>
      <w:tr w:rsidR="00C04811" w:rsidRPr="005170C9" w14:paraId="254E0011" w14:textId="77777777" w:rsidTr="004A4B40">
        <w:trPr>
          <w:trHeight w:val="315"/>
        </w:trPr>
        <w:tc>
          <w:tcPr>
            <w:tcW w:w="333" w:type="pct"/>
            <w:shd w:val="clear" w:color="auto" w:fill="auto"/>
            <w:noWrap/>
            <w:vAlign w:val="center"/>
            <w:hideMark/>
          </w:tcPr>
          <w:p w14:paraId="023CED79" w14:textId="77777777" w:rsidR="00C04811" w:rsidRPr="005170C9" w:rsidRDefault="00C04811" w:rsidP="009F779C">
            <w:pPr>
              <w:shd w:val="clear" w:color="auto" w:fill="FFFFFF"/>
              <w:jc w:val="center"/>
            </w:pPr>
            <w:r w:rsidRPr="005170C9">
              <w:t>42.5</w:t>
            </w:r>
          </w:p>
        </w:tc>
        <w:tc>
          <w:tcPr>
            <w:tcW w:w="1025" w:type="pct"/>
            <w:gridSpan w:val="2"/>
            <w:shd w:val="clear" w:color="auto" w:fill="auto"/>
            <w:vAlign w:val="center"/>
            <w:hideMark/>
          </w:tcPr>
          <w:p w14:paraId="766EDC86" w14:textId="77777777" w:rsidR="00C04811" w:rsidRPr="005601B0" w:rsidRDefault="00C04811" w:rsidP="009F779C">
            <w:pPr>
              <w:shd w:val="clear" w:color="auto" w:fill="FFFFFF"/>
              <w:jc w:val="both"/>
            </w:pPr>
            <w:r w:rsidRPr="005601B0">
              <w:t>Đường Đình Bình Đức</w:t>
            </w:r>
          </w:p>
        </w:tc>
        <w:tc>
          <w:tcPr>
            <w:tcW w:w="1504" w:type="pct"/>
            <w:shd w:val="clear" w:color="auto" w:fill="auto"/>
            <w:vAlign w:val="center"/>
            <w:hideMark/>
          </w:tcPr>
          <w:p w14:paraId="160EE8E9" w14:textId="77777777" w:rsidR="00C04811" w:rsidRPr="005601B0" w:rsidRDefault="00C04811" w:rsidP="009F779C">
            <w:pPr>
              <w:shd w:val="clear" w:color="auto" w:fill="FFFFFF"/>
              <w:jc w:val="both"/>
            </w:pPr>
            <w:r w:rsidRPr="005601B0">
              <w:t>ĐT 826C - sông Kênh Hàn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14:paraId="5509F029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14:paraId="794F339A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82" w:type="pct"/>
            <w:shd w:val="clear" w:color="auto" w:fill="auto"/>
            <w:vAlign w:val="center"/>
            <w:hideMark/>
          </w:tcPr>
          <w:p w14:paraId="6E7B8B8F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14:paraId="14A5ED74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210.000</w:t>
            </w:r>
          </w:p>
        </w:tc>
        <w:tc>
          <w:tcPr>
            <w:tcW w:w="333" w:type="pct"/>
            <w:shd w:val="clear" w:color="auto" w:fill="auto"/>
            <w:vAlign w:val="center"/>
            <w:hideMark/>
          </w:tcPr>
          <w:p w14:paraId="3C934266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231.000</w:t>
            </w:r>
          </w:p>
        </w:tc>
        <w:tc>
          <w:tcPr>
            <w:tcW w:w="393" w:type="pct"/>
            <w:shd w:val="clear" w:color="auto" w:fill="auto"/>
            <w:vAlign w:val="center"/>
            <w:hideMark/>
          </w:tcPr>
          <w:p w14:paraId="786712ED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210.000</w:t>
            </w:r>
          </w:p>
        </w:tc>
      </w:tr>
      <w:tr w:rsidR="00C04811" w:rsidRPr="005170C9" w14:paraId="54C4EC6E" w14:textId="77777777" w:rsidTr="004A4B40">
        <w:trPr>
          <w:trHeight w:val="315"/>
        </w:trPr>
        <w:tc>
          <w:tcPr>
            <w:tcW w:w="333" w:type="pct"/>
            <w:shd w:val="clear" w:color="auto" w:fill="FFFFFF" w:themeFill="background1"/>
            <w:noWrap/>
            <w:vAlign w:val="center"/>
            <w:hideMark/>
          </w:tcPr>
          <w:p w14:paraId="3C654A4B" w14:textId="77777777" w:rsidR="00C04811" w:rsidRPr="005170C9" w:rsidRDefault="00C04811" w:rsidP="009F779C">
            <w:pPr>
              <w:shd w:val="clear" w:color="auto" w:fill="FFFFFF"/>
              <w:jc w:val="center"/>
            </w:pPr>
            <w:r w:rsidRPr="005170C9">
              <w:t>42.6</w:t>
            </w:r>
          </w:p>
        </w:tc>
        <w:tc>
          <w:tcPr>
            <w:tcW w:w="1025" w:type="pct"/>
            <w:gridSpan w:val="2"/>
            <w:shd w:val="clear" w:color="auto" w:fill="FFFFFF" w:themeFill="background1"/>
            <w:vAlign w:val="center"/>
            <w:hideMark/>
          </w:tcPr>
          <w:p w14:paraId="14DFE8FA" w14:textId="77777777" w:rsidR="00C04811" w:rsidRPr="005601B0" w:rsidRDefault="00C04811" w:rsidP="009F779C">
            <w:pPr>
              <w:shd w:val="clear" w:color="auto" w:fill="FFFFFF"/>
              <w:jc w:val="both"/>
            </w:pPr>
            <w:r w:rsidRPr="005601B0">
              <w:t>Đường LH-06  (đường &lt;3m)</w:t>
            </w:r>
          </w:p>
        </w:tc>
        <w:tc>
          <w:tcPr>
            <w:tcW w:w="1504" w:type="pct"/>
            <w:shd w:val="clear" w:color="auto" w:fill="FFFFFF" w:themeFill="background1"/>
            <w:vAlign w:val="center"/>
            <w:hideMark/>
          </w:tcPr>
          <w:p w14:paraId="6CF98E77" w14:textId="77777777" w:rsidR="00C04811" w:rsidRPr="005601B0" w:rsidRDefault="00C04811" w:rsidP="009F779C">
            <w:pPr>
              <w:shd w:val="clear" w:color="auto" w:fill="FFFFFF"/>
              <w:jc w:val="both"/>
            </w:pPr>
            <w:r w:rsidRPr="005601B0">
              <w:t>ĐT 826C – hết đường</w:t>
            </w:r>
          </w:p>
        </w:tc>
        <w:tc>
          <w:tcPr>
            <w:tcW w:w="334" w:type="pct"/>
            <w:shd w:val="clear" w:color="auto" w:fill="FFFFFF" w:themeFill="background1"/>
            <w:vAlign w:val="center"/>
            <w:hideMark/>
          </w:tcPr>
          <w:p w14:paraId="3CDB6EA8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34" w:type="pct"/>
            <w:shd w:val="clear" w:color="auto" w:fill="FFFFFF" w:themeFill="background1"/>
            <w:vAlign w:val="center"/>
            <w:hideMark/>
          </w:tcPr>
          <w:p w14:paraId="4930ED96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82" w:type="pct"/>
            <w:shd w:val="clear" w:color="auto" w:fill="FFFFFF" w:themeFill="background1"/>
            <w:vAlign w:val="center"/>
            <w:hideMark/>
          </w:tcPr>
          <w:p w14:paraId="75176310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62" w:type="pct"/>
            <w:shd w:val="clear" w:color="auto" w:fill="FFFFFF" w:themeFill="background1"/>
            <w:vAlign w:val="center"/>
            <w:hideMark/>
          </w:tcPr>
          <w:p w14:paraId="1D405945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180.000</w:t>
            </w:r>
          </w:p>
        </w:tc>
        <w:tc>
          <w:tcPr>
            <w:tcW w:w="333" w:type="pct"/>
            <w:shd w:val="clear" w:color="auto" w:fill="FFFFFF" w:themeFill="background1"/>
            <w:vAlign w:val="center"/>
            <w:hideMark/>
          </w:tcPr>
          <w:p w14:paraId="48AD7AAA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198.000</w:t>
            </w:r>
          </w:p>
        </w:tc>
        <w:tc>
          <w:tcPr>
            <w:tcW w:w="393" w:type="pct"/>
            <w:shd w:val="clear" w:color="auto" w:fill="FFFFFF" w:themeFill="background1"/>
            <w:vAlign w:val="center"/>
            <w:hideMark/>
          </w:tcPr>
          <w:p w14:paraId="4247BA5A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180.000</w:t>
            </w:r>
          </w:p>
        </w:tc>
      </w:tr>
      <w:tr w:rsidR="00C04811" w:rsidRPr="005170C9" w14:paraId="72798470" w14:textId="77777777" w:rsidTr="004A4B40">
        <w:trPr>
          <w:trHeight w:val="315"/>
        </w:trPr>
        <w:tc>
          <w:tcPr>
            <w:tcW w:w="333" w:type="pct"/>
            <w:shd w:val="clear" w:color="auto" w:fill="FFFFFF" w:themeFill="background1"/>
            <w:noWrap/>
            <w:vAlign w:val="center"/>
            <w:hideMark/>
          </w:tcPr>
          <w:p w14:paraId="21AF1AB8" w14:textId="77777777" w:rsidR="00C04811" w:rsidRPr="005170C9" w:rsidRDefault="00C04811" w:rsidP="009F779C">
            <w:pPr>
              <w:shd w:val="clear" w:color="auto" w:fill="FFFFFF"/>
              <w:jc w:val="center"/>
            </w:pPr>
            <w:r w:rsidRPr="005170C9">
              <w:t>42.7</w:t>
            </w:r>
          </w:p>
        </w:tc>
        <w:tc>
          <w:tcPr>
            <w:tcW w:w="1025" w:type="pct"/>
            <w:gridSpan w:val="2"/>
            <w:shd w:val="clear" w:color="auto" w:fill="FFFFFF" w:themeFill="background1"/>
            <w:vAlign w:val="center"/>
            <w:hideMark/>
          </w:tcPr>
          <w:p w14:paraId="55A0C7C1" w14:textId="77777777" w:rsidR="00C04811" w:rsidRPr="005601B0" w:rsidRDefault="00C04811" w:rsidP="009F779C">
            <w:pPr>
              <w:shd w:val="clear" w:color="auto" w:fill="FFFFFF"/>
              <w:jc w:val="both"/>
            </w:pPr>
            <w:r w:rsidRPr="005601B0">
              <w:t>Đường LH-07  (đường &lt;3m)</w:t>
            </w:r>
          </w:p>
        </w:tc>
        <w:tc>
          <w:tcPr>
            <w:tcW w:w="1504" w:type="pct"/>
            <w:shd w:val="clear" w:color="auto" w:fill="FFFFFF" w:themeFill="background1"/>
            <w:vAlign w:val="center"/>
            <w:hideMark/>
          </w:tcPr>
          <w:p w14:paraId="141C18D3" w14:textId="77777777" w:rsidR="00C04811" w:rsidRPr="005601B0" w:rsidRDefault="00C04811" w:rsidP="009F779C">
            <w:pPr>
              <w:shd w:val="clear" w:color="auto" w:fill="FFFFFF"/>
              <w:jc w:val="both"/>
            </w:pPr>
            <w:r w:rsidRPr="005601B0">
              <w:t>ĐT 826C - sông Kênh Hàn</w:t>
            </w:r>
          </w:p>
        </w:tc>
        <w:tc>
          <w:tcPr>
            <w:tcW w:w="334" w:type="pct"/>
            <w:shd w:val="clear" w:color="auto" w:fill="FFFFFF" w:themeFill="background1"/>
            <w:vAlign w:val="center"/>
            <w:hideMark/>
          </w:tcPr>
          <w:p w14:paraId="14F104BC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34" w:type="pct"/>
            <w:shd w:val="clear" w:color="auto" w:fill="FFFFFF" w:themeFill="background1"/>
            <w:vAlign w:val="center"/>
            <w:hideMark/>
          </w:tcPr>
          <w:p w14:paraId="7D4F6EF8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82" w:type="pct"/>
            <w:shd w:val="clear" w:color="auto" w:fill="FFFFFF" w:themeFill="background1"/>
            <w:vAlign w:val="center"/>
            <w:hideMark/>
          </w:tcPr>
          <w:p w14:paraId="6B6115A7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62" w:type="pct"/>
            <w:shd w:val="clear" w:color="auto" w:fill="FFFFFF" w:themeFill="background1"/>
            <w:vAlign w:val="center"/>
            <w:hideMark/>
          </w:tcPr>
          <w:p w14:paraId="0688A7B9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180.000</w:t>
            </w:r>
          </w:p>
        </w:tc>
        <w:tc>
          <w:tcPr>
            <w:tcW w:w="333" w:type="pct"/>
            <w:shd w:val="clear" w:color="auto" w:fill="FFFFFF" w:themeFill="background1"/>
            <w:vAlign w:val="center"/>
            <w:hideMark/>
          </w:tcPr>
          <w:p w14:paraId="43972804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198.000</w:t>
            </w:r>
          </w:p>
        </w:tc>
        <w:tc>
          <w:tcPr>
            <w:tcW w:w="393" w:type="pct"/>
            <w:shd w:val="clear" w:color="auto" w:fill="FFFFFF" w:themeFill="background1"/>
            <w:vAlign w:val="center"/>
            <w:hideMark/>
          </w:tcPr>
          <w:p w14:paraId="18E70A0E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180.000</w:t>
            </w:r>
          </w:p>
        </w:tc>
      </w:tr>
      <w:tr w:rsidR="00C04811" w:rsidRPr="005170C9" w14:paraId="180D4CB6" w14:textId="77777777" w:rsidTr="004A4B40">
        <w:trPr>
          <w:trHeight w:val="315"/>
        </w:trPr>
        <w:tc>
          <w:tcPr>
            <w:tcW w:w="333" w:type="pct"/>
            <w:shd w:val="clear" w:color="auto" w:fill="FFFFFF" w:themeFill="background1"/>
            <w:noWrap/>
            <w:vAlign w:val="center"/>
            <w:hideMark/>
          </w:tcPr>
          <w:p w14:paraId="3ADAB639" w14:textId="77777777" w:rsidR="00C04811" w:rsidRPr="005170C9" w:rsidRDefault="00C04811" w:rsidP="009F779C">
            <w:pPr>
              <w:shd w:val="clear" w:color="auto" w:fill="FFFFFF"/>
              <w:jc w:val="center"/>
            </w:pPr>
            <w:r w:rsidRPr="005170C9">
              <w:t>42.8</w:t>
            </w:r>
          </w:p>
        </w:tc>
        <w:tc>
          <w:tcPr>
            <w:tcW w:w="1025" w:type="pct"/>
            <w:gridSpan w:val="2"/>
            <w:shd w:val="clear" w:color="auto" w:fill="FFFFFF" w:themeFill="background1"/>
            <w:vAlign w:val="center"/>
            <w:hideMark/>
          </w:tcPr>
          <w:p w14:paraId="738D7428" w14:textId="77777777" w:rsidR="00C04811" w:rsidRPr="005601B0" w:rsidRDefault="00C04811" w:rsidP="009F779C">
            <w:pPr>
              <w:shd w:val="clear" w:color="auto" w:fill="FFFFFF"/>
              <w:jc w:val="both"/>
            </w:pPr>
            <w:r w:rsidRPr="005601B0">
              <w:t>Đường LH-08  (đường &lt;3m)</w:t>
            </w:r>
          </w:p>
        </w:tc>
        <w:tc>
          <w:tcPr>
            <w:tcW w:w="1504" w:type="pct"/>
            <w:shd w:val="clear" w:color="auto" w:fill="FFFFFF" w:themeFill="background1"/>
            <w:vAlign w:val="center"/>
            <w:hideMark/>
          </w:tcPr>
          <w:p w14:paraId="14AE1F5D" w14:textId="77777777" w:rsidR="00C04811" w:rsidRPr="005601B0" w:rsidRDefault="00C04811" w:rsidP="009F779C">
            <w:pPr>
              <w:shd w:val="clear" w:color="auto" w:fill="FFFFFF"/>
              <w:jc w:val="both"/>
            </w:pPr>
            <w:r w:rsidRPr="005601B0">
              <w:t>ĐT 826C - sông Cần Giuộc</w:t>
            </w:r>
          </w:p>
        </w:tc>
        <w:tc>
          <w:tcPr>
            <w:tcW w:w="334" w:type="pct"/>
            <w:shd w:val="clear" w:color="auto" w:fill="FFFFFF" w:themeFill="background1"/>
            <w:vAlign w:val="center"/>
            <w:hideMark/>
          </w:tcPr>
          <w:p w14:paraId="76F5FDEF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34" w:type="pct"/>
            <w:shd w:val="clear" w:color="auto" w:fill="FFFFFF" w:themeFill="background1"/>
            <w:vAlign w:val="center"/>
            <w:hideMark/>
          </w:tcPr>
          <w:p w14:paraId="561BC125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82" w:type="pct"/>
            <w:shd w:val="clear" w:color="auto" w:fill="FFFFFF" w:themeFill="background1"/>
            <w:vAlign w:val="center"/>
            <w:hideMark/>
          </w:tcPr>
          <w:p w14:paraId="01CD8415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62" w:type="pct"/>
            <w:shd w:val="clear" w:color="auto" w:fill="FFFFFF" w:themeFill="background1"/>
            <w:vAlign w:val="center"/>
            <w:hideMark/>
          </w:tcPr>
          <w:p w14:paraId="4450D2B9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180.000</w:t>
            </w:r>
          </w:p>
        </w:tc>
        <w:tc>
          <w:tcPr>
            <w:tcW w:w="333" w:type="pct"/>
            <w:shd w:val="clear" w:color="auto" w:fill="FFFFFF" w:themeFill="background1"/>
            <w:vAlign w:val="center"/>
            <w:hideMark/>
          </w:tcPr>
          <w:p w14:paraId="6BB0ECC8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198.000</w:t>
            </w:r>
          </w:p>
        </w:tc>
        <w:tc>
          <w:tcPr>
            <w:tcW w:w="393" w:type="pct"/>
            <w:shd w:val="clear" w:color="auto" w:fill="FFFFFF" w:themeFill="background1"/>
            <w:vAlign w:val="center"/>
            <w:hideMark/>
          </w:tcPr>
          <w:p w14:paraId="7D78A2DF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180.000</w:t>
            </w:r>
          </w:p>
        </w:tc>
      </w:tr>
      <w:tr w:rsidR="00C04811" w:rsidRPr="005170C9" w14:paraId="1EA0DE61" w14:textId="77777777" w:rsidTr="004A4B40">
        <w:trPr>
          <w:trHeight w:val="315"/>
        </w:trPr>
        <w:tc>
          <w:tcPr>
            <w:tcW w:w="333" w:type="pct"/>
            <w:shd w:val="clear" w:color="auto" w:fill="auto"/>
            <w:noWrap/>
            <w:vAlign w:val="center"/>
            <w:hideMark/>
          </w:tcPr>
          <w:p w14:paraId="514493CB" w14:textId="77777777" w:rsidR="00C04811" w:rsidRPr="005170C9" w:rsidRDefault="00C04811" w:rsidP="009F779C">
            <w:pPr>
              <w:shd w:val="clear" w:color="auto" w:fill="FFFFFF"/>
              <w:jc w:val="center"/>
            </w:pPr>
            <w:r w:rsidRPr="005170C9">
              <w:t>42.9</w:t>
            </w:r>
          </w:p>
        </w:tc>
        <w:tc>
          <w:tcPr>
            <w:tcW w:w="1025" w:type="pct"/>
            <w:gridSpan w:val="2"/>
            <w:shd w:val="clear" w:color="auto" w:fill="auto"/>
            <w:vAlign w:val="center"/>
            <w:hideMark/>
          </w:tcPr>
          <w:p w14:paraId="4EE6BCFE" w14:textId="77777777" w:rsidR="00C04811" w:rsidRPr="005601B0" w:rsidRDefault="00C04811" w:rsidP="009F779C">
            <w:pPr>
              <w:shd w:val="clear" w:color="auto" w:fill="FFFFFF"/>
              <w:jc w:val="both"/>
              <w:rPr>
                <w:strike/>
              </w:rPr>
            </w:pPr>
            <w:r w:rsidRPr="005601B0">
              <w:t>Đường ấp 2/5</w:t>
            </w:r>
          </w:p>
        </w:tc>
        <w:tc>
          <w:tcPr>
            <w:tcW w:w="1504" w:type="pct"/>
            <w:shd w:val="clear" w:color="auto" w:fill="auto"/>
            <w:vAlign w:val="center"/>
            <w:hideMark/>
          </w:tcPr>
          <w:p w14:paraId="04ED4BD8" w14:textId="77777777" w:rsidR="00C04811" w:rsidRPr="005601B0" w:rsidRDefault="00C04811" w:rsidP="009F779C">
            <w:pPr>
              <w:shd w:val="clear" w:color="auto" w:fill="FFFFFF"/>
              <w:jc w:val="both"/>
            </w:pPr>
            <w:r w:rsidRPr="005601B0">
              <w:t>ĐT 826C - sông Long Hậu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14:paraId="1E8362B4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14:paraId="316E66F0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82" w:type="pct"/>
            <w:shd w:val="clear" w:color="auto" w:fill="auto"/>
            <w:vAlign w:val="center"/>
            <w:hideMark/>
          </w:tcPr>
          <w:p w14:paraId="736FCCF7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14:paraId="23172062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210.000</w:t>
            </w:r>
          </w:p>
        </w:tc>
        <w:tc>
          <w:tcPr>
            <w:tcW w:w="333" w:type="pct"/>
            <w:shd w:val="clear" w:color="auto" w:fill="auto"/>
            <w:vAlign w:val="center"/>
            <w:hideMark/>
          </w:tcPr>
          <w:p w14:paraId="494224CB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231.000</w:t>
            </w:r>
          </w:p>
        </w:tc>
        <w:tc>
          <w:tcPr>
            <w:tcW w:w="393" w:type="pct"/>
            <w:shd w:val="clear" w:color="auto" w:fill="auto"/>
            <w:vAlign w:val="center"/>
            <w:hideMark/>
          </w:tcPr>
          <w:p w14:paraId="098A6DBF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210.000</w:t>
            </w:r>
          </w:p>
        </w:tc>
      </w:tr>
      <w:tr w:rsidR="00C04811" w:rsidRPr="005170C9" w14:paraId="25F08A95" w14:textId="77777777" w:rsidTr="004A4B40">
        <w:trPr>
          <w:trHeight w:val="315"/>
        </w:trPr>
        <w:tc>
          <w:tcPr>
            <w:tcW w:w="333" w:type="pct"/>
            <w:shd w:val="clear" w:color="auto" w:fill="FFFFFF" w:themeFill="background1"/>
            <w:noWrap/>
            <w:vAlign w:val="center"/>
            <w:hideMark/>
          </w:tcPr>
          <w:p w14:paraId="1C7FE63D" w14:textId="77777777" w:rsidR="00C04811" w:rsidRPr="005170C9" w:rsidRDefault="00C04811" w:rsidP="009F779C">
            <w:pPr>
              <w:shd w:val="clear" w:color="auto" w:fill="FFFFFF"/>
              <w:jc w:val="center"/>
            </w:pPr>
            <w:r w:rsidRPr="005170C9">
              <w:t>42.10</w:t>
            </w:r>
          </w:p>
        </w:tc>
        <w:tc>
          <w:tcPr>
            <w:tcW w:w="1025" w:type="pct"/>
            <w:gridSpan w:val="2"/>
            <w:shd w:val="clear" w:color="auto" w:fill="FFFFFF" w:themeFill="background1"/>
            <w:vAlign w:val="center"/>
            <w:hideMark/>
          </w:tcPr>
          <w:p w14:paraId="71B07212" w14:textId="77777777" w:rsidR="00C04811" w:rsidRPr="005601B0" w:rsidRDefault="00C04811" w:rsidP="009F779C">
            <w:pPr>
              <w:shd w:val="clear" w:color="auto" w:fill="FFFFFF"/>
              <w:jc w:val="both"/>
            </w:pPr>
            <w:r w:rsidRPr="005601B0">
              <w:t>Đường LH-10  (đường &lt;3m)</w:t>
            </w:r>
          </w:p>
        </w:tc>
        <w:tc>
          <w:tcPr>
            <w:tcW w:w="1504" w:type="pct"/>
            <w:shd w:val="clear" w:color="auto" w:fill="FFFFFF" w:themeFill="background1"/>
            <w:vAlign w:val="center"/>
            <w:hideMark/>
          </w:tcPr>
          <w:p w14:paraId="19151A6C" w14:textId="77777777" w:rsidR="00C04811" w:rsidRPr="005601B0" w:rsidRDefault="00C04811" w:rsidP="009F779C">
            <w:pPr>
              <w:shd w:val="clear" w:color="auto" w:fill="FFFFFF"/>
              <w:jc w:val="both"/>
            </w:pPr>
            <w:r w:rsidRPr="005601B0">
              <w:t>ĐT 826C - sông Rạch Dừa</w:t>
            </w:r>
          </w:p>
        </w:tc>
        <w:tc>
          <w:tcPr>
            <w:tcW w:w="334" w:type="pct"/>
            <w:shd w:val="clear" w:color="auto" w:fill="FFFFFF" w:themeFill="background1"/>
            <w:vAlign w:val="center"/>
            <w:hideMark/>
          </w:tcPr>
          <w:p w14:paraId="59A35AB4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34" w:type="pct"/>
            <w:shd w:val="clear" w:color="auto" w:fill="FFFFFF" w:themeFill="background1"/>
            <w:vAlign w:val="center"/>
            <w:hideMark/>
          </w:tcPr>
          <w:p w14:paraId="6ADB9171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82" w:type="pct"/>
            <w:shd w:val="clear" w:color="auto" w:fill="FFFFFF" w:themeFill="background1"/>
            <w:vAlign w:val="center"/>
            <w:hideMark/>
          </w:tcPr>
          <w:p w14:paraId="04678507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62" w:type="pct"/>
            <w:shd w:val="clear" w:color="auto" w:fill="FFFFFF" w:themeFill="background1"/>
            <w:vAlign w:val="center"/>
            <w:hideMark/>
          </w:tcPr>
          <w:p w14:paraId="12672374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180.000</w:t>
            </w:r>
          </w:p>
        </w:tc>
        <w:tc>
          <w:tcPr>
            <w:tcW w:w="333" w:type="pct"/>
            <w:shd w:val="clear" w:color="auto" w:fill="FFFFFF" w:themeFill="background1"/>
            <w:vAlign w:val="center"/>
            <w:hideMark/>
          </w:tcPr>
          <w:p w14:paraId="19C7DEAD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198.000</w:t>
            </w:r>
          </w:p>
        </w:tc>
        <w:tc>
          <w:tcPr>
            <w:tcW w:w="393" w:type="pct"/>
            <w:shd w:val="clear" w:color="auto" w:fill="FFFFFF" w:themeFill="background1"/>
            <w:vAlign w:val="center"/>
            <w:hideMark/>
          </w:tcPr>
          <w:p w14:paraId="23B65BE8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180.000</w:t>
            </w:r>
          </w:p>
        </w:tc>
      </w:tr>
      <w:tr w:rsidR="00C04811" w:rsidRPr="005170C9" w14:paraId="37B43206" w14:textId="77777777" w:rsidTr="004A4B40">
        <w:trPr>
          <w:trHeight w:val="315"/>
        </w:trPr>
        <w:tc>
          <w:tcPr>
            <w:tcW w:w="333" w:type="pct"/>
            <w:shd w:val="clear" w:color="auto" w:fill="FFFFFF" w:themeFill="background1"/>
            <w:noWrap/>
            <w:vAlign w:val="center"/>
            <w:hideMark/>
          </w:tcPr>
          <w:p w14:paraId="18012B8E" w14:textId="77777777" w:rsidR="00C04811" w:rsidRPr="005170C9" w:rsidRDefault="00C04811" w:rsidP="009F779C">
            <w:pPr>
              <w:shd w:val="clear" w:color="auto" w:fill="FFFFFF"/>
              <w:jc w:val="center"/>
            </w:pPr>
            <w:r w:rsidRPr="005170C9">
              <w:t>42.11</w:t>
            </w:r>
          </w:p>
        </w:tc>
        <w:tc>
          <w:tcPr>
            <w:tcW w:w="1025" w:type="pct"/>
            <w:gridSpan w:val="2"/>
            <w:shd w:val="clear" w:color="auto" w:fill="FFFFFF" w:themeFill="background1"/>
            <w:vAlign w:val="center"/>
            <w:hideMark/>
          </w:tcPr>
          <w:p w14:paraId="7FF0AD9D" w14:textId="77777777" w:rsidR="00C04811" w:rsidRPr="005601B0" w:rsidRDefault="00C04811" w:rsidP="009F779C">
            <w:pPr>
              <w:shd w:val="clear" w:color="auto" w:fill="FFFFFF"/>
              <w:jc w:val="both"/>
            </w:pPr>
            <w:r w:rsidRPr="005601B0">
              <w:t>Đường LH-11  (đường &lt;3m)</w:t>
            </w:r>
          </w:p>
        </w:tc>
        <w:tc>
          <w:tcPr>
            <w:tcW w:w="1504" w:type="pct"/>
            <w:shd w:val="clear" w:color="auto" w:fill="FFFFFF" w:themeFill="background1"/>
            <w:vAlign w:val="center"/>
            <w:hideMark/>
          </w:tcPr>
          <w:p w14:paraId="4F4167BB" w14:textId="77777777" w:rsidR="00C04811" w:rsidRPr="005601B0" w:rsidRDefault="00C04811" w:rsidP="009F779C">
            <w:pPr>
              <w:shd w:val="clear" w:color="auto" w:fill="FFFFFF"/>
              <w:jc w:val="both"/>
            </w:pPr>
            <w:r w:rsidRPr="005601B0">
              <w:t>ĐT 826C - sông Long Hậu</w:t>
            </w:r>
          </w:p>
        </w:tc>
        <w:tc>
          <w:tcPr>
            <w:tcW w:w="334" w:type="pct"/>
            <w:shd w:val="clear" w:color="auto" w:fill="FFFFFF" w:themeFill="background1"/>
            <w:vAlign w:val="center"/>
            <w:hideMark/>
          </w:tcPr>
          <w:p w14:paraId="1B3548FA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34" w:type="pct"/>
            <w:shd w:val="clear" w:color="auto" w:fill="FFFFFF" w:themeFill="background1"/>
            <w:vAlign w:val="center"/>
            <w:hideMark/>
          </w:tcPr>
          <w:p w14:paraId="663D62B4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82" w:type="pct"/>
            <w:shd w:val="clear" w:color="auto" w:fill="FFFFFF" w:themeFill="background1"/>
            <w:vAlign w:val="center"/>
            <w:hideMark/>
          </w:tcPr>
          <w:p w14:paraId="5C0082F5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62" w:type="pct"/>
            <w:shd w:val="clear" w:color="auto" w:fill="FFFFFF" w:themeFill="background1"/>
            <w:vAlign w:val="center"/>
            <w:hideMark/>
          </w:tcPr>
          <w:p w14:paraId="1AACDC9B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180.000</w:t>
            </w:r>
          </w:p>
        </w:tc>
        <w:tc>
          <w:tcPr>
            <w:tcW w:w="333" w:type="pct"/>
            <w:shd w:val="clear" w:color="auto" w:fill="FFFFFF" w:themeFill="background1"/>
            <w:vAlign w:val="center"/>
            <w:hideMark/>
          </w:tcPr>
          <w:p w14:paraId="7497D37D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198.000</w:t>
            </w:r>
          </w:p>
        </w:tc>
        <w:tc>
          <w:tcPr>
            <w:tcW w:w="393" w:type="pct"/>
            <w:shd w:val="clear" w:color="auto" w:fill="FFFFFF" w:themeFill="background1"/>
            <w:vAlign w:val="center"/>
            <w:hideMark/>
          </w:tcPr>
          <w:p w14:paraId="7F99508D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180.000</w:t>
            </w:r>
          </w:p>
        </w:tc>
      </w:tr>
      <w:tr w:rsidR="00C04811" w:rsidRPr="005170C9" w14:paraId="6845736F" w14:textId="77777777" w:rsidTr="004A4B40">
        <w:trPr>
          <w:trHeight w:val="315"/>
        </w:trPr>
        <w:tc>
          <w:tcPr>
            <w:tcW w:w="333" w:type="pct"/>
            <w:shd w:val="clear" w:color="auto" w:fill="FFFFFF" w:themeFill="background1"/>
            <w:noWrap/>
            <w:vAlign w:val="center"/>
            <w:hideMark/>
          </w:tcPr>
          <w:p w14:paraId="16EFF350" w14:textId="77777777" w:rsidR="00C04811" w:rsidRPr="005170C9" w:rsidRDefault="00C04811" w:rsidP="009F779C">
            <w:pPr>
              <w:shd w:val="clear" w:color="auto" w:fill="FFFFFF"/>
              <w:jc w:val="center"/>
            </w:pPr>
            <w:r w:rsidRPr="005170C9">
              <w:t>42.12</w:t>
            </w:r>
          </w:p>
        </w:tc>
        <w:tc>
          <w:tcPr>
            <w:tcW w:w="1025" w:type="pct"/>
            <w:gridSpan w:val="2"/>
            <w:shd w:val="clear" w:color="auto" w:fill="FFFFFF" w:themeFill="background1"/>
            <w:vAlign w:val="center"/>
            <w:hideMark/>
          </w:tcPr>
          <w:p w14:paraId="0E560375" w14:textId="77777777" w:rsidR="00C04811" w:rsidRPr="005601B0" w:rsidRDefault="00C04811" w:rsidP="009F779C">
            <w:pPr>
              <w:shd w:val="clear" w:color="auto" w:fill="FFFFFF"/>
              <w:jc w:val="both"/>
              <w:rPr>
                <w:bCs/>
                <w:iCs/>
              </w:rPr>
            </w:pPr>
            <w:r w:rsidRPr="005601B0">
              <w:rPr>
                <w:bCs/>
                <w:iCs/>
              </w:rPr>
              <w:t>Đường Rạch Vẹt</w:t>
            </w:r>
          </w:p>
        </w:tc>
        <w:tc>
          <w:tcPr>
            <w:tcW w:w="1504" w:type="pct"/>
            <w:shd w:val="clear" w:color="auto" w:fill="FFFFFF" w:themeFill="background1"/>
            <w:vAlign w:val="center"/>
            <w:hideMark/>
          </w:tcPr>
          <w:p w14:paraId="14CF463F" w14:textId="77777777" w:rsidR="00C04811" w:rsidRPr="005601B0" w:rsidRDefault="00C04811" w:rsidP="009F779C">
            <w:pPr>
              <w:shd w:val="clear" w:color="auto" w:fill="FFFFFF"/>
              <w:jc w:val="both"/>
              <w:rPr>
                <w:bCs/>
                <w:iCs/>
              </w:rPr>
            </w:pPr>
            <w:r w:rsidRPr="005601B0">
              <w:rPr>
                <w:bCs/>
                <w:iCs/>
              </w:rPr>
              <w:t>ĐH.Ấp 1 - ranh Nhà Bè (TP.HCM)</w:t>
            </w:r>
          </w:p>
        </w:tc>
        <w:tc>
          <w:tcPr>
            <w:tcW w:w="334" w:type="pct"/>
            <w:shd w:val="clear" w:color="auto" w:fill="FFFFFF" w:themeFill="background1"/>
            <w:vAlign w:val="center"/>
            <w:hideMark/>
          </w:tcPr>
          <w:p w14:paraId="6EC68ED7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34" w:type="pct"/>
            <w:shd w:val="clear" w:color="auto" w:fill="FFFFFF" w:themeFill="background1"/>
            <w:vAlign w:val="center"/>
            <w:hideMark/>
          </w:tcPr>
          <w:p w14:paraId="5262B189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82" w:type="pct"/>
            <w:shd w:val="clear" w:color="auto" w:fill="FFFFFF" w:themeFill="background1"/>
            <w:vAlign w:val="center"/>
            <w:hideMark/>
          </w:tcPr>
          <w:p w14:paraId="2F41B01C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62" w:type="pct"/>
            <w:shd w:val="clear" w:color="auto" w:fill="FFFFFF" w:themeFill="background1"/>
            <w:vAlign w:val="center"/>
            <w:hideMark/>
          </w:tcPr>
          <w:p w14:paraId="060DE5C3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210.000</w:t>
            </w:r>
          </w:p>
        </w:tc>
        <w:tc>
          <w:tcPr>
            <w:tcW w:w="333" w:type="pct"/>
            <w:shd w:val="clear" w:color="auto" w:fill="FFFFFF" w:themeFill="background1"/>
            <w:vAlign w:val="center"/>
            <w:hideMark/>
          </w:tcPr>
          <w:p w14:paraId="5E34172C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231.000</w:t>
            </w:r>
          </w:p>
        </w:tc>
        <w:tc>
          <w:tcPr>
            <w:tcW w:w="393" w:type="pct"/>
            <w:shd w:val="clear" w:color="auto" w:fill="FFFFFF" w:themeFill="background1"/>
            <w:vAlign w:val="center"/>
            <w:hideMark/>
          </w:tcPr>
          <w:p w14:paraId="0F69C8B5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210.000</w:t>
            </w:r>
          </w:p>
        </w:tc>
      </w:tr>
      <w:tr w:rsidR="00C04811" w:rsidRPr="005170C9" w14:paraId="004A8E46" w14:textId="77777777" w:rsidTr="004A4B40">
        <w:trPr>
          <w:trHeight w:val="315"/>
        </w:trPr>
        <w:tc>
          <w:tcPr>
            <w:tcW w:w="333" w:type="pct"/>
            <w:shd w:val="clear" w:color="auto" w:fill="FFFFFF" w:themeFill="background1"/>
            <w:noWrap/>
            <w:vAlign w:val="center"/>
            <w:hideMark/>
          </w:tcPr>
          <w:p w14:paraId="4B6A658E" w14:textId="77777777" w:rsidR="00C04811" w:rsidRPr="005170C9" w:rsidRDefault="00C04811" w:rsidP="009F779C">
            <w:pPr>
              <w:shd w:val="clear" w:color="auto" w:fill="FFFFFF"/>
              <w:jc w:val="center"/>
            </w:pPr>
            <w:r w:rsidRPr="005170C9">
              <w:t>42.13</w:t>
            </w:r>
          </w:p>
        </w:tc>
        <w:tc>
          <w:tcPr>
            <w:tcW w:w="1025" w:type="pct"/>
            <w:gridSpan w:val="2"/>
            <w:shd w:val="clear" w:color="auto" w:fill="FFFFFF" w:themeFill="background1"/>
            <w:vAlign w:val="center"/>
            <w:hideMark/>
          </w:tcPr>
          <w:p w14:paraId="4BC6D892" w14:textId="77777777" w:rsidR="00C04811" w:rsidRPr="005601B0" w:rsidRDefault="00C04811" w:rsidP="009F779C">
            <w:pPr>
              <w:shd w:val="clear" w:color="auto" w:fill="FFFFFF"/>
              <w:jc w:val="both"/>
            </w:pPr>
            <w:r w:rsidRPr="005601B0">
              <w:t>Đường LH-13 (đường &lt;3m)</w:t>
            </w:r>
          </w:p>
        </w:tc>
        <w:tc>
          <w:tcPr>
            <w:tcW w:w="1504" w:type="pct"/>
            <w:shd w:val="clear" w:color="auto" w:fill="FFFFFF" w:themeFill="background1"/>
            <w:vAlign w:val="center"/>
            <w:hideMark/>
          </w:tcPr>
          <w:p w14:paraId="266F26AB" w14:textId="77777777" w:rsidR="00C04811" w:rsidRPr="005601B0" w:rsidRDefault="00C04811" w:rsidP="009F779C">
            <w:pPr>
              <w:shd w:val="clear" w:color="auto" w:fill="FFFFFF"/>
              <w:jc w:val="both"/>
            </w:pPr>
            <w:r w:rsidRPr="005601B0">
              <w:t>ĐT 826C - S. Rạch Dơi</w:t>
            </w:r>
          </w:p>
        </w:tc>
        <w:tc>
          <w:tcPr>
            <w:tcW w:w="334" w:type="pct"/>
            <w:shd w:val="clear" w:color="auto" w:fill="FFFFFF" w:themeFill="background1"/>
            <w:vAlign w:val="center"/>
            <w:hideMark/>
          </w:tcPr>
          <w:p w14:paraId="112B287E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34" w:type="pct"/>
            <w:shd w:val="clear" w:color="auto" w:fill="FFFFFF" w:themeFill="background1"/>
            <w:vAlign w:val="center"/>
            <w:hideMark/>
          </w:tcPr>
          <w:p w14:paraId="3FBD305B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82" w:type="pct"/>
            <w:shd w:val="clear" w:color="auto" w:fill="FFFFFF" w:themeFill="background1"/>
            <w:vAlign w:val="center"/>
            <w:hideMark/>
          </w:tcPr>
          <w:p w14:paraId="57F4F0F1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62" w:type="pct"/>
            <w:shd w:val="clear" w:color="auto" w:fill="FFFFFF" w:themeFill="background1"/>
            <w:vAlign w:val="center"/>
            <w:hideMark/>
          </w:tcPr>
          <w:p w14:paraId="6ACC3E3E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180.000</w:t>
            </w:r>
          </w:p>
        </w:tc>
        <w:tc>
          <w:tcPr>
            <w:tcW w:w="333" w:type="pct"/>
            <w:shd w:val="clear" w:color="auto" w:fill="FFFFFF" w:themeFill="background1"/>
            <w:vAlign w:val="center"/>
            <w:hideMark/>
          </w:tcPr>
          <w:p w14:paraId="387CB18E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198.000</w:t>
            </w:r>
          </w:p>
        </w:tc>
        <w:tc>
          <w:tcPr>
            <w:tcW w:w="393" w:type="pct"/>
            <w:shd w:val="clear" w:color="auto" w:fill="FFFFFF" w:themeFill="background1"/>
            <w:vAlign w:val="center"/>
            <w:hideMark/>
          </w:tcPr>
          <w:p w14:paraId="22B4771E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180.000</w:t>
            </w:r>
          </w:p>
        </w:tc>
      </w:tr>
      <w:tr w:rsidR="00C04811" w:rsidRPr="005170C9" w14:paraId="36CB9A25" w14:textId="77777777" w:rsidTr="004A4B40">
        <w:trPr>
          <w:trHeight w:val="315"/>
        </w:trPr>
        <w:tc>
          <w:tcPr>
            <w:tcW w:w="333" w:type="pct"/>
            <w:shd w:val="clear" w:color="auto" w:fill="FFFFFF" w:themeFill="background1"/>
            <w:noWrap/>
            <w:vAlign w:val="center"/>
            <w:hideMark/>
          </w:tcPr>
          <w:p w14:paraId="4740B4C6" w14:textId="77777777" w:rsidR="00C04811" w:rsidRPr="005170C9" w:rsidRDefault="00C04811" w:rsidP="009F779C">
            <w:pPr>
              <w:shd w:val="clear" w:color="auto" w:fill="FFFFFF"/>
              <w:jc w:val="center"/>
            </w:pPr>
            <w:r w:rsidRPr="005170C9">
              <w:t>42.14</w:t>
            </w:r>
          </w:p>
        </w:tc>
        <w:tc>
          <w:tcPr>
            <w:tcW w:w="1025" w:type="pct"/>
            <w:gridSpan w:val="2"/>
            <w:shd w:val="clear" w:color="auto" w:fill="FFFFFF" w:themeFill="background1"/>
            <w:vAlign w:val="center"/>
            <w:hideMark/>
          </w:tcPr>
          <w:p w14:paraId="1863E341" w14:textId="77777777" w:rsidR="00C04811" w:rsidRPr="005601B0" w:rsidRDefault="00C04811" w:rsidP="009F779C">
            <w:pPr>
              <w:shd w:val="clear" w:color="auto" w:fill="FFFFFF"/>
              <w:jc w:val="both"/>
            </w:pPr>
            <w:r w:rsidRPr="005601B0">
              <w:t>Đường LH-14</w:t>
            </w:r>
          </w:p>
        </w:tc>
        <w:tc>
          <w:tcPr>
            <w:tcW w:w="1504" w:type="pct"/>
            <w:shd w:val="clear" w:color="auto" w:fill="FFFFFF" w:themeFill="background1"/>
            <w:vAlign w:val="center"/>
            <w:hideMark/>
          </w:tcPr>
          <w:p w14:paraId="4B11F5E0" w14:textId="77777777" w:rsidR="00C04811" w:rsidRPr="005601B0" w:rsidRDefault="00C04811" w:rsidP="009F779C">
            <w:pPr>
              <w:shd w:val="clear" w:color="auto" w:fill="FFFFFF"/>
              <w:jc w:val="both"/>
            </w:pPr>
            <w:r w:rsidRPr="005601B0">
              <w:t>ĐT 826C - S. Rạch Dơi</w:t>
            </w:r>
          </w:p>
        </w:tc>
        <w:tc>
          <w:tcPr>
            <w:tcW w:w="334" w:type="pct"/>
            <w:shd w:val="clear" w:color="auto" w:fill="FFFFFF" w:themeFill="background1"/>
            <w:vAlign w:val="center"/>
            <w:hideMark/>
          </w:tcPr>
          <w:p w14:paraId="0B12743C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34" w:type="pct"/>
            <w:shd w:val="clear" w:color="auto" w:fill="FFFFFF" w:themeFill="background1"/>
            <w:vAlign w:val="center"/>
            <w:hideMark/>
          </w:tcPr>
          <w:p w14:paraId="5E01DDD0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82" w:type="pct"/>
            <w:shd w:val="clear" w:color="auto" w:fill="FFFFFF" w:themeFill="background1"/>
            <w:vAlign w:val="center"/>
            <w:hideMark/>
          </w:tcPr>
          <w:p w14:paraId="08A7615D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62" w:type="pct"/>
            <w:shd w:val="clear" w:color="auto" w:fill="FFFFFF" w:themeFill="background1"/>
            <w:vAlign w:val="center"/>
            <w:hideMark/>
          </w:tcPr>
          <w:p w14:paraId="184ED660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210.000</w:t>
            </w:r>
          </w:p>
        </w:tc>
        <w:tc>
          <w:tcPr>
            <w:tcW w:w="333" w:type="pct"/>
            <w:shd w:val="clear" w:color="auto" w:fill="FFFFFF" w:themeFill="background1"/>
            <w:vAlign w:val="center"/>
            <w:hideMark/>
          </w:tcPr>
          <w:p w14:paraId="2382CD16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231.000</w:t>
            </w:r>
          </w:p>
        </w:tc>
        <w:tc>
          <w:tcPr>
            <w:tcW w:w="393" w:type="pct"/>
            <w:shd w:val="clear" w:color="auto" w:fill="FFFFFF" w:themeFill="background1"/>
            <w:vAlign w:val="center"/>
            <w:hideMark/>
          </w:tcPr>
          <w:p w14:paraId="6C027EE9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210.000</w:t>
            </w:r>
          </w:p>
        </w:tc>
      </w:tr>
      <w:tr w:rsidR="00C04811" w:rsidRPr="005170C9" w14:paraId="691E75FA" w14:textId="77777777" w:rsidTr="004A4B40">
        <w:trPr>
          <w:trHeight w:val="315"/>
        </w:trPr>
        <w:tc>
          <w:tcPr>
            <w:tcW w:w="333" w:type="pct"/>
            <w:shd w:val="clear" w:color="auto" w:fill="FFFFFF" w:themeFill="background1"/>
            <w:noWrap/>
            <w:vAlign w:val="center"/>
            <w:hideMark/>
          </w:tcPr>
          <w:p w14:paraId="3BE54DB1" w14:textId="77777777" w:rsidR="00C04811" w:rsidRPr="005170C9" w:rsidRDefault="00C04811" w:rsidP="009F779C">
            <w:pPr>
              <w:shd w:val="clear" w:color="auto" w:fill="FFFFFF"/>
              <w:jc w:val="center"/>
            </w:pPr>
            <w:r w:rsidRPr="005170C9">
              <w:t>42.15</w:t>
            </w:r>
          </w:p>
        </w:tc>
        <w:tc>
          <w:tcPr>
            <w:tcW w:w="1025" w:type="pct"/>
            <w:gridSpan w:val="2"/>
            <w:shd w:val="clear" w:color="auto" w:fill="FFFFFF" w:themeFill="background1"/>
            <w:vAlign w:val="center"/>
            <w:hideMark/>
          </w:tcPr>
          <w:p w14:paraId="66E24761" w14:textId="77777777" w:rsidR="00C04811" w:rsidRPr="005601B0" w:rsidRDefault="00C04811" w:rsidP="009F779C">
            <w:pPr>
              <w:shd w:val="clear" w:color="auto" w:fill="FFFFFF"/>
              <w:jc w:val="both"/>
            </w:pPr>
            <w:r w:rsidRPr="005601B0">
              <w:t>Đường LH-15 (đường &lt;3m)</w:t>
            </w:r>
          </w:p>
        </w:tc>
        <w:tc>
          <w:tcPr>
            <w:tcW w:w="1504" w:type="pct"/>
            <w:shd w:val="clear" w:color="auto" w:fill="FFFFFF" w:themeFill="background1"/>
            <w:vAlign w:val="center"/>
            <w:hideMark/>
          </w:tcPr>
          <w:p w14:paraId="11D94A67" w14:textId="77777777" w:rsidR="00C04811" w:rsidRPr="005601B0" w:rsidRDefault="00C04811" w:rsidP="009F779C">
            <w:pPr>
              <w:shd w:val="clear" w:color="auto" w:fill="FFFFFF"/>
              <w:jc w:val="both"/>
            </w:pPr>
            <w:r w:rsidRPr="005601B0">
              <w:t>ĐT 826C - Đường Ba Phát</w:t>
            </w:r>
          </w:p>
        </w:tc>
        <w:tc>
          <w:tcPr>
            <w:tcW w:w="334" w:type="pct"/>
            <w:shd w:val="clear" w:color="auto" w:fill="FFFFFF" w:themeFill="background1"/>
            <w:vAlign w:val="center"/>
            <w:hideMark/>
          </w:tcPr>
          <w:p w14:paraId="5808160D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34" w:type="pct"/>
            <w:shd w:val="clear" w:color="auto" w:fill="FFFFFF" w:themeFill="background1"/>
            <w:vAlign w:val="center"/>
            <w:hideMark/>
          </w:tcPr>
          <w:p w14:paraId="4942D93F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82" w:type="pct"/>
            <w:shd w:val="clear" w:color="auto" w:fill="FFFFFF" w:themeFill="background1"/>
            <w:vAlign w:val="center"/>
            <w:hideMark/>
          </w:tcPr>
          <w:p w14:paraId="24952EA3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62" w:type="pct"/>
            <w:shd w:val="clear" w:color="auto" w:fill="FFFFFF" w:themeFill="background1"/>
            <w:vAlign w:val="center"/>
            <w:hideMark/>
          </w:tcPr>
          <w:p w14:paraId="0A2AFA83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180.000</w:t>
            </w:r>
          </w:p>
        </w:tc>
        <w:tc>
          <w:tcPr>
            <w:tcW w:w="333" w:type="pct"/>
            <w:shd w:val="clear" w:color="auto" w:fill="FFFFFF" w:themeFill="background1"/>
            <w:vAlign w:val="center"/>
            <w:hideMark/>
          </w:tcPr>
          <w:p w14:paraId="2DD91828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198.000</w:t>
            </w:r>
          </w:p>
        </w:tc>
        <w:tc>
          <w:tcPr>
            <w:tcW w:w="393" w:type="pct"/>
            <w:shd w:val="clear" w:color="auto" w:fill="FFFFFF" w:themeFill="background1"/>
            <w:vAlign w:val="center"/>
            <w:hideMark/>
          </w:tcPr>
          <w:p w14:paraId="7C808295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180.000</w:t>
            </w:r>
          </w:p>
        </w:tc>
      </w:tr>
      <w:tr w:rsidR="00C04811" w:rsidRPr="005170C9" w14:paraId="4445F4A8" w14:textId="77777777" w:rsidTr="004A4B40">
        <w:trPr>
          <w:trHeight w:val="315"/>
        </w:trPr>
        <w:tc>
          <w:tcPr>
            <w:tcW w:w="333" w:type="pct"/>
            <w:shd w:val="clear" w:color="auto" w:fill="FFFFFF" w:themeFill="background1"/>
            <w:noWrap/>
            <w:vAlign w:val="center"/>
            <w:hideMark/>
          </w:tcPr>
          <w:p w14:paraId="50A0EEBB" w14:textId="77777777" w:rsidR="00C04811" w:rsidRPr="005170C9" w:rsidRDefault="00C04811" w:rsidP="009F779C">
            <w:pPr>
              <w:shd w:val="clear" w:color="auto" w:fill="FFFFFF"/>
              <w:jc w:val="center"/>
            </w:pPr>
            <w:r w:rsidRPr="005170C9">
              <w:t>42.16</w:t>
            </w:r>
          </w:p>
        </w:tc>
        <w:tc>
          <w:tcPr>
            <w:tcW w:w="1025" w:type="pct"/>
            <w:gridSpan w:val="2"/>
            <w:shd w:val="clear" w:color="auto" w:fill="FFFFFF" w:themeFill="background1"/>
            <w:vAlign w:val="center"/>
            <w:hideMark/>
          </w:tcPr>
          <w:p w14:paraId="48F35FE3" w14:textId="77777777" w:rsidR="00C04811" w:rsidRPr="005601B0" w:rsidRDefault="00C04811" w:rsidP="009F779C">
            <w:pPr>
              <w:shd w:val="clear" w:color="auto" w:fill="FFFFFF"/>
              <w:jc w:val="both"/>
            </w:pPr>
            <w:r w:rsidRPr="005601B0">
              <w:t>Đường LH-16  (đường &lt;3m)</w:t>
            </w:r>
          </w:p>
        </w:tc>
        <w:tc>
          <w:tcPr>
            <w:tcW w:w="1504" w:type="pct"/>
            <w:shd w:val="clear" w:color="auto" w:fill="FFFFFF" w:themeFill="background1"/>
            <w:vAlign w:val="center"/>
            <w:hideMark/>
          </w:tcPr>
          <w:p w14:paraId="3BB26D25" w14:textId="77777777" w:rsidR="00C04811" w:rsidRPr="005601B0" w:rsidRDefault="00C04811" w:rsidP="009F779C">
            <w:pPr>
              <w:shd w:val="clear" w:color="auto" w:fill="FFFFFF"/>
              <w:jc w:val="both"/>
            </w:pPr>
            <w:r w:rsidRPr="005601B0">
              <w:t>ĐT 826C - hết đường</w:t>
            </w:r>
          </w:p>
        </w:tc>
        <w:tc>
          <w:tcPr>
            <w:tcW w:w="334" w:type="pct"/>
            <w:shd w:val="clear" w:color="auto" w:fill="FFFFFF" w:themeFill="background1"/>
            <w:vAlign w:val="center"/>
            <w:hideMark/>
          </w:tcPr>
          <w:p w14:paraId="4711EA93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34" w:type="pct"/>
            <w:shd w:val="clear" w:color="auto" w:fill="FFFFFF" w:themeFill="background1"/>
            <w:vAlign w:val="center"/>
            <w:hideMark/>
          </w:tcPr>
          <w:p w14:paraId="1560E3D8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82" w:type="pct"/>
            <w:shd w:val="clear" w:color="auto" w:fill="FFFFFF" w:themeFill="background1"/>
            <w:vAlign w:val="center"/>
            <w:hideMark/>
          </w:tcPr>
          <w:p w14:paraId="41119229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62" w:type="pct"/>
            <w:shd w:val="clear" w:color="auto" w:fill="FFFFFF" w:themeFill="background1"/>
            <w:vAlign w:val="center"/>
            <w:hideMark/>
          </w:tcPr>
          <w:p w14:paraId="5A210DAD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180.000</w:t>
            </w:r>
          </w:p>
        </w:tc>
        <w:tc>
          <w:tcPr>
            <w:tcW w:w="333" w:type="pct"/>
            <w:shd w:val="clear" w:color="auto" w:fill="FFFFFF" w:themeFill="background1"/>
            <w:vAlign w:val="center"/>
            <w:hideMark/>
          </w:tcPr>
          <w:p w14:paraId="41169D6F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198.000</w:t>
            </w:r>
          </w:p>
        </w:tc>
        <w:tc>
          <w:tcPr>
            <w:tcW w:w="393" w:type="pct"/>
            <w:shd w:val="clear" w:color="auto" w:fill="FFFFFF" w:themeFill="background1"/>
            <w:vAlign w:val="center"/>
            <w:hideMark/>
          </w:tcPr>
          <w:p w14:paraId="1BA28145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180.000</w:t>
            </w:r>
          </w:p>
        </w:tc>
      </w:tr>
      <w:tr w:rsidR="00C04811" w:rsidRPr="005170C9" w14:paraId="5BBA0BEC" w14:textId="77777777" w:rsidTr="004A4B40">
        <w:trPr>
          <w:trHeight w:val="315"/>
        </w:trPr>
        <w:tc>
          <w:tcPr>
            <w:tcW w:w="333" w:type="pct"/>
            <w:shd w:val="clear" w:color="auto" w:fill="FFFFFF" w:themeFill="background1"/>
            <w:noWrap/>
            <w:vAlign w:val="center"/>
            <w:hideMark/>
          </w:tcPr>
          <w:p w14:paraId="4AC79A89" w14:textId="77777777" w:rsidR="00C04811" w:rsidRPr="005170C9" w:rsidRDefault="00C04811" w:rsidP="009F779C">
            <w:pPr>
              <w:shd w:val="clear" w:color="auto" w:fill="FFFFFF"/>
              <w:jc w:val="center"/>
            </w:pPr>
            <w:r w:rsidRPr="005170C9">
              <w:t>42.17</w:t>
            </w:r>
          </w:p>
        </w:tc>
        <w:tc>
          <w:tcPr>
            <w:tcW w:w="1025" w:type="pct"/>
            <w:gridSpan w:val="2"/>
            <w:shd w:val="clear" w:color="auto" w:fill="FFFFFF" w:themeFill="background1"/>
            <w:vAlign w:val="center"/>
            <w:hideMark/>
          </w:tcPr>
          <w:p w14:paraId="66805AE0" w14:textId="77777777" w:rsidR="00C04811" w:rsidRPr="005601B0" w:rsidRDefault="00C04811" w:rsidP="009F779C">
            <w:pPr>
              <w:shd w:val="clear" w:color="auto" w:fill="FFFFFF"/>
              <w:jc w:val="both"/>
            </w:pPr>
            <w:r w:rsidRPr="005601B0">
              <w:t>Đường LH-17  (đường &lt;3m)</w:t>
            </w:r>
          </w:p>
        </w:tc>
        <w:tc>
          <w:tcPr>
            <w:tcW w:w="1504" w:type="pct"/>
            <w:shd w:val="clear" w:color="auto" w:fill="FFFFFF" w:themeFill="background1"/>
            <w:vAlign w:val="center"/>
            <w:hideMark/>
          </w:tcPr>
          <w:p w14:paraId="652B2CCC" w14:textId="77777777" w:rsidR="00C04811" w:rsidRPr="005601B0" w:rsidRDefault="00C04811" w:rsidP="009F779C">
            <w:pPr>
              <w:shd w:val="clear" w:color="auto" w:fill="FFFFFF"/>
              <w:jc w:val="both"/>
            </w:pPr>
            <w:r w:rsidRPr="005601B0">
              <w:t>ĐT 826C - S. Cần Giuộc</w:t>
            </w:r>
          </w:p>
        </w:tc>
        <w:tc>
          <w:tcPr>
            <w:tcW w:w="334" w:type="pct"/>
            <w:shd w:val="clear" w:color="auto" w:fill="FFFFFF" w:themeFill="background1"/>
            <w:vAlign w:val="center"/>
            <w:hideMark/>
          </w:tcPr>
          <w:p w14:paraId="44627DC1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34" w:type="pct"/>
            <w:shd w:val="clear" w:color="auto" w:fill="FFFFFF" w:themeFill="background1"/>
            <w:vAlign w:val="center"/>
            <w:hideMark/>
          </w:tcPr>
          <w:p w14:paraId="117F2152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82" w:type="pct"/>
            <w:shd w:val="clear" w:color="auto" w:fill="FFFFFF" w:themeFill="background1"/>
            <w:vAlign w:val="center"/>
            <w:hideMark/>
          </w:tcPr>
          <w:p w14:paraId="552DEFD9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62" w:type="pct"/>
            <w:shd w:val="clear" w:color="auto" w:fill="FFFFFF" w:themeFill="background1"/>
            <w:vAlign w:val="center"/>
            <w:hideMark/>
          </w:tcPr>
          <w:p w14:paraId="5E57465A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180.000</w:t>
            </w:r>
          </w:p>
        </w:tc>
        <w:tc>
          <w:tcPr>
            <w:tcW w:w="333" w:type="pct"/>
            <w:shd w:val="clear" w:color="auto" w:fill="FFFFFF" w:themeFill="background1"/>
            <w:vAlign w:val="center"/>
            <w:hideMark/>
          </w:tcPr>
          <w:p w14:paraId="5532C176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198.000</w:t>
            </w:r>
          </w:p>
        </w:tc>
        <w:tc>
          <w:tcPr>
            <w:tcW w:w="393" w:type="pct"/>
            <w:shd w:val="clear" w:color="auto" w:fill="FFFFFF" w:themeFill="background1"/>
            <w:vAlign w:val="center"/>
            <w:hideMark/>
          </w:tcPr>
          <w:p w14:paraId="1734B2BF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180.000</w:t>
            </w:r>
          </w:p>
        </w:tc>
      </w:tr>
      <w:tr w:rsidR="00C04811" w:rsidRPr="005170C9" w14:paraId="6C7AAAB7" w14:textId="77777777" w:rsidTr="004A4B40">
        <w:trPr>
          <w:trHeight w:val="315"/>
        </w:trPr>
        <w:tc>
          <w:tcPr>
            <w:tcW w:w="333" w:type="pct"/>
            <w:shd w:val="clear" w:color="auto" w:fill="FFFFFF" w:themeFill="background1"/>
            <w:noWrap/>
            <w:vAlign w:val="center"/>
            <w:hideMark/>
          </w:tcPr>
          <w:p w14:paraId="0B6841F7" w14:textId="77777777" w:rsidR="00C04811" w:rsidRPr="005170C9" w:rsidRDefault="00C04811" w:rsidP="009F779C">
            <w:pPr>
              <w:shd w:val="clear" w:color="auto" w:fill="FFFFFF"/>
              <w:jc w:val="center"/>
            </w:pPr>
            <w:r w:rsidRPr="005170C9">
              <w:t>42.18</w:t>
            </w:r>
          </w:p>
        </w:tc>
        <w:tc>
          <w:tcPr>
            <w:tcW w:w="1025" w:type="pct"/>
            <w:gridSpan w:val="2"/>
            <w:shd w:val="clear" w:color="auto" w:fill="FFFFFF" w:themeFill="background1"/>
            <w:vAlign w:val="center"/>
            <w:hideMark/>
          </w:tcPr>
          <w:p w14:paraId="39B7636B" w14:textId="77777777" w:rsidR="00C04811" w:rsidRPr="005601B0" w:rsidRDefault="00C04811" w:rsidP="009F779C">
            <w:pPr>
              <w:shd w:val="clear" w:color="auto" w:fill="FFFFFF"/>
              <w:jc w:val="both"/>
            </w:pPr>
            <w:r w:rsidRPr="005601B0">
              <w:t>Đường LH-18</w:t>
            </w:r>
          </w:p>
        </w:tc>
        <w:tc>
          <w:tcPr>
            <w:tcW w:w="1504" w:type="pct"/>
            <w:shd w:val="clear" w:color="auto" w:fill="FFFFFF" w:themeFill="background1"/>
            <w:vAlign w:val="center"/>
            <w:hideMark/>
          </w:tcPr>
          <w:p w14:paraId="4B6DCCAC" w14:textId="77777777" w:rsidR="00C04811" w:rsidRPr="005601B0" w:rsidRDefault="00C04811" w:rsidP="009F779C">
            <w:pPr>
              <w:shd w:val="clear" w:color="auto" w:fill="FFFFFF"/>
              <w:jc w:val="both"/>
            </w:pPr>
            <w:r w:rsidRPr="005601B0">
              <w:t>ĐT 826C - S. Cần Giuộc</w:t>
            </w:r>
          </w:p>
        </w:tc>
        <w:tc>
          <w:tcPr>
            <w:tcW w:w="334" w:type="pct"/>
            <w:shd w:val="clear" w:color="auto" w:fill="FFFFFF" w:themeFill="background1"/>
            <w:vAlign w:val="center"/>
            <w:hideMark/>
          </w:tcPr>
          <w:p w14:paraId="4E51C34B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34" w:type="pct"/>
            <w:shd w:val="clear" w:color="auto" w:fill="FFFFFF" w:themeFill="background1"/>
            <w:vAlign w:val="center"/>
            <w:hideMark/>
          </w:tcPr>
          <w:p w14:paraId="31BDE1CC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82" w:type="pct"/>
            <w:shd w:val="clear" w:color="auto" w:fill="FFFFFF" w:themeFill="background1"/>
            <w:vAlign w:val="center"/>
            <w:hideMark/>
          </w:tcPr>
          <w:p w14:paraId="5C8C28DF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62" w:type="pct"/>
            <w:shd w:val="clear" w:color="auto" w:fill="FFFFFF" w:themeFill="background1"/>
            <w:vAlign w:val="center"/>
            <w:hideMark/>
          </w:tcPr>
          <w:p w14:paraId="0808E415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210.000</w:t>
            </w:r>
          </w:p>
        </w:tc>
        <w:tc>
          <w:tcPr>
            <w:tcW w:w="333" w:type="pct"/>
            <w:shd w:val="clear" w:color="auto" w:fill="FFFFFF" w:themeFill="background1"/>
            <w:vAlign w:val="center"/>
            <w:hideMark/>
          </w:tcPr>
          <w:p w14:paraId="5822B0C6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231.000</w:t>
            </w:r>
          </w:p>
        </w:tc>
        <w:tc>
          <w:tcPr>
            <w:tcW w:w="393" w:type="pct"/>
            <w:shd w:val="clear" w:color="auto" w:fill="FFFFFF" w:themeFill="background1"/>
            <w:vAlign w:val="center"/>
            <w:hideMark/>
          </w:tcPr>
          <w:p w14:paraId="45E49025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210.000</w:t>
            </w:r>
          </w:p>
        </w:tc>
      </w:tr>
      <w:tr w:rsidR="00C04811" w:rsidRPr="005170C9" w14:paraId="70DFDD72" w14:textId="77777777" w:rsidTr="004A4B40">
        <w:trPr>
          <w:trHeight w:val="315"/>
        </w:trPr>
        <w:tc>
          <w:tcPr>
            <w:tcW w:w="333" w:type="pct"/>
            <w:shd w:val="clear" w:color="auto" w:fill="FFFFFF" w:themeFill="background1"/>
            <w:noWrap/>
            <w:vAlign w:val="center"/>
            <w:hideMark/>
          </w:tcPr>
          <w:p w14:paraId="38F40F10" w14:textId="77777777" w:rsidR="00C04811" w:rsidRPr="005170C9" w:rsidRDefault="00C04811" w:rsidP="009F779C">
            <w:pPr>
              <w:shd w:val="clear" w:color="auto" w:fill="FFFFFF"/>
              <w:jc w:val="center"/>
            </w:pPr>
            <w:r w:rsidRPr="005170C9">
              <w:t>42.19</w:t>
            </w:r>
          </w:p>
        </w:tc>
        <w:tc>
          <w:tcPr>
            <w:tcW w:w="1025" w:type="pct"/>
            <w:gridSpan w:val="2"/>
            <w:shd w:val="clear" w:color="auto" w:fill="FFFFFF" w:themeFill="background1"/>
            <w:vAlign w:val="center"/>
            <w:hideMark/>
          </w:tcPr>
          <w:p w14:paraId="05F2B7E6" w14:textId="77777777" w:rsidR="00C04811" w:rsidRPr="005601B0" w:rsidRDefault="00C04811" w:rsidP="009F779C">
            <w:pPr>
              <w:shd w:val="clear" w:color="auto" w:fill="FFFFFF"/>
              <w:jc w:val="both"/>
            </w:pPr>
            <w:r w:rsidRPr="005601B0">
              <w:t>Đường LH-19</w:t>
            </w:r>
          </w:p>
        </w:tc>
        <w:tc>
          <w:tcPr>
            <w:tcW w:w="1504" w:type="pct"/>
            <w:shd w:val="clear" w:color="auto" w:fill="FFFFFF" w:themeFill="background1"/>
            <w:vAlign w:val="center"/>
            <w:hideMark/>
          </w:tcPr>
          <w:p w14:paraId="4B85B949" w14:textId="77777777" w:rsidR="00C04811" w:rsidRPr="005601B0" w:rsidRDefault="00C04811" w:rsidP="009F779C">
            <w:pPr>
              <w:shd w:val="clear" w:color="auto" w:fill="FFFFFF"/>
              <w:jc w:val="both"/>
            </w:pPr>
            <w:r w:rsidRPr="005601B0">
              <w:t>ĐT 826C - hết đường</w:t>
            </w:r>
          </w:p>
        </w:tc>
        <w:tc>
          <w:tcPr>
            <w:tcW w:w="334" w:type="pct"/>
            <w:shd w:val="clear" w:color="auto" w:fill="FFFFFF" w:themeFill="background1"/>
            <w:vAlign w:val="center"/>
            <w:hideMark/>
          </w:tcPr>
          <w:p w14:paraId="64221157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34" w:type="pct"/>
            <w:shd w:val="clear" w:color="auto" w:fill="FFFFFF" w:themeFill="background1"/>
            <w:vAlign w:val="center"/>
            <w:hideMark/>
          </w:tcPr>
          <w:p w14:paraId="0A001F0F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82" w:type="pct"/>
            <w:shd w:val="clear" w:color="auto" w:fill="FFFFFF" w:themeFill="background1"/>
            <w:vAlign w:val="center"/>
            <w:hideMark/>
          </w:tcPr>
          <w:p w14:paraId="41B43DDE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62" w:type="pct"/>
            <w:shd w:val="clear" w:color="auto" w:fill="FFFFFF" w:themeFill="background1"/>
            <w:vAlign w:val="center"/>
            <w:hideMark/>
          </w:tcPr>
          <w:p w14:paraId="3AB64910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210.000</w:t>
            </w:r>
          </w:p>
        </w:tc>
        <w:tc>
          <w:tcPr>
            <w:tcW w:w="333" w:type="pct"/>
            <w:shd w:val="clear" w:color="auto" w:fill="FFFFFF" w:themeFill="background1"/>
            <w:vAlign w:val="center"/>
            <w:hideMark/>
          </w:tcPr>
          <w:p w14:paraId="7E1DB55D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231.000</w:t>
            </w:r>
          </w:p>
        </w:tc>
        <w:tc>
          <w:tcPr>
            <w:tcW w:w="393" w:type="pct"/>
            <w:shd w:val="clear" w:color="auto" w:fill="FFFFFF" w:themeFill="background1"/>
            <w:vAlign w:val="center"/>
            <w:hideMark/>
          </w:tcPr>
          <w:p w14:paraId="54C3A6B9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210.000</w:t>
            </w:r>
          </w:p>
        </w:tc>
      </w:tr>
      <w:tr w:rsidR="00C04811" w:rsidRPr="005170C9" w14:paraId="354E180F" w14:textId="77777777" w:rsidTr="004A4B40">
        <w:trPr>
          <w:trHeight w:val="315"/>
        </w:trPr>
        <w:tc>
          <w:tcPr>
            <w:tcW w:w="333" w:type="pct"/>
            <w:shd w:val="clear" w:color="auto" w:fill="FFFFFF" w:themeFill="background1"/>
            <w:noWrap/>
            <w:vAlign w:val="center"/>
            <w:hideMark/>
          </w:tcPr>
          <w:p w14:paraId="573F613D" w14:textId="77777777" w:rsidR="00C04811" w:rsidRPr="005170C9" w:rsidRDefault="00C04811" w:rsidP="009F779C">
            <w:pPr>
              <w:shd w:val="clear" w:color="auto" w:fill="FFFFFF"/>
              <w:jc w:val="center"/>
            </w:pPr>
            <w:r w:rsidRPr="005170C9">
              <w:t>42.20</w:t>
            </w:r>
          </w:p>
        </w:tc>
        <w:tc>
          <w:tcPr>
            <w:tcW w:w="1025" w:type="pct"/>
            <w:gridSpan w:val="2"/>
            <w:shd w:val="clear" w:color="auto" w:fill="FFFFFF" w:themeFill="background1"/>
            <w:vAlign w:val="center"/>
            <w:hideMark/>
          </w:tcPr>
          <w:p w14:paraId="358240B2" w14:textId="77777777" w:rsidR="00C04811" w:rsidRPr="005601B0" w:rsidRDefault="00C04811" w:rsidP="009F779C">
            <w:pPr>
              <w:shd w:val="clear" w:color="auto" w:fill="FFFFFF"/>
              <w:jc w:val="both"/>
            </w:pPr>
            <w:r w:rsidRPr="005601B0">
              <w:t>Đường Ấp 2/6 (đường&lt;3m)</w:t>
            </w:r>
          </w:p>
        </w:tc>
        <w:tc>
          <w:tcPr>
            <w:tcW w:w="1504" w:type="pct"/>
            <w:shd w:val="clear" w:color="auto" w:fill="FFFFFF" w:themeFill="background1"/>
            <w:vAlign w:val="center"/>
            <w:hideMark/>
          </w:tcPr>
          <w:p w14:paraId="60F8B6D7" w14:textId="77777777" w:rsidR="00C04811" w:rsidRPr="005601B0" w:rsidRDefault="00C04811" w:rsidP="009F779C">
            <w:pPr>
              <w:shd w:val="clear" w:color="auto" w:fill="FFFFFF"/>
              <w:jc w:val="both"/>
            </w:pPr>
            <w:r w:rsidRPr="005601B0">
              <w:t>ĐT 826C - S. Cần Giuộc</w:t>
            </w:r>
          </w:p>
        </w:tc>
        <w:tc>
          <w:tcPr>
            <w:tcW w:w="334" w:type="pct"/>
            <w:shd w:val="clear" w:color="auto" w:fill="FFFFFF" w:themeFill="background1"/>
            <w:vAlign w:val="center"/>
            <w:hideMark/>
          </w:tcPr>
          <w:p w14:paraId="408B4F91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34" w:type="pct"/>
            <w:shd w:val="clear" w:color="auto" w:fill="FFFFFF" w:themeFill="background1"/>
            <w:vAlign w:val="center"/>
            <w:hideMark/>
          </w:tcPr>
          <w:p w14:paraId="3B783203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82" w:type="pct"/>
            <w:shd w:val="clear" w:color="auto" w:fill="FFFFFF" w:themeFill="background1"/>
            <w:vAlign w:val="center"/>
            <w:hideMark/>
          </w:tcPr>
          <w:p w14:paraId="0D2369BF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62" w:type="pct"/>
            <w:shd w:val="clear" w:color="auto" w:fill="FFFFFF" w:themeFill="background1"/>
            <w:vAlign w:val="center"/>
            <w:hideMark/>
          </w:tcPr>
          <w:p w14:paraId="229C70E5" w14:textId="77777777" w:rsidR="00C04811" w:rsidRPr="005601B0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601B0">
              <w:rPr>
                <w:sz w:val="22"/>
                <w:szCs w:val="22"/>
              </w:rPr>
              <w:t>180.000</w:t>
            </w:r>
          </w:p>
        </w:tc>
        <w:tc>
          <w:tcPr>
            <w:tcW w:w="333" w:type="pct"/>
            <w:shd w:val="clear" w:color="auto" w:fill="FFFFFF" w:themeFill="background1"/>
            <w:vAlign w:val="center"/>
            <w:hideMark/>
          </w:tcPr>
          <w:p w14:paraId="66A3D6FB" w14:textId="77777777" w:rsidR="00C04811" w:rsidRPr="005601B0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601B0">
              <w:rPr>
                <w:sz w:val="22"/>
                <w:szCs w:val="22"/>
              </w:rPr>
              <w:t>198.000</w:t>
            </w:r>
          </w:p>
        </w:tc>
        <w:tc>
          <w:tcPr>
            <w:tcW w:w="393" w:type="pct"/>
            <w:shd w:val="clear" w:color="auto" w:fill="FFFFFF" w:themeFill="background1"/>
            <w:vAlign w:val="center"/>
            <w:hideMark/>
          </w:tcPr>
          <w:p w14:paraId="367B5A90" w14:textId="77777777" w:rsidR="00C04811" w:rsidRPr="005601B0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601B0">
              <w:rPr>
                <w:sz w:val="22"/>
                <w:szCs w:val="22"/>
              </w:rPr>
              <w:t>180.000</w:t>
            </w:r>
          </w:p>
        </w:tc>
      </w:tr>
      <w:tr w:rsidR="00C04811" w:rsidRPr="005170C9" w14:paraId="50B4D31D" w14:textId="77777777" w:rsidTr="004A4B40">
        <w:trPr>
          <w:trHeight w:val="315"/>
        </w:trPr>
        <w:tc>
          <w:tcPr>
            <w:tcW w:w="333" w:type="pct"/>
            <w:shd w:val="clear" w:color="auto" w:fill="FFFFFF" w:themeFill="background1"/>
            <w:noWrap/>
            <w:vAlign w:val="center"/>
          </w:tcPr>
          <w:p w14:paraId="0FFDD7CF" w14:textId="77777777" w:rsidR="00C04811" w:rsidRPr="005170C9" w:rsidRDefault="00C04811" w:rsidP="009F779C">
            <w:pPr>
              <w:shd w:val="clear" w:color="auto" w:fill="FFFFFF"/>
              <w:jc w:val="center"/>
            </w:pPr>
            <w:r w:rsidRPr="005170C9">
              <w:t>42.21</w:t>
            </w:r>
          </w:p>
        </w:tc>
        <w:tc>
          <w:tcPr>
            <w:tcW w:w="1025" w:type="pct"/>
            <w:gridSpan w:val="2"/>
            <w:shd w:val="clear" w:color="auto" w:fill="FFFFFF" w:themeFill="background1"/>
            <w:vAlign w:val="center"/>
          </w:tcPr>
          <w:p w14:paraId="184CEA4E" w14:textId="77777777" w:rsidR="00C04811" w:rsidRPr="005601B0" w:rsidRDefault="00C04811" w:rsidP="009F779C">
            <w:pPr>
              <w:shd w:val="clear" w:color="auto" w:fill="FFFFFF"/>
              <w:jc w:val="both"/>
            </w:pPr>
            <w:r w:rsidRPr="005601B0">
              <w:t>Đường Đình Chánh</w:t>
            </w:r>
          </w:p>
        </w:tc>
        <w:tc>
          <w:tcPr>
            <w:tcW w:w="1504" w:type="pct"/>
            <w:shd w:val="clear" w:color="auto" w:fill="FFFFFF" w:themeFill="background1"/>
            <w:vAlign w:val="center"/>
          </w:tcPr>
          <w:p w14:paraId="59C57E76" w14:textId="77777777" w:rsidR="00C04811" w:rsidRPr="005601B0" w:rsidRDefault="00C04811" w:rsidP="009F779C">
            <w:pPr>
              <w:shd w:val="clear" w:color="auto" w:fill="FFFFFF"/>
              <w:jc w:val="both"/>
            </w:pPr>
            <w:r w:rsidRPr="005601B0">
              <w:t>ĐT 826C – ranh dự án Phố Đông</w:t>
            </w:r>
          </w:p>
        </w:tc>
        <w:tc>
          <w:tcPr>
            <w:tcW w:w="334" w:type="pct"/>
            <w:shd w:val="clear" w:color="auto" w:fill="FFFFFF" w:themeFill="background1"/>
            <w:vAlign w:val="center"/>
          </w:tcPr>
          <w:p w14:paraId="089163B1" w14:textId="77777777" w:rsidR="00C04811" w:rsidRPr="005170C9" w:rsidRDefault="00C04811" w:rsidP="009F779C">
            <w:pPr>
              <w:shd w:val="clear" w:color="auto" w:fill="FFFFFF"/>
              <w:jc w:val="right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34" w:type="pct"/>
            <w:shd w:val="clear" w:color="auto" w:fill="FFFFFF" w:themeFill="background1"/>
            <w:vAlign w:val="center"/>
          </w:tcPr>
          <w:p w14:paraId="4CAA2337" w14:textId="77777777" w:rsidR="00C04811" w:rsidRPr="005170C9" w:rsidRDefault="00C04811" w:rsidP="009F779C">
            <w:pPr>
              <w:shd w:val="clear" w:color="auto" w:fill="FFFFFF"/>
              <w:jc w:val="right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82" w:type="pct"/>
            <w:shd w:val="clear" w:color="auto" w:fill="FFFFFF" w:themeFill="background1"/>
            <w:vAlign w:val="center"/>
          </w:tcPr>
          <w:p w14:paraId="3615CB60" w14:textId="77777777" w:rsidR="00C04811" w:rsidRPr="005170C9" w:rsidRDefault="00C04811" w:rsidP="009F779C">
            <w:pPr>
              <w:shd w:val="clear" w:color="auto" w:fill="FFFFFF"/>
              <w:jc w:val="right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62" w:type="pct"/>
            <w:shd w:val="clear" w:color="auto" w:fill="FFFFFF" w:themeFill="background1"/>
            <w:vAlign w:val="center"/>
          </w:tcPr>
          <w:p w14:paraId="7D27E5E8" w14:textId="77777777" w:rsidR="00C04811" w:rsidRPr="005601B0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601B0">
              <w:rPr>
                <w:sz w:val="22"/>
                <w:szCs w:val="22"/>
              </w:rPr>
              <w:t>210.000</w:t>
            </w:r>
          </w:p>
        </w:tc>
        <w:tc>
          <w:tcPr>
            <w:tcW w:w="333" w:type="pct"/>
            <w:shd w:val="clear" w:color="auto" w:fill="FFFFFF" w:themeFill="background1"/>
            <w:vAlign w:val="center"/>
          </w:tcPr>
          <w:p w14:paraId="7EABF2C8" w14:textId="77777777" w:rsidR="00C04811" w:rsidRPr="005601B0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601B0">
              <w:rPr>
                <w:sz w:val="22"/>
                <w:szCs w:val="22"/>
              </w:rPr>
              <w:t>231.000</w:t>
            </w:r>
          </w:p>
        </w:tc>
        <w:tc>
          <w:tcPr>
            <w:tcW w:w="393" w:type="pct"/>
            <w:shd w:val="clear" w:color="auto" w:fill="FFFFFF" w:themeFill="background1"/>
            <w:vAlign w:val="center"/>
          </w:tcPr>
          <w:p w14:paraId="258DEC74" w14:textId="77777777" w:rsidR="00C04811" w:rsidRPr="005601B0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601B0">
              <w:rPr>
                <w:sz w:val="22"/>
                <w:szCs w:val="22"/>
              </w:rPr>
              <w:t>210.000</w:t>
            </w:r>
          </w:p>
        </w:tc>
      </w:tr>
      <w:tr w:rsidR="00C04811" w:rsidRPr="005170C9" w14:paraId="119932C4" w14:textId="77777777" w:rsidTr="004A4B40">
        <w:trPr>
          <w:trHeight w:val="453"/>
        </w:trPr>
        <w:tc>
          <w:tcPr>
            <w:tcW w:w="333" w:type="pct"/>
            <w:shd w:val="clear" w:color="auto" w:fill="FFFFFF" w:themeFill="background1"/>
            <w:noWrap/>
            <w:vAlign w:val="center"/>
            <w:hideMark/>
          </w:tcPr>
          <w:p w14:paraId="4413E97C" w14:textId="77777777" w:rsidR="00C04811" w:rsidRPr="005170C9" w:rsidRDefault="00C04811" w:rsidP="009F779C">
            <w:pPr>
              <w:shd w:val="clear" w:color="auto" w:fill="FFFFFF"/>
              <w:jc w:val="center"/>
              <w:rPr>
                <w:b/>
                <w:bCs/>
              </w:rPr>
            </w:pPr>
            <w:r w:rsidRPr="005170C9">
              <w:rPr>
                <w:b/>
                <w:bCs/>
              </w:rPr>
              <w:t>II</w:t>
            </w:r>
          </w:p>
        </w:tc>
        <w:tc>
          <w:tcPr>
            <w:tcW w:w="1025" w:type="pct"/>
            <w:gridSpan w:val="2"/>
            <w:shd w:val="clear" w:color="auto" w:fill="FFFFFF" w:themeFill="background1"/>
            <w:vAlign w:val="center"/>
            <w:hideMark/>
          </w:tcPr>
          <w:p w14:paraId="4AF10DBE" w14:textId="77777777" w:rsidR="00C04811" w:rsidRPr="005170C9" w:rsidRDefault="00C04811" w:rsidP="009F779C">
            <w:pPr>
              <w:shd w:val="clear" w:color="auto" w:fill="FFFFFF"/>
              <w:jc w:val="both"/>
              <w:rPr>
                <w:b/>
                <w:bCs/>
              </w:rPr>
            </w:pPr>
            <w:r w:rsidRPr="005170C9">
              <w:rPr>
                <w:b/>
                <w:bCs/>
              </w:rPr>
              <w:t>Các đường chưa có tên</w:t>
            </w:r>
          </w:p>
        </w:tc>
        <w:tc>
          <w:tcPr>
            <w:tcW w:w="1504" w:type="pct"/>
            <w:shd w:val="clear" w:color="auto" w:fill="FFFFFF" w:themeFill="background1"/>
            <w:vAlign w:val="center"/>
            <w:hideMark/>
          </w:tcPr>
          <w:p w14:paraId="1CA907BE" w14:textId="77777777" w:rsidR="00C04811" w:rsidRPr="005170C9" w:rsidRDefault="00C04811" w:rsidP="009F779C">
            <w:pPr>
              <w:shd w:val="clear" w:color="auto" w:fill="FFFFFF"/>
              <w:jc w:val="both"/>
              <w:rPr>
                <w:b/>
                <w:bCs/>
              </w:rPr>
            </w:pPr>
            <w:r w:rsidRPr="005170C9">
              <w:rPr>
                <w:b/>
                <w:bCs/>
              </w:rPr>
              <w:t> </w:t>
            </w:r>
          </w:p>
        </w:tc>
        <w:tc>
          <w:tcPr>
            <w:tcW w:w="334" w:type="pct"/>
            <w:shd w:val="clear" w:color="auto" w:fill="FFFFFF" w:themeFill="background1"/>
            <w:vAlign w:val="center"/>
            <w:hideMark/>
          </w:tcPr>
          <w:p w14:paraId="1B9AD613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34" w:type="pct"/>
            <w:shd w:val="clear" w:color="auto" w:fill="FFFFFF" w:themeFill="background1"/>
            <w:vAlign w:val="center"/>
            <w:hideMark/>
          </w:tcPr>
          <w:p w14:paraId="1E134669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82" w:type="pct"/>
            <w:shd w:val="clear" w:color="auto" w:fill="FFFFFF" w:themeFill="background1"/>
            <w:vAlign w:val="center"/>
            <w:hideMark/>
          </w:tcPr>
          <w:p w14:paraId="6480E3C3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62" w:type="pct"/>
            <w:shd w:val="clear" w:color="auto" w:fill="FFFFFF" w:themeFill="background1"/>
            <w:vAlign w:val="center"/>
            <w:hideMark/>
          </w:tcPr>
          <w:p w14:paraId="3FAEA3D4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33" w:type="pct"/>
            <w:shd w:val="clear" w:color="auto" w:fill="FFFFFF" w:themeFill="background1"/>
            <w:vAlign w:val="center"/>
            <w:hideMark/>
          </w:tcPr>
          <w:p w14:paraId="29CFDCC0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93" w:type="pct"/>
            <w:shd w:val="clear" w:color="auto" w:fill="FFFFFF" w:themeFill="background1"/>
            <w:vAlign w:val="center"/>
            <w:hideMark/>
          </w:tcPr>
          <w:p w14:paraId="26547856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</w:tr>
      <w:tr w:rsidR="00C04811" w:rsidRPr="005170C9" w14:paraId="095011B0" w14:textId="77777777" w:rsidTr="004A4B40">
        <w:trPr>
          <w:trHeight w:val="315"/>
        </w:trPr>
        <w:tc>
          <w:tcPr>
            <w:tcW w:w="333" w:type="pct"/>
            <w:shd w:val="clear" w:color="auto" w:fill="FFFFFF" w:themeFill="background1"/>
            <w:noWrap/>
            <w:vAlign w:val="center"/>
            <w:hideMark/>
          </w:tcPr>
          <w:p w14:paraId="3D3D5388" w14:textId="77777777" w:rsidR="00C04811" w:rsidRPr="005170C9" w:rsidRDefault="00C04811" w:rsidP="009F779C">
            <w:pPr>
              <w:shd w:val="clear" w:color="auto" w:fill="FFFFFF"/>
              <w:jc w:val="center"/>
            </w:pPr>
            <w:r w:rsidRPr="005170C9">
              <w:t>1</w:t>
            </w:r>
          </w:p>
        </w:tc>
        <w:tc>
          <w:tcPr>
            <w:tcW w:w="1025" w:type="pct"/>
            <w:gridSpan w:val="2"/>
            <w:shd w:val="clear" w:color="auto" w:fill="FFFFFF" w:themeFill="background1"/>
            <w:vAlign w:val="center"/>
            <w:hideMark/>
          </w:tcPr>
          <w:p w14:paraId="74BA696F" w14:textId="77777777" w:rsidR="00C04811" w:rsidRPr="005170C9" w:rsidRDefault="00C04811" w:rsidP="009F779C">
            <w:pPr>
              <w:shd w:val="clear" w:color="auto" w:fill="FFFFFF"/>
              <w:jc w:val="both"/>
            </w:pPr>
            <w:r w:rsidRPr="005170C9">
              <w:t>Thị trấn Cần Giuộc</w:t>
            </w:r>
          </w:p>
        </w:tc>
        <w:tc>
          <w:tcPr>
            <w:tcW w:w="1504" w:type="pct"/>
            <w:shd w:val="clear" w:color="auto" w:fill="FFFFFF" w:themeFill="background1"/>
            <w:vAlign w:val="center"/>
            <w:hideMark/>
          </w:tcPr>
          <w:p w14:paraId="2E6BD025" w14:textId="77777777" w:rsidR="00C04811" w:rsidRPr="005170C9" w:rsidRDefault="00C04811" w:rsidP="009F779C">
            <w:pPr>
              <w:shd w:val="clear" w:color="auto" w:fill="FFFFFF"/>
              <w:jc w:val="both"/>
            </w:pPr>
            <w:r w:rsidRPr="005170C9">
              <w:t> </w:t>
            </w:r>
          </w:p>
        </w:tc>
        <w:tc>
          <w:tcPr>
            <w:tcW w:w="334" w:type="pct"/>
            <w:shd w:val="clear" w:color="auto" w:fill="FFFFFF" w:themeFill="background1"/>
            <w:vAlign w:val="center"/>
            <w:hideMark/>
          </w:tcPr>
          <w:p w14:paraId="791CE8FD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34" w:type="pct"/>
            <w:shd w:val="clear" w:color="auto" w:fill="FFFFFF" w:themeFill="background1"/>
            <w:vAlign w:val="center"/>
            <w:hideMark/>
          </w:tcPr>
          <w:p w14:paraId="65233209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82" w:type="pct"/>
            <w:shd w:val="clear" w:color="auto" w:fill="FFFFFF" w:themeFill="background1"/>
            <w:vAlign w:val="center"/>
            <w:hideMark/>
          </w:tcPr>
          <w:p w14:paraId="1243747D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62" w:type="pct"/>
            <w:shd w:val="clear" w:color="auto" w:fill="FFFFFF" w:themeFill="background1"/>
            <w:vAlign w:val="center"/>
            <w:hideMark/>
          </w:tcPr>
          <w:p w14:paraId="40D8A47F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33" w:type="pct"/>
            <w:shd w:val="clear" w:color="auto" w:fill="FFFFFF" w:themeFill="background1"/>
            <w:vAlign w:val="center"/>
            <w:hideMark/>
          </w:tcPr>
          <w:p w14:paraId="522B61BF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93" w:type="pct"/>
            <w:shd w:val="clear" w:color="auto" w:fill="FFFFFF" w:themeFill="background1"/>
            <w:vAlign w:val="center"/>
            <w:hideMark/>
          </w:tcPr>
          <w:p w14:paraId="6551AC68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</w:tr>
      <w:tr w:rsidR="00C04811" w:rsidRPr="005170C9" w14:paraId="645F86A2" w14:textId="77777777" w:rsidTr="004A4B40">
        <w:trPr>
          <w:trHeight w:val="630"/>
        </w:trPr>
        <w:tc>
          <w:tcPr>
            <w:tcW w:w="333" w:type="pct"/>
            <w:shd w:val="clear" w:color="auto" w:fill="FFFFFF" w:themeFill="background1"/>
            <w:vAlign w:val="center"/>
            <w:hideMark/>
          </w:tcPr>
          <w:p w14:paraId="5FC342BC" w14:textId="77777777" w:rsidR="00C04811" w:rsidRPr="005170C9" w:rsidRDefault="00C04811" w:rsidP="009F779C">
            <w:pPr>
              <w:shd w:val="clear" w:color="auto" w:fill="FFFFFF"/>
            </w:pPr>
          </w:p>
        </w:tc>
        <w:tc>
          <w:tcPr>
            <w:tcW w:w="1025" w:type="pct"/>
            <w:gridSpan w:val="2"/>
            <w:shd w:val="clear" w:color="auto" w:fill="FFFFFF" w:themeFill="background1"/>
            <w:vAlign w:val="center"/>
            <w:hideMark/>
          </w:tcPr>
          <w:p w14:paraId="60E4102B" w14:textId="77777777" w:rsidR="00C04811" w:rsidRPr="005170C9" w:rsidRDefault="00C04811" w:rsidP="009F779C">
            <w:pPr>
              <w:shd w:val="clear" w:color="auto" w:fill="FFFFFF"/>
              <w:jc w:val="both"/>
            </w:pPr>
            <w:r w:rsidRPr="005170C9">
              <w:t>Đoạn đường từ Lãnh Binh Thái đến Chùa Bà</w:t>
            </w:r>
          </w:p>
        </w:tc>
        <w:tc>
          <w:tcPr>
            <w:tcW w:w="1504" w:type="pct"/>
            <w:shd w:val="clear" w:color="auto" w:fill="FFFFFF" w:themeFill="background1"/>
            <w:vAlign w:val="center"/>
            <w:hideMark/>
          </w:tcPr>
          <w:p w14:paraId="284D34B6" w14:textId="77777777" w:rsidR="00C04811" w:rsidRPr="005170C9" w:rsidRDefault="00C04811" w:rsidP="009F779C">
            <w:pPr>
              <w:shd w:val="clear" w:color="auto" w:fill="FFFFFF"/>
              <w:jc w:val="both"/>
            </w:pPr>
            <w:r w:rsidRPr="005170C9">
              <w:t> </w:t>
            </w:r>
          </w:p>
        </w:tc>
        <w:tc>
          <w:tcPr>
            <w:tcW w:w="334" w:type="pct"/>
            <w:shd w:val="clear" w:color="auto" w:fill="FFFFFF" w:themeFill="background1"/>
            <w:vAlign w:val="center"/>
            <w:hideMark/>
          </w:tcPr>
          <w:p w14:paraId="34EC03F5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250.000</w:t>
            </w:r>
          </w:p>
        </w:tc>
        <w:tc>
          <w:tcPr>
            <w:tcW w:w="334" w:type="pct"/>
            <w:shd w:val="clear" w:color="auto" w:fill="FFFFFF" w:themeFill="background1"/>
            <w:vAlign w:val="center"/>
            <w:hideMark/>
          </w:tcPr>
          <w:p w14:paraId="5D609FAD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250.000</w:t>
            </w:r>
          </w:p>
        </w:tc>
        <w:tc>
          <w:tcPr>
            <w:tcW w:w="382" w:type="pct"/>
            <w:shd w:val="clear" w:color="auto" w:fill="FFFFFF" w:themeFill="background1"/>
            <w:vAlign w:val="center"/>
            <w:hideMark/>
          </w:tcPr>
          <w:p w14:paraId="5EDA893C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250.000</w:t>
            </w:r>
          </w:p>
        </w:tc>
        <w:tc>
          <w:tcPr>
            <w:tcW w:w="362" w:type="pct"/>
            <w:shd w:val="clear" w:color="auto" w:fill="FFFFFF" w:themeFill="background1"/>
            <w:vAlign w:val="center"/>
            <w:hideMark/>
          </w:tcPr>
          <w:p w14:paraId="00CFB764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33" w:type="pct"/>
            <w:shd w:val="clear" w:color="auto" w:fill="FFFFFF" w:themeFill="background1"/>
            <w:vAlign w:val="center"/>
            <w:hideMark/>
          </w:tcPr>
          <w:p w14:paraId="3BBB1CB8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93" w:type="pct"/>
            <w:shd w:val="clear" w:color="auto" w:fill="FFFFFF" w:themeFill="background1"/>
            <w:vAlign w:val="center"/>
            <w:hideMark/>
          </w:tcPr>
          <w:p w14:paraId="14498AD3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</w:tr>
      <w:tr w:rsidR="00C04811" w:rsidRPr="005170C9" w14:paraId="00281FF8" w14:textId="77777777" w:rsidTr="004A4B40">
        <w:trPr>
          <w:trHeight w:val="315"/>
        </w:trPr>
        <w:tc>
          <w:tcPr>
            <w:tcW w:w="333" w:type="pct"/>
            <w:vMerge w:val="restart"/>
            <w:shd w:val="clear" w:color="auto" w:fill="FFFFFF" w:themeFill="background1"/>
            <w:noWrap/>
            <w:vAlign w:val="center"/>
            <w:hideMark/>
          </w:tcPr>
          <w:p w14:paraId="3FBCE7B8" w14:textId="77777777" w:rsidR="00C04811" w:rsidRPr="005170C9" w:rsidRDefault="00C04811" w:rsidP="009F779C">
            <w:pPr>
              <w:shd w:val="clear" w:color="auto" w:fill="FFFFFF"/>
              <w:jc w:val="center"/>
            </w:pPr>
            <w:r w:rsidRPr="005170C9">
              <w:t>2</w:t>
            </w:r>
          </w:p>
        </w:tc>
        <w:tc>
          <w:tcPr>
            <w:tcW w:w="1025" w:type="pct"/>
            <w:gridSpan w:val="2"/>
            <w:vMerge w:val="restart"/>
            <w:shd w:val="clear" w:color="auto" w:fill="FFFFFF" w:themeFill="background1"/>
            <w:vAlign w:val="center"/>
            <w:hideMark/>
          </w:tcPr>
          <w:p w14:paraId="4D1242C7" w14:textId="77777777" w:rsidR="00C04811" w:rsidRPr="005170C9" w:rsidRDefault="00C04811" w:rsidP="009F779C">
            <w:pPr>
              <w:shd w:val="clear" w:color="auto" w:fill="FFFFFF"/>
              <w:jc w:val="both"/>
            </w:pPr>
            <w:r w:rsidRPr="005170C9">
              <w:t>Xã Long Thượng</w:t>
            </w:r>
          </w:p>
        </w:tc>
        <w:tc>
          <w:tcPr>
            <w:tcW w:w="1504" w:type="pct"/>
            <w:shd w:val="clear" w:color="auto" w:fill="FFFFFF" w:themeFill="background1"/>
            <w:vAlign w:val="center"/>
            <w:hideMark/>
          </w:tcPr>
          <w:p w14:paraId="5098AA54" w14:textId="77777777" w:rsidR="00C04811" w:rsidRPr="005170C9" w:rsidRDefault="00C04811" w:rsidP="009F779C">
            <w:pPr>
              <w:shd w:val="clear" w:color="auto" w:fill="FFFFFF"/>
              <w:jc w:val="both"/>
            </w:pPr>
            <w:r w:rsidRPr="005170C9">
              <w:t>ĐT 835B - Cầu Tân Điền</w:t>
            </w:r>
          </w:p>
        </w:tc>
        <w:tc>
          <w:tcPr>
            <w:tcW w:w="334" w:type="pct"/>
            <w:shd w:val="clear" w:color="auto" w:fill="FFFFFF" w:themeFill="background1"/>
            <w:vAlign w:val="center"/>
            <w:hideMark/>
          </w:tcPr>
          <w:p w14:paraId="0BCB30C9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34" w:type="pct"/>
            <w:shd w:val="clear" w:color="auto" w:fill="FFFFFF" w:themeFill="background1"/>
            <w:vAlign w:val="center"/>
            <w:hideMark/>
          </w:tcPr>
          <w:p w14:paraId="0D1B4173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82" w:type="pct"/>
            <w:shd w:val="clear" w:color="auto" w:fill="FFFFFF" w:themeFill="background1"/>
            <w:vAlign w:val="center"/>
            <w:hideMark/>
          </w:tcPr>
          <w:p w14:paraId="69AA959E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62" w:type="pct"/>
            <w:shd w:val="clear" w:color="auto" w:fill="FFFFFF" w:themeFill="background1"/>
            <w:vAlign w:val="center"/>
            <w:hideMark/>
          </w:tcPr>
          <w:p w14:paraId="503ABB1E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210.000</w:t>
            </w:r>
          </w:p>
        </w:tc>
        <w:tc>
          <w:tcPr>
            <w:tcW w:w="333" w:type="pct"/>
            <w:shd w:val="clear" w:color="auto" w:fill="FFFFFF" w:themeFill="background1"/>
            <w:vAlign w:val="center"/>
            <w:hideMark/>
          </w:tcPr>
          <w:p w14:paraId="78295D3D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231.000</w:t>
            </w:r>
          </w:p>
        </w:tc>
        <w:tc>
          <w:tcPr>
            <w:tcW w:w="393" w:type="pct"/>
            <w:shd w:val="clear" w:color="auto" w:fill="FFFFFF" w:themeFill="background1"/>
            <w:vAlign w:val="center"/>
            <w:hideMark/>
          </w:tcPr>
          <w:p w14:paraId="65EAEA37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210.000</w:t>
            </w:r>
          </w:p>
        </w:tc>
      </w:tr>
      <w:tr w:rsidR="00C04811" w:rsidRPr="005170C9" w14:paraId="27093F7E" w14:textId="77777777" w:rsidTr="004A4B40">
        <w:trPr>
          <w:trHeight w:val="315"/>
        </w:trPr>
        <w:tc>
          <w:tcPr>
            <w:tcW w:w="333" w:type="pct"/>
            <w:vMerge/>
            <w:shd w:val="clear" w:color="auto" w:fill="FFFFFF" w:themeFill="background1"/>
            <w:vAlign w:val="center"/>
            <w:hideMark/>
          </w:tcPr>
          <w:p w14:paraId="1E5F145C" w14:textId="77777777" w:rsidR="00C04811" w:rsidRPr="005170C9" w:rsidRDefault="00C04811" w:rsidP="009F779C">
            <w:pPr>
              <w:shd w:val="clear" w:color="auto" w:fill="FFFFFF"/>
            </w:pPr>
          </w:p>
        </w:tc>
        <w:tc>
          <w:tcPr>
            <w:tcW w:w="1025" w:type="pct"/>
            <w:gridSpan w:val="2"/>
            <w:vMerge/>
            <w:shd w:val="clear" w:color="auto" w:fill="FFFFFF" w:themeFill="background1"/>
            <w:vAlign w:val="center"/>
            <w:hideMark/>
          </w:tcPr>
          <w:p w14:paraId="409CC7CB" w14:textId="77777777" w:rsidR="00C04811" w:rsidRPr="005170C9" w:rsidRDefault="00C04811" w:rsidP="009F779C">
            <w:pPr>
              <w:shd w:val="clear" w:color="auto" w:fill="FFFFFF"/>
            </w:pPr>
          </w:p>
        </w:tc>
        <w:tc>
          <w:tcPr>
            <w:tcW w:w="1504" w:type="pct"/>
            <w:shd w:val="clear" w:color="auto" w:fill="FFFFFF" w:themeFill="background1"/>
            <w:vAlign w:val="center"/>
            <w:hideMark/>
          </w:tcPr>
          <w:p w14:paraId="59A98BB7" w14:textId="77777777" w:rsidR="00C04811" w:rsidRPr="005170C9" w:rsidRDefault="00C04811" w:rsidP="009F779C">
            <w:pPr>
              <w:shd w:val="clear" w:color="auto" w:fill="FFFFFF"/>
              <w:jc w:val="both"/>
            </w:pPr>
            <w:r w:rsidRPr="005170C9">
              <w:t>Chợ Long Thượng</w:t>
            </w:r>
          </w:p>
        </w:tc>
        <w:tc>
          <w:tcPr>
            <w:tcW w:w="334" w:type="pct"/>
            <w:shd w:val="clear" w:color="auto" w:fill="FFFFFF" w:themeFill="background1"/>
            <w:vAlign w:val="center"/>
            <w:hideMark/>
          </w:tcPr>
          <w:p w14:paraId="5861C492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34" w:type="pct"/>
            <w:shd w:val="clear" w:color="auto" w:fill="FFFFFF" w:themeFill="background1"/>
            <w:vAlign w:val="center"/>
            <w:hideMark/>
          </w:tcPr>
          <w:p w14:paraId="39BEEDC1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82" w:type="pct"/>
            <w:shd w:val="clear" w:color="auto" w:fill="FFFFFF" w:themeFill="background1"/>
            <w:vAlign w:val="center"/>
            <w:hideMark/>
          </w:tcPr>
          <w:p w14:paraId="6CB3E159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62" w:type="pct"/>
            <w:shd w:val="clear" w:color="auto" w:fill="FFFFFF" w:themeFill="background1"/>
            <w:vAlign w:val="center"/>
            <w:hideMark/>
          </w:tcPr>
          <w:p w14:paraId="4BD9042C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250.000</w:t>
            </w:r>
          </w:p>
        </w:tc>
        <w:tc>
          <w:tcPr>
            <w:tcW w:w="333" w:type="pct"/>
            <w:shd w:val="clear" w:color="auto" w:fill="FFFFFF" w:themeFill="background1"/>
            <w:vAlign w:val="center"/>
            <w:hideMark/>
          </w:tcPr>
          <w:p w14:paraId="5F81FB1A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250.000</w:t>
            </w:r>
          </w:p>
        </w:tc>
        <w:tc>
          <w:tcPr>
            <w:tcW w:w="393" w:type="pct"/>
            <w:shd w:val="clear" w:color="auto" w:fill="FFFFFF" w:themeFill="background1"/>
            <w:vAlign w:val="center"/>
            <w:hideMark/>
          </w:tcPr>
          <w:p w14:paraId="188AFC99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250.000</w:t>
            </w:r>
          </w:p>
        </w:tc>
      </w:tr>
      <w:tr w:rsidR="00C04811" w:rsidRPr="005170C9" w14:paraId="3A6E6A5F" w14:textId="77777777" w:rsidTr="004A4B40">
        <w:trPr>
          <w:trHeight w:val="315"/>
        </w:trPr>
        <w:tc>
          <w:tcPr>
            <w:tcW w:w="333" w:type="pct"/>
            <w:shd w:val="clear" w:color="auto" w:fill="FFFFFF" w:themeFill="background1"/>
            <w:noWrap/>
            <w:vAlign w:val="center"/>
            <w:hideMark/>
          </w:tcPr>
          <w:p w14:paraId="28D58A4F" w14:textId="77777777" w:rsidR="00C04811" w:rsidRPr="005170C9" w:rsidRDefault="00C04811" w:rsidP="009F779C">
            <w:pPr>
              <w:shd w:val="clear" w:color="auto" w:fill="FFFFFF"/>
              <w:jc w:val="center"/>
            </w:pPr>
            <w:r w:rsidRPr="005170C9">
              <w:t>3</w:t>
            </w:r>
          </w:p>
        </w:tc>
        <w:tc>
          <w:tcPr>
            <w:tcW w:w="1025" w:type="pct"/>
            <w:gridSpan w:val="2"/>
            <w:shd w:val="clear" w:color="auto" w:fill="FFFFFF" w:themeFill="background1"/>
            <w:vAlign w:val="center"/>
            <w:hideMark/>
          </w:tcPr>
          <w:p w14:paraId="2327C1C2" w14:textId="77777777" w:rsidR="00C04811" w:rsidRPr="005170C9" w:rsidRDefault="00C04811" w:rsidP="009F779C">
            <w:pPr>
              <w:shd w:val="clear" w:color="auto" w:fill="FFFFFF"/>
              <w:jc w:val="both"/>
            </w:pPr>
            <w:r w:rsidRPr="005170C9">
              <w:t>Xã Phước Lại</w:t>
            </w:r>
          </w:p>
        </w:tc>
        <w:tc>
          <w:tcPr>
            <w:tcW w:w="1504" w:type="pct"/>
            <w:shd w:val="clear" w:color="auto" w:fill="FFFFFF" w:themeFill="background1"/>
            <w:vAlign w:val="center"/>
            <w:hideMark/>
          </w:tcPr>
          <w:p w14:paraId="4740E6C6" w14:textId="77777777" w:rsidR="00C04811" w:rsidRPr="005170C9" w:rsidRDefault="00C04811" w:rsidP="009F779C">
            <w:pPr>
              <w:shd w:val="clear" w:color="auto" w:fill="FFFFFF"/>
              <w:jc w:val="both"/>
            </w:pPr>
            <w:r w:rsidRPr="005170C9">
              <w:t>Bến phà cũ - Ngã ba Tân Thanh</w:t>
            </w:r>
          </w:p>
        </w:tc>
        <w:tc>
          <w:tcPr>
            <w:tcW w:w="334" w:type="pct"/>
            <w:shd w:val="clear" w:color="auto" w:fill="FFFFFF" w:themeFill="background1"/>
            <w:vAlign w:val="center"/>
            <w:hideMark/>
          </w:tcPr>
          <w:p w14:paraId="1FE215B8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34" w:type="pct"/>
            <w:shd w:val="clear" w:color="auto" w:fill="FFFFFF" w:themeFill="background1"/>
            <w:vAlign w:val="center"/>
            <w:hideMark/>
          </w:tcPr>
          <w:p w14:paraId="3F67FAE0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82" w:type="pct"/>
            <w:shd w:val="clear" w:color="auto" w:fill="FFFFFF" w:themeFill="background1"/>
            <w:vAlign w:val="center"/>
            <w:hideMark/>
          </w:tcPr>
          <w:p w14:paraId="131044B6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62" w:type="pct"/>
            <w:shd w:val="clear" w:color="auto" w:fill="FFFFFF" w:themeFill="background1"/>
            <w:vAlign w:val="center"/>
            <w:hideMark/>
          </w:tcPr>
          <w:p w14:paraId="7228ABB8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250.000</w:t>
            </w:r>
          </w:p>
        </w:tc>
        <w:tc>
          <w:tcPr>
            <w:tcW w:w="333" w:type="pct"/>
            <w:shd w:val="clear" w:color="auto" w:fill="FFFFFF" w:themeFill="background1"/>
            <w:vAlign w:val="center"/>
            <w:hideMark/>
          </w:tcPr>
          <w:p w14:paraId="1D509520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250.000</w:t>
            </w:r>
          </w:p>
        </w:tc>
        <w:tc>
          <w:tcPr>
            <w:tcW w:w="393" w:type="pct"/>
            <w:shd w:val="clear" w:color="auto" w:fill="FFFFFF" w:themeFill="background1"/>
            <w:vAlign w:val="center"/>
            <w:hideMark/>
          </w:tcPr>
          <w:p w14:paraId="3775BA07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250.000</w:t>
            </w:r>
          </w:p>
        </w:tc>
      </w:tr>
      <w:tr w:rsidR="00C04811" w:rsidRPr="005170C9" w14:paraId="10FA6D0A" w14:textId="77777777" w:rsidTr="004A4B40">
        <w:trPr>
          <w:trHeight w:val="630"/>
        </w:trPr>
        <w:tc>
          <w:tcPr>
            <w:tcW w:w="333" w:type="pct"/>
            <w:shd w:val="clear" w:color="auto" w:fill="FFFFFF" w:themeFill="background1"/>
            <w:noWrap/>
            <w:vAlign w:val="center"/>
            <w:hideMark/>
          </w:tcPr>
          <w:p w14:paraId="38F39175" w14:textId="77777777" w:rsidR="00C04811" w:rsidRPr="005170C9" w:rsidRDefault="00C04811" w:rsidP="009F779C">
            <w:pPr>
              <w:shd w:val="clear" w:color="auto" w:fill="FFFFFF"/>
              <w:jc w:val="center"/>
            </w:pPr>
            <w:r w:rsidRPr="005170C9">
              <w:t>4</w:t>
            </w:r>
          </w:p>
        </w:tc>
        <w:tc>
          <w:tcPr>
            <w:tcW w:w="1025" w:type="pct"/>
            <w:gridSpan w:val="2"/>
            <w:shd w:val="clear" w:color="auto" w:fill="FFFFFF" w:themeFill="background1"/>
            <w:vAlign w:val="center"/>
            <w:hideMark/>
          </w:tcPr>
          <w:p w14:paraId="73201243" w14:textId="77777777" w:rsidR="00C04811" w:rsidRPr="005170C9" w:rsidRDefault="00C04811" w:rsidP="009F779C">
            <w:pPr>
              <w:shd w:val="clear" w:color="auto" w:fill="FFFFFF"/>
              <w:jc w:val="both"/>
            </w:pPr>
            <w:r w:rsidRPr="005170C9">
              <w:t>Đường vào khu Tái định cư Tân Kim mở rộng</w:t>
            </w:r>
          </w:p>
        </w:tc>
        <w:tc>
          <w:tcPr>
            <w:tcW w:w="1504" w:type="pct"/>
            <w:shd w:val="clear" w:color="auto" w:fill="FFFFFF" w:themeFill="background1"/>
            <w:vAlign w:val="center"/>
            <w:hideMark/>
          </w:tcPr>
          <w:p w14:paraId="30698F99" w14:textId="77777777" w:rsidR="00C04811" w:rsidRPr="005170C9" w:rsidRDefault="00C04811" w:rsidP="009F779C">
            <w:pPr>
              <w:shd w:val="clear" w:color="auto" w:fill="FFFFFF"/>
              <w:jc w:val="both"/>
            </w:pPr>
            <w:r w:rsidRPr="005170C9">
              <w:t> </w:t>
            </w:r>
          </w:p>
        </w:tc>
        <w:tc>
          <w:tcPr>
            <w:tcW w:w="334" w:type="pct"/>
            <w:shd w:val="clear" w:color="auto" w:fill="FFFFFF" w:themeFill="background1"/>
            <w:vAlign w:val="center"/>
            <w:hideMark/>
          </w:tcPr>
          <w:p w14:paraId="5CB6B2C7" w14:textId="77777777" w:rsidR="00C04811" w:rsidRPr="005601B0" w:rsidRDefault="00C04811" w:rsidP="009F779C">
            <w:pPr>
              <w:shd w:val="clear" w:color="auto" w:fill="FFFFFF"/>
              <w:jc w:val="right"/>
              <w:rPr>
                <w:bCs/>
                <w:iCs/>
                <w:sz w:val="22"/>
                <w:szCs w:val="22"/>
              </w:rPr>
            </w:pPr>
            <w:r w:rsidRPr="005601B0">
              <w:rPr>
                <w:bCs/>
                <w:iCs/>
                <w:sz w:val="22"/>
                <w:szCs w:val="22"/>
              </w:rPr>
              <w:t>210.000</w:t>
            </w:r>
          </w:p>
        </w:tc>
        <w:tc>
          <w:tcPr>
            <w:tcW w:w="334" w:type="pct"/>
            <w:shd w:val="clear" w:color="auto" w:fill="FFFFFF" w:themeFill="background1"/>
            <w:vAlign w:val="center"/>
            <w:hideMark/>
          </w:tcPr>
          <w:p w14:paraId="67F56018" w14:textId="77777777" w:rsidR="00C04811" w:rsidRPr="005601B0" w:rsidRDefault="00C04811" w:rsidP="009F779C">
            <w:pPr>
              <w:shd w:val="clear" w:color="auto" w:fill="FFFFFF"/>
              <w:jc w:val="right"/>
              <w:rPr>
                <w:bCs/>
                <w:iCs/>
                <w:sz w:val="22"/>
                <w:szCs w:val="22"/>
              </w:rPr>
            </w:pPr>
            <w:r w:rsidRPr="005601B0">
              <w:rPr>
                <w:bCs/>
                <w:iCs/>
                <w:sz w:val="22"/>
                <w:szCs w:val="22"/>
              </w:rPr>
              <w:t>231.000</w:t>
            </w:r>
          </w:p>
        </w:tc>
        <w:tc>
          <w:tcPr>
            <w:tcW w:w="382" w:type="pct"/>
            <w:shd w:val="clear" w:color="auto" w:fill="FFFFFF" w:themeFill="background1"/>
            <w:vAlign w:val="center"/>
            <w:hideMark/>
          </w:tcPr>
          <w:p w14:paraId="4B7476D3" w14:textId="77777777" w:rsidR="00C04811" w:rsidRPr="005601B0" w:rsidRDefault="00C04811" w:rsidP="009F779C">
            <w:pPr>
              <w:shd w:val="clear" w:color="auto" w:fill="FFFFFF"/>
              <w:jc w:val="right"/>
              <w:rPr>
                <w:bCs/>
                <w:iCs/>
                <w:sz w:val="22"/>
                <w:szCs w:val="22"/>
              </w:rPr>
            </w:pPr>
            <w:r w:rsidRPr="005601B0">
              <w:rPr>
                <w:bCs/>
                <w:iCs/>
                <w:sz w:val="22"/>
                <w:szCs w:val="22"/>
              </w:rPr>
              <w:t>210.000</w:t>
            </w:r>
          </w:p>
        </w:tc>
        <w:tc>
          <w:tcPr>
            <w:tcW w:w="362" w:type="pct"/>
            <w:shd w:val="clear" w:color="auto" w:fill="FFFFFF" w:themeFill="background1"/>
            <w:vAlign w:val="center"/>
          </w:tcPr>
          <w:p w14:paraId="4DFF4B07" w14:textId="77777777" w:rsidR="00C04811" w:rsidRPr="005601B0" w:rsidRDefault="00C04811" w:rsidP="009F779C">
            <w:pPr>
              <w:shd w:val="clear" w:color="auto" w:fill="FFFFFF"/>
              <w:jc w:val="right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333" w:type="pct"/>
            <w:shd w:val="clear" w:color="auto" w:fill="FFFFFF" w:themeFill="background1"/>
            <w:vAlign w:val="center"/>
          </w:tcPr>
          <w:p w14:paraId="55EE253B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</w:p>
        </w:tc>
        <w:tc>
          <w:tcPr>
            <w:tcW w:w="393" w:type="pct"/>
            <w:shd w:val="clear" w:color="auto" w:fill="FFFFFF" w:themeFill="background1"/>
            <w:vAlign w:val="center"/>
          </w:tcPr>
          <w:p w14:paraId="2C173289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</w:p>
        </w:tc>
      </w:tr>
      <w:tr w:rsidR="00C04811" w:rsidRPr="005170C9" w14:paraId="00D3FE0A" w14:textId="77777777" w:rsidTr="004A4B40">
        <w:trPr>
          <w:trHeight w:val="535"/>
        </w:trPr>
        <w:tc>
          <w:tcPr>
            <w:tcW w:w="333" w:type="pct"/>
            <w:shd w:val="clear" w:color="auto" w:fill="FFFFFF" w:themeFill="background1"/>
            <w:noWrap/>
            <w:vAlign w:val="center"/>
            <w:hideMark/>
          </w:tcPr>
          <w:p w14:paraId="7235E61B" w14:textId="77777777" w:rsidR="00C04811" w:rsidRPr="005170C9" w:rsidRDefault="00C04811" w:rsidP="009F779C">
            <w:pPr>
              <w:shd w:val="clear" w:color="auto" w:fill="FFFFFF"/>
              <w:jc w:val="center"/>
              <w:rPr>
                <w:b/>
                <w:bCs/>
              </w:rPr>
            </w:pPr>
            <w:r w:rsidRPr="005170C9">
              <w:rPr>
                <w:b/>
                <w:bCs/>
              </w:rPr>
              <w:t>III</w:t>
            </w:r>
          </w:p>
        </w:tc>
        <w:tc>
          <w:tcPr>
            <w:tcW w:w="2529" w:type="pct"/>
            <w:gridSpan w:val="3"/>
            <w:shd w:val="clear" w:color="auto" w:fill="FFFFFF" w:themeFill="background1"/>
            <w:vAlign w:val="center"/>
            <w:hideMark/>
          </w:tcPr>
          <w:p w14:paraId="18C992F8" w14:textId="77777777" w:rsidR="00C04811" w:rsidRPr="005170C9" w:rsidRDefault="00C04811" w:rsidP="009F779C">
            <w:pPr>
              <w:shd w:val="clear" w:color="auto" w:fill="FFFFFF"/>
              <w:jc w:val="both"/>
              <w:rPr>
                <w:b/>
                <w:bCs/>
              </w:rPr>
            </w:pPr>
            <w:r w:rsidRPr="005170C9">
              <w:rPr>
                <w:b/>
                <w:bCs/>
              </w:rPr>
              <w:t>Đường giao thông khác nền đường ≥ 3m, có trải đá, sỏi đỏ, bê tông hoặc nhựa</w:t>
            </w:r>
          </w:p>
        </w:tc>
        <w:tc>
          <w:tcPr>
            <w:tcW w:w="334" w:type="pct"/>
            <w:shd w:val="clear" w:color="auto" w:fill="FFFFFF" w:themeFill="background1"/>
            <w:vAlign w:val="center"/>
            <w:hideMark/>
          </w:tcPr>
          <w:p w14:paraId="081802FF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34" w:type="pct"/>
            <w:shd w:val="clear" w:color="auto" w:fill="FFFFFF" w:themeFill="background1"/>
            <w:noWrap/>
            <w:vAlign w:val="bottom"/>
            <w:hideMark/>
          </w:tcPr>
          <w:p w14:paraId="1C37AE61" w14:textId="77777777" w:rsidR="00C04811" w:rsidRPr="005170C9" w:rsidRDefault="00C04811" w:rsidP="009F779C">
            <w:pPr>
              <w:shd w:val="clear" w:color="auto" w:fill="FFFFFF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82" w:type="pct"/>
            <w:shd w:val="clear" w:color="auto" w:fill="FFFFFF" w:themeFill="background1"/>
            <w:vAlign w:val="center"/>
            <w:hideMark/>
          </w:tcPr>
          <w:p w14:paraId="1F298C7E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62" w:type="pct"/>
            <w:shd w:val="clear" w:color="auto" w:fill="FFFFFF" w:themeFill="background1"/>
            <w:vAlign w:val="center"/>
            <w:hideMark/>
          </w:tcPr>
          <w:p w14:paraId="17FF7BAB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33" w:type="pct"/>
            <w:shd w:val="clear" w:color="auto" w:fill="FFFFFF" w:themeFill="background1"/>
            <w:vAlign w:val="center"/>
            <w:hideMark/>
          </w:tcPr>
          <w:p w14:paraId="3F3803F2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93" w:type="pct"/>
            <w:shd w:val="clear" w:color="auto" w:fill="FFFFFF" w:themeFill="background1"/>
            <w:vAlign w:val="center"/>
            <w:hideMark/>
          </w:tcPr>
          <w:p w14:paraId="62FC36ED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</w:tr>
      <w:tr w:rsidR="00C04811" w:rsidRPr="005170C9" w14:paraId="383685AE" w14:textId="77777777" w:rsidTr="004A4B40">
        <w:trPr>
          <w:trHeight w:val="315"/>
        </w:trPr>
        <w:tc>
          <w:tcPr>
            <w:tcW w:w="333" w:type="pct"/>
            <w:shd w:val="clear" w:color="auto" w:fill="FFFFFF" w:themeFill="background1"/>
            <w:noWrap/>
            <w:vAlign w:val="center"/>
            <w:hideMark/>
          </w:tcPr>
          <w:p w14:paraId="5FC5743D" w14:textId="77777777" w:rsidR="00C04811" w:rsidRPr="005170C9" w:rsidRDefault="00C04811" w:rsidP="009F779C">
            <w:pPr>
              <w:shd w:val="clear" w:color="auto" w:fill="FFFFFF"/>
              <w:jc w:val="center"/>
            </w:pPr>
            <w:r w:rsidRPr="005170C9">
              <w:t>1</w:t>
            </w:r>
          </w:p>
        </w:tc>
        <w:tc>
          <w:tcPr>
            <w:tcW w:w="1003" w:type="pct"/>
            <w:shd w:val="clear" w:color="auto" w:fill="FFFFFF" w:themeFill="background1"/>
            <w:vAlign w:val="center"/>
            <w:hideMark/>
          </w:tcPr>
          <w:p w14:paraId="35092141" w14:textId="77777777" w:rsidR="00C04811" w:rsidRPr="005170C9" w:rsidRDefault="00C04811" w:rsidP="009F779C">
            <w:pPr>
              <w:shd w:val="clear" w:color="auto" w:fill="FFFFFF"/>
              <w:jc w:val="both"/>
            </w:pPr>
            <w:r w:rsidRPr="005170C9">
              <w:t>Thị trấn Cần Giuộc</w:t>
            </w:r>
          </w:p>
        </w:tc>
        <w:tc>
          <w:tcPr>
            <w:tcW w:w="1526" w:type="pct"/>
            <w:gridSpan w:val="2"/>
            <w:shd w:val="clear" w:color="auto" w:fill="FFFFFF" w:themeFill="background1"/>
            <w:vAlign w:val="center"/>
            <w:hideMark/>
          </w:tcPr>
          <w:p w14:paraId="3A4D786E" w14:textId="77777777" w:rsidR="00C04811" w:rsidRPr="005170C9" w:rsidRDefault="00C04811" w:rsidP="009F779C">
            <w:pPr>
              <w:shd w:val="clear" w:color="auto" w:fill="FFFFFF"/>
              <w:jc w:val="both"/>
            </w:pPr>
            <w:r w:rsidRPr="005170C9">
              <w:t> </w:t>
            </w:r>
          </w:p>
        </w:tc>
        <w:tc>
          <w:tcPr>
            <w:tcW w:w="334" w:type="pct"/>
            <w:shd w:val="clear" w:color="auto" w:fill="FFFFFF" w:themeFill="background1"/>
            <w:vAlign w:val="center"/>
            <w:hideMark/>
          </w:tcPr>
          <w:p w14:paraId="4911E82E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210.000</w:t>
            </w:r>
          </w:p>
        </w:tc>
        <w:tc>
          <w:tcPr>
            <w:tcW w:w="334" w:type="pct"/>
            <w:shd w:val="clear" w:color="auto" w:fill="FFFFFF" w:themeFill="background1"/>
            <w:vAlign w:val="center"/>
            <w:hideMark/>
          </w:tcPr>
          <w:p w14:paraId="4F050CD8" w14:textId="77777777" w:rsidR="00C04811" w:rsidRPr="00F01C4E" w:rsidRDefault="00C04811" w:rsidP="009F779C">
            <w:pPr>
              <w:shd w:val="clear" w:color="auto" w:fill="FFFFFF"/>
              <w:jc w:val="right"/>
              <w:rPr>
                <w:bCs/>
                <w:iCs/>
                <w:sz w:val="22"/>
                <w:szCs w:val="22"/>
              </w:rPr>
            </w:pPr>
            <w:r w:rsidRPr="00F01C4E">
              <w:rPr>
                <w:bCs/>
                <w:iCs/>
                <w:sz w:val="22"/>
                <w:szCs w:val="22"/>
              </w:rPr>
              <w:t>231.000</w:t>
            </w:r>
          </w:p>
        </w:tc>
        <w:tc>
          <w:tcPr>
            <w:tcW w:w="382" w:type="pct"/>
            <w:shd w:val="clear" w:color="auto" w:fill="FFFFFF" w:themeFill="background1"/>
            <w:vAlign w:val="center"/>
            <w:hideMark/>
          </w:tcPr>
          <w:p w14:paraId="0FCA9609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200.000</w:t>
            </w:r>
          </w:p>
        </w:tc>
        <w:tc>
          <w:tcPr>
            <w:tcW w:w="362" w:type="pct"/>
            <w:shd w:val="clear" w:color="auto" w:fill="FFFFFF" w:themeFill="background1"/>
            <w:vAlign w:val="center"/>
            <w:hideMark/>
          </w:tcPr>
          <w:p w14:paraId="69EA8965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33" w:type="pct"/>
            <w:shd w:val="clear" w:color="auto" w:fill="FFFFFF" w:themeFill="background1"/>
            <w:vAlign w:val="center"/>
            <w:hideMark/>
          </w:tcPr>
          <w:p w14:paraId="65A5D562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93" w:type="pct"/>
            <w:shd w:val="clear" w:color="auto" w:fill="FFFFFF" w:themeFill="background1"/>
            <w:vAlign w:val="center"/>
            <w:hideMark/>
          </w:tcPr>
          <w:p w14:paraId="25F80DCF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</w:tr>
      <w:tr w:rsidR="00C04811" w:rsidRPr="005170C9" w14:paraId="2524F66F" w14:textId="77777777" w:rsidTr="004A4B40">
        <w:trPr>
          <w:trHeight w:val="630"/>
        </w:trPr>
        <w:tc>
          <w:tcPr>
            <w:tcW w:w="333" w:type="pct"/>
            <w:shd w:val="clear" w:color="auto" w:fill="FFFFFF" w:themeFill="background1"/>
            <w:noWrap/>
            <w:vAlign w:val="center"/>
            <w:hideMark/>
          </w:tcPr>
          <w:p w14:paraId="1EB348FE" w14:textId="77777777" w:rsidR="00C04811" w:rsidRPr="005170C9" w:rsidRDefault="00C04811" w:rsidP="009F779C">
            <w:pPr>
              <w:shd w:val="clear" w:color="auto" w:fill="FFFFFF"/>
              <w:jc w:val="center"/>
            </w:pPr>
            <w:r w:rsidRPr="005170C9">
              <w:t>2</w:t>
            </w:r>
          </w:p>
        </w:tc>
        <w:tc>
          <w:tcPr>
            <w:tcW w:w="1003" w:type="pct"/>
            <w:shd w:val="clear" w:color="auto" w:fill="FFFFFF" w:themeFill="background1"/>
            <w:vAlign w:val="center"/>
            <w:hideMark/>
          </w:tcPr>
          <w:p w14:paraId="5F03F783" w14:textId="77777777" w:rsidR="00C04811" w:rsidRPr="005170C9" w:rsidRDefault="00C04811" w:rsidP="009F779C">
            <w:pPr>
              <w:shd w:val="clear" w:color="auto" w:fill="FFFFFF"/>
              <w:jc w:val="both"/>
            </w:pPr>
            <w:r w:rsidRPr="005170C9">
              <w:t>Các xã Phước Lý, Long Thượng</w:t>
            </w:r>
          </w:p>
        </w:tc>
        <w:tc>
          <w:tcPr>
            <w:tcW w:w="1526" w:type="pct"/>
            <w:gridSpan w:val="2"/>
            <w:shd w:val="clear" w:color="auto" w:fill="FFFFFF" w:themeFill="background1"/>
            <w:vAlign w:val="center"/>
            <w:hideMark/>
          </w:tcPr>
          <w:p w14:paraId="363B421E" w14:textId="77777777" w:rsidR="00C04811" w:rsidRPr="005170C9" w:rsidRDefault="00C04811" w:rsidP="009F779C">
            <w:pPr>
              <w:shd w:val="clear" w:color="auto" w:fill="FFFFFF"/>
              <w:jc w:val="both"/>
            </w:pPr>
            <w:r w:rsidRPr="005170C9">
              <w:t> </w:t>
            </w:r>
          </w:p>
        </w:tc>
        <w:tc>
          <w:tcPr>
            <w:tcW w:w="334" w:type="pct"/>
            <w:shd w:val="clear" w:color="auto" w:fill="FFFFFF" w:themeFill="background1"/>
            <w:vAlign w:val="center"/>
            <w:hideMark/>
          </w:tcPr>
          <w:p w14:paraId="1A645776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34" w:type="pct"/>
            <w:shd w:val="clear" w:color="auto" w:fill="FFFFFF" w:themeFill="background1"/>
            <w:noWrap/>
            <w:vAlign w:val="bottom"/>
            <w:hideMark/>
          </w:tcPr>
          <w:p w14:paraId="167C0630" w14:textId="77777777" w:rsidR="00C04811" w:rsidRPr="005170C9" w:rsidRDefault="00C04811" w:rsidP="009F779C">
            <w:pPr>
              <w:shd w:val="clear" w:color="auto" w:fill="FFFFFF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82" w:type="pct"/>
            <w:shd w:val="clear" w:color="auto" w:fill="FFFFFF" w:themeFill="background1"/>
            <w:vAlign w:val="center"/>
            <w:hideMark/>
          </w:tcPr>
          <w:p w14:paraId="2F061B62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62" w:type="pct"/>
            <w:shd w:val="clear" w:color="auto" w:fill="FFFFFF" w:themeFill="background1"/>
            <w:vAlign w:val="center"/>
            <w:hideMark/>
          </w:tcPr>
          <w:p w14:paraId="18553E12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210.000</w:t>
            </w:r>
          </w:p>
        </w:tc>
        <w:tc>
          <w:tcPr>
            <w:tcW w:w="333" w:type="pct"/>
            <w:shd w:val="clear" w:color="auto" w:fill="FFFFFF" w:themeFill="background1"/>
            <w:vAlign w:val="center"/>
            <w:hideMark/>
          </w:tcPr>
          <w:p w14:paraId="193AE63F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231.000</w:t>
            </w:r>
          </w:p>
        </w:tc>
        <w:tc>
          <w:tcPr>
            <w:tcW w:w="393" w:type="pct"/>
            <w:shd w:val="clear" w:color="auto" w:fill="FFFFFF" w:themeFill="background1"/>
            <w:vAlign w:val="center"/>
            <w:hideMark/>
          </w:tcPr>
          <w:p w14:paraId="039FD116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210.000</w:t>
            </w:r>
          </w:p>
        </w:tc>
      </w:tr>
      <w:tr w:rsidR="00C04811" w:rsidRPr="005170C9" w14:paraId="322B6DE0" w14:textId="77777777" w:rsidTr="004A4B40">
        <w:trPr>
          <w:trHeight w:val="595"/>
        </w:trPr>
        <w:tc>
          <w:tcPr>
            <w:tcW w:w="333" w:type="pct"/>
            <w:shd w:val="clear" w:color="auto" w:fill="FFFFFF" w:themeFill="background1"/>
            <w:noWrap/>
            <w:vAlign w:val="center"/>
            <w:hideMark/>
          </w:tcPr>
          <w:p w14:paraId="160ED811" w14:textId="77777777" w:rsidR="00C04811" w:rsidRPr="005170C9" w:rsidRDefault="00C04811" w:rsidP="009F779C">
            <w:pPr>
              <w:shd w:val="clear" w:color="auto" w:fill="FFFFFF"/>
              <w:jc w:val="center"/>
            </w:pPr>
            <w:r w:rsidRPr="005170C9">
              <w:t>3</w:t>
            </w:r>
          </w:p>
        </w:tc>
        <w:tc>
          <w:tcPr>
            <w:tcW w:w="1003" w:type="pct"/>
            <w:shd w:val="clear" w:color="auto" w:fill="FFFFFF" w:themeFill="background1"/>
            <w:vAlign w:val="center"/>
            <w:hideMark/>
          </w:tcPr>
          <w:p w14:paraId="5283D28D" w14:textId="77777777" w:rsidR="00C04811" w:rsidRPr="005170C9" w:rsidRDefault="00C04811" w:rsidP="009F779C">
            <w:pPr>
              <w:shd w:val="clear" w:color="auto" w:fill="FFFFFF"/>
              <w:jc w:val="both"/>
            </w:pPr>
            <w:r w:rsidRPr="005170C9">
              <w:t>Các xã Phước Hậu, Mỹ Lộc, Long An, Thuận Thành, Phước Lâm và Long Hậu</w:t>
            </w:r>
          </w:p>
        </w:tc>
        <w:tc>
          <w:tcPr>
            <w:tcW w:w="1526" w:type="pct"/>
            <w:gridSpan w:val="2"/>
            <w:shd w:val="clear" w:color="auto" w:fill="FFFFFF" w:themeFill="background1"/>
            <w:vAlign w:val="center"/>
            <w:hideMark/>
          </w:tcPr>
          <w:p w14:paraId="263144EA" w14:textId="77777777" w:rsidR="00C04811" w:rsidRPr="005170C9" w:rsidRDefault="00C04811" w:rsidP="009F779C">
            <w:pPr>
              <w:shd w:val="clear" w:color="auto" w:fill="FFFFFF"/>
              <w:jc w:val="both"/>
            </w:pPr>
            <w:r w:rsidRPr="005170C9">
              <w:t> </w:t>
            </w:r>
          </w:p>
        </w:tc>
        <w:tc>
          <w:tcPr>
            <w:tcW w:w="334" w:type="pct"/>
            <w:shd w:val="clear" w:color="auto" w:fill="FFFFFF" w:themeFill="background1"/>
            <w:vAlign w:val="center"/>
            <w:hideMark/>
          </w:tcPr>
          <w:p w14:paraId="4B2D88BE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34" w:type="pct"/>
            <w:shd w:val="clear" w:color="auto" w:fill="FFFFFF" w:themeFill="background1"/>
            <w:noWrap/>
            <w:vAlign w:val="bottom"/>
            <w:hideMark/>
          </w:tcPr>
          <w:p w14:paraId="2CE3C2A8" w14:textId="77777777" w:rsidR="00C04811" w:rsidRPr="005170C9" w:rsidRDefault="00C04811" w:rsidP="009F779C">
            <w:pPr>
              <w:shd w:val="clear" w:color="auto" w:fill="FFFFFF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82" w:type="pct"/>
            <w:shd w:val="clear" w:color="auto" w:fill="FFFFFF" w:themeFill="background1"/>
            <w:vAlign w:val="center"/>
            <w:hideMark/>
          </w:tcPr>
          <w:p w14:paraId="38AF7482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62" w:type="pct"/>
            <w:shd w:val="clear" w:color="auto" w:fill="FFFFFF" w:themeFill="background1"/>
            <w:vAlign w:val="center"/>
            <w:hideMark/>
          </w:tcPr>
          <w:p w14:paraId="3E157206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180.000</w:t>
            </w:r>
          </w:p>
        </w:tc>
        <w:tc>
          <w:tcPr>
            <w:tcW w:w="333" w:type="pct"/>
            <w:shd w:val="clear" w:color="auto" w:fill="FFFFFF" w:themeFill="background1"/>
            <w:vAlign w:val="center"/>
            <w:hideMark/>
          </w:tcPr>
          <w:p w14:paraId="57C41F01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198.000</w:t>
            </w:r>
          </w:p>
        </w:tc>
        <w:tc>
          <w:tcPr>
            <w:tcW w:w="393" w:type="pct"/>
            <w:shd w:val="clear" w:color="auto" w:fill="FFFFFF" w:themeFill="background1"/>
            <w:vAlign w:val="center"/>
            <w:hideMark/>
          </w:tcPr>
          <w:p w14:paraId="19E64680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180.000</w:t>
            </w:r>
          </w:p>
        </w:tc>
      </w:tr>
      <w:tr w:rsidR="00C04811" w:rsidRPr="005170C9" w14:paraId="6995A5A3" w14:textId="77777777" w:rsidTr="004A4B40">
        <w:trPr>
          <w:trHeight w:val="945"/>
        </w:trPr>
        <w:tc>
          <w:tcPr>
            <w:tcW w:w="333" w:type="pct"/>
            <w:shd w:val="clear" w:color="auto" w:fill="FFFFFF" w:themeFill="background1"/>
            <w:noWrap/>
            <w:vAlign w:val="center"/>
            <w:hideMark/>
          </w:tcPr>
          <w:p w14:paraId="4722E7E4" w14:textId="77777777" w:rsidR="00C04811" w:rsidRPr="005170C9" w:rsidRDefault="00C04811" w:rsidP="009F779C">
            <w:pPr>
              <w:shd w:val="clear" w:color="auto" w:fill="FFFFFF"/>
              <w:jc w:val="center"/>
            </w:pPr>
            <w:r w:rsidRPr="005170C9">
              <w:t>4</w:t>
            </w:r>
          </w:p>
        </w:tc>
        <w:tc>
          <w:tcPr>
            <w:tcW w:w="1003" w:type="pct"/>
            <w:shd w:val="clear" w:color="auto" w:fill="FFFFFF" w:themeFill="background1"/>
            <w:vAlign w:val="center"/>
            <w:hideMark/>
          </w:tcPr>
          <w:p w14:paraId="2126F48A" w14:textId="77777777" w:rsidR="00C04811" w:rsidRPr="005170C9" w:rsidRDefault="00C04811" w:rsidP="009F779C">
            <w:pPr>
              <w:shd w:val="clear" w:color="auto" w:fill="FFFFFF"/>
              <w:jc w:val="both"/>
            </w:pPr>
            <w:r w:rsidRPr="005170C9">
              <w:t>Các xã Tân Tập, Phước Vĩnh Đông, Phước Vĩnh Tây, Đông Thạnh, Phước Lại và Long Phụng</w:t>
            </w:r>
          </w:p>
        </w:tc>
        <w:tc>
          <w:tcPr>
            <w:tcW w:w="1526" w:type="pct"/>
            <w:gridSpan w:val="2"/>
            <w:shd w:val="clear" w:color="auto" w:fill="FFFFFF" w:themeFill="background1"/>
            <w:vAlign w:val="center"/>
            <w:hideMark/>
          </w:tcPr>
          <w:p w14:paraId="6E801C62" w14:textId="77777777" w:rsidR="00C04811" w:rsidRPr="005170C9" w:rsidRDefault="00C04811" w:rsidP="009F779C">
            <w:pPr>
              <w:shd w:val="clear" w:color="auto" w:fill="FFFFFF"/>
              <w:jc w:val="both"/>
            </w:pPr>
            <w:r w:rsidRPr="005170C9">
              <w:t> </w:t>
            </w:r>
          </w:p>
        </w:tc>
        <w:tc>
          <w:tcPr>
            <w:tcW w:w="334" w:type="pct"/>
            <w:shd w:val="clear" w:color="auto" w:fill="FFFFFF" w:themeFill="background1"/>
            <w:vAlign w:val="center"/>
            <w:hideMark/>
          </w:tcPr>
          <w:p w14:paraId="43CDDC07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34" w:type="pct"/>
            <w:shd w:val="clear" w:color="auto" w:fill="FFFFFF" w:themeFill="background1"/>
            <w:noWrap/>
            <w:vAlign w:val="bottom"/>
            <w:hideMark/>
          </w:tcPr>
          <w:p w14:paraId="4B7EDF45" w14:textId="77777777" w:rsidR="00C04811" w:rsidRPr="005170C9" w:rsidRDefault="00C04811" w:rsidP="009F779C">
            <w:pPr>
              <w:shd w:val="clear" w:color="auto" w:fill="FFFFFF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82" w:type="pct"/>
            <w:shd w:val="clear" w:color="auto" w:fill="FFFFFF" w:themeFill="background1"/>
            <w:vAlign w:val="center"/>
            <w:hideMark/>
          </w:tcPr>
          <w:p w14:paraId="5D483507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62" w:type="pct"/>
            <w:shd w:val="clear" w:color="auto" w:fill="FFFFFF" w:themeFill="background1"/>
            <w:vAlign w:val="center"/>
            <w:hideMark/>
          </w:tcPr>
          <w:p w14:paraId="36273B04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180.000</w:t>
            </w:r>
          </w:p>
        </w:tc>
        <w:tc>
          <w:tcPr>
            <w:tcW w:w="333" w:type="pct"/>
            <w:shd w:val="clear" w:color="auto" w:fill="FFFFFF" w:themeFill="background1"/>
            <w:vAlign w:val="center"/>
            <w:hideMark/>
          </w:tcPr>
          <w:p w14:paraId="1A0FCA65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198.000</w:t>
            </w:r>
          </w:p>
        </w:tc>
        <w:tc>
          <w:tcPr>
            <w:tcW w:w="393" w:type="pct"/>
            <w:shd w:val="clear" w:color="auto" w:fill="FFFFFF" w:themeFill="background1"/>
            <w:vAlign w:val="center"/>
            <w:hideMark/>
          </w:tcPr>
          <w:p w14:paraId="6AD4322C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180.000</w:t>
            </w:r>
          </w:p>
        </w:tc>
      </w:tr>
      <w:tr w:rsidR="00C04811" w:rsidRPr="005170C9" w14:paraId="6E9B637B" w14:textId="77777777" w:rsidTr="004A4B40">
        <w:trPr>
          <w:trHeight w:val="315"/>
        </w:trPr>
        <w:tc>
          <w:tcPr>
            <w:tcW w:w="333" w:type="pct"/>
            <w:shd w:val="clear" w:color="auto" w:fill="FFFFFF" w:themeFill="background1"/>
            <w:noWrap/>
            <w:vAlign w:val="center"/>
            <w:hideMark/>
          </w:tcPr>
          <w:p w14:paraId="2D004E89" w14:textId="77777777" w:rsidR="00C04811" w:rsidRPr="005170C9" w:rsidRDefault="00C04811" w:rsidP="009F779C">
            <w:pPr>
              <w:shd w:val="clear" w:color="auto" w:fill="FFFFFF"/>
              <w:jc w:val="center"/>
              <w:rPr>
                <w:b/>
                <w:bCs/>
              </w:rPr>
            </w:pPr>
            <w:r w:rsidRPr="005170C9">
              <w:rPr>
                <w:b/>
                <w:bCs/>
              </w:rPr>
              <w:t>E</w:t>
            </w:r>
          </w:p>
        </w:tc>
        <w:tc>
          <w:tcPr>
            <w:tcW w:w="2529" w:type="pct"/>
            <w:gridSpan w:val="3"/>
            <w:shd w:val="clear" w:color="auto" w:fill="FFFFFF" w:themeFill="background1"/>
            <w:vAlign w:val="center"/>
            <w:hideMark/>
          </w:tcPr>
          <w:p w14:paraId="7FD19BF5" w14:textId="77777777" w:rsidR="00C04811" w:rsidRPr="005170C9" w:rsidRDefault="00C04811" w:rsidP="009F779C">
            <w:pPr>
              <w:shd w:val="clear" w:color="auto" w:fill="FFFFFF"/>
              <w:jc w:val="both"/>
              <w:rPr>
                <w:b/>
                <w:bCs/>
              </w:rPr>
            </w:pPr>
            <w:r w:rsidRPr="005170C9">
              <w:rPr>
                <w:b/>
                <w:bCs/>
              </w:rPr>
              <w:t>KHU DÂN CƯ TẬP TRUNG</w:t>
            </w:r>
          </w:p>
        </w:tc>
        <w:tc>
          <w:tcPr>
            <w:tcW w:w="334" w:type="pct"/>
            <w:shd w:val="clear" w:color="auto" w:fill="FFFFFF" w:themeFill="background1"/>
            <w:vAlign w:val="center"/>
            <w:hideMark/>
          </w:tcPr>
          <w:p w14:paraId="2758FD11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34" w:type="pct"/>
            <w:shd w:val="clear" w:color="auto" w:fill="FFFFFF" w:themeFill="background1"/>
            <w:noWrap/>
            <w:vAlign w:val="bottom"/>
            <w:hideMark/>
          </w:tcPr>
          <w:p w14:paraId="1BF140C8" w14:textId="77777777" w:rsidR="00C04811" w:rsidRPr="005170C9" w:rsidRDefault="00C04811" w:rsidP="009F779C">
            <w:pPr>
              <w:shd w:val="clear" w:color="auto" w:fill="FFFFFF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82" w:type="pct"/>
            <w:shd w:val="clear" w:color="auto" w:fill="FFFFFF" w:themeFill="background1"/>
            <w:vAlign w:val="center"/>
            <w:hideMark/>
          </w:tcPr>
          <w:p w14:paraId="114EF6B3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62" w:type="pct"/>
            <w:shd w:val="clear" w:color="auto" w:fill="FFFFFF" w:themeFill="background1"/>
            <w:vAlign w:val="center"/>
            <w:hideMark/>
          </w:tcPr>
          <w:p w14:paraId="1D5AF3CA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33" w:type="pct"/>
            <w:shd w:val="clear" w:color="auto" w:fill="FFFFFF" w:themeFill="background1"/>
            <w:vAlign w:val="center"/>
            <w:hideMark/>
          </w:tcPr>
          <w:p w14:paraId="45476027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93" w:type="pct"/>
            <w:shd w:val="clear" w:color="auto" w:fill="FFFFFF" w:themeFill="background1"/>
            <w:vAlign w:val="center"/>
            <w:hideMark/>
          </w:tcPr>
          <w:p w14:paraId="5E4094DA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</w:tr>
      <w:tr w:rsidR="00C04811" w:rsidRPr="005170C9" w14:paraId="6458E2F7" w14:textId="77777777" w:rsidTr="004A4B40">
        <w:trPr>
          <w:trHeight w:val="630"/>
        </w:trPr>
        <w:tc>
          <w:tcPr>
            <w:tcW w:w="333" w:type="pct"/>
            <w:vMerge w:val="restart"/>
            <w:shd w:val="clear" w:color="auto" w:fill="FFFFFF" w:themeFill="background1"/>
            <w:vAlign w:val="center"/>
            <w:hideMark/>
          </w:tcPr>
          <w:p w14:paraId="5A44624A" w14:textId="77777777" w:rsidR="00C04811" w:rsidRPr="005170C9" w:rsidRDefault="00C04811" w:rsidP="009F779C">
            <w:pPr>
              <w:shd w:val="clear" w:color="auto" w:fill="FFFFFF"/>
              <w:jc w:val="center"/>
            </w:pPr>
            <w:r w:rsidRPr="005170C9">
              <w:t>1</w:t>
            </w:r>
          </w:p>
        </w:tc>
        <w:tc>
          <w:tcPr>
            <w:tcW w:w="1003" w:type="pct"/>
            <w:vMerge w:val="restart"/>
            <w:shd w:val="clear" w:color="auto" w:fill="FFFFFF" w:themeFill="background1"/>
            <w:vAlign w:val="center"/>
            <w:hideMark/>
          </w:tcPr>
          <w:p w14:paraId="0C7B8D6C" w14:textId="77777777" w:rsidR="00C04811" w:rsidRPr="005170C9" w:rsidRDefault="00C04811" w:rsidP="009F779C">
            <w:pPr>
              <w:shd w:val="clear" w:color="auto" w:fill="FFFFFF"/>
              <w:jc w:val="both"/>
            </w:pPr>
            <w:r w:rsidRPr="005170C9">
              <w:t>Khu vực chợ mới</w:t>
            </w:r>
          </w:p>
        </w:tc>
        <w:tc>
          <w:tcPr>
            <w:tcW w:w="1526" w:type="pct"/>
            <w:gridSpan w:val="2"/>
            <w:shd w:val="clear" w:color="auto" w:fill="FFFFFF" w:themeFill="background1"/>
            <w:vAlign w:val="center"/>
            <w:hideMark/>
          </w:tcPr>
          <w:p w14:paraId="7AED2838" w14:textId="77777777" w:rsidR="00C04811" w:rsidRPr="005170C9" w:rsidRDefault="00C04811" w:rsidP="009F779C">
            <w:pPr>
              <w:shd w:val="clear" w:color="auto" w:fill="FFFFFF"/>
              <w:jc w:val="both"/>
            </w:pPr>
            <w:r w:rsidRPr="005170C9">
              <w:t>Đường Nguyễn Thái Bình – Cầu Chợ Mới (dãy A)</w:t>
            </w:r>
          </w:p>
        </w:tc>
        <w:tc>
          <w:tcPr>
            <w:tcW w:w="334" w:type="pct"/>
            <w:shd w:val="clear" w:color="auto" w:fill="FFFFFF" w:themeFill="background1"/>
            <w:vAlign w:val="center"/>
            <w:hideMark/>
          </w:tcPr>
          <w:p w14:paraId="772CF130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250.000</w:t>
            </w:r>
          </w:p>
        </w:tc>
        <w:tc>
          <w:tcPr>
            <w:tcW w:w="334" w:type="pct"/>
            <w:shd w:val="clear" w:color="auto" w:fill="FFFFFF" w:themeFill="background1"/>
            <w:vAlign w:val="center"/>
            <w:hideMark/>
          </w:tcPr>
          <w:p w14:paraId="122DC097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250.000</w:t>
            </w:r>
          </w:p>
        </w:tc>
        <w:tc>
          <w:tcPr>
            <w:tcW w:w="382" w:type="pct"/>
            <w:shd w:val="clear" w:color="auto" w:fill="FFFFFF" w:themeFill="background1"/>
            <w:vAlign w:val="center"/>
            <w:hideMark/>
          </w:tcPr>
          <w:p w14:paraId="004227F7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250.000</w:t>
            </w:r>
          </w:p>
        </w:tc>
        <w:tc>
          <w:tcPr>
            <w:tcW w:w="362" w:type="pct"/>
            <w:shd w:val="clear" w:color="auto" w:fill="FFFFFF" w:themeFill="background1"/>
            <w:vAlign w:val="center"/>
            <w:hideMark/>
          </w:tcPr>
          <w:p w14:paraId="0503F0AC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33" w:type="pct"/>
            <w:shd w:val="clear" w:color="auto" w:fill="FFFFFF" w:themeFill="background1"/>
            <w:vAlign w:val="center"/>
            <w:hideMark/>
          </w:tcPr>
          <w:p w14:paraId="0334A3F9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93" w:type="pct"/>
            <w:shd w:val="clear" w:color="auto" w:fill="FFFFFF" w:themeFill="background1"/>
            <w:vAlign w:val="center"/>
            <w:hideMark/>
          </w:tcPr>
          <w:p w14:paraId="15832CC3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</w:tr>
      <w:tr w:rsidR="00C04811" w:rsidRPr="005170C9" w14:paraId="57413D33" w14:textId="77777777" w:rsidTr="004A4B40">
        <w:trPr>
          <w:trHeight w:val="630"/>
        </w:trPr>
        <w:tc>
          <w:tcPr>
            <w:tcW w:w="333" w:type="pct"/>
            <w:vMerge/>
            <w:shd w:val="clear" w:color="auto" w:fill="FFFFFF" w:themeFill="background1"/>
            <w:vAlign w:val="center"/>
            <w:hideMark/>
          </w:tcPr>
          <w:p w14:paraId="4107FB56" w14:textId="77777777" w:rsidR="00C04811" w:rsidRPr="005170C9" w:rsidRDefault="00C04811" w:rsidP="009F779C">
            <w:pPr>
              <w:shd w:val="clear" w:color="auto" w:fill="FFFFFF"/>
            </w:pPr>
          </w:p>
        </w:tc>
        <w:tc>
          <w:tcPr>
            <w:tcW w:w="1003" w:type="pct"/>
            <w:vMerge/>
            <w:shd w:val="clear" w:color="auto" w:fill="FFFFFF" w:themeFill="background1"/>
            <w:vAlign w:val="center"/>
            <w:hideMark/>
          </w:tcPr>
          <w:p w14:paraId="6A41DF31" w14:textId="77777777" w:rsidR="00C04811" w:rsidRPr="005170C9" w:rsidRDefault="00C04811" w:rsidP="009F779C">
            <w:pPr>
              <w:shd w:val="clear" w:color="auto" w:fill="FFFFFF"/>
            </w:pPr>
          </w:p>
        </w:tc>
        <w:tc>
          <w:tcPr>
            <w:tcW w:w="1526" w:type="pct"/>
            <w:gridSpan w:val="2"/>
            <w:shd w:val="clear" w:color="auto" w:fill="FFFFFF" w:themeFill="background1"/>
            <w:vAlign w:val="center"/>
            <w:hideMark/>
          </w:tcPr>
          <w:p w14:paraId="7C1C498B" w14:textId="77777777" w:rsidR="00C04811" w:rsidRPr="005170C9" w:rsidRDefault="00C04811" w:rsidP="009F779C">
            <w:pPr>
              <w:shd w:val="clear" w:color="auto" w:fill="FFFFFF"/>
              <w:jc w:val="both"/>
            </w:pPr>
            <w:r w:rsidRPr="005170C9">
              <w:t>Đường Nguyễn Thái Bình – Sông Cầu Tràm (dãy B)</w:t>
            </w:r>
          </w:p>
        </w:tc>
        <w:tc>
          <w:tcPr>
            <w:tcW w:w="334" w:type="pct"/>
            <w:shd w:val="clear" w:color="auto" w:fill="FFFFFF" w:themeFill="background1"/>
            <w:vAlign w:val="center"/>
            <w:hideMark/>
          </w:tcPr>
          <w:p w14:paraId="643E452B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250.000</w:t>
            </w:r>
          </w:p>
        </w:tc>
        <w:tc>
          <w:tcPr>
            <w:tcW w:w="334" w:type="pct"/>
            <w:shd w:val="clear" w:color="auto" w:fill="FFFFFF" w:themeFill="background1"/>
            <w:vAlign w:val="center"/>
            <w:hideMark/>
          </w:tcPr>
          <w:p w14:paraId="43F05D36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250.000</w:t>
            </w:r>
          </w:p>
        </w:tc>
        <w:tc>
          <w:tcPr>
            <w:tcW w:w="382" w:type="pct"/>
            <w:shd w:val="clear" w:color="auto" w:fill="FFFFFF" w:themeFill="background1"/>
            <w:vAlign w:val="center"/>
            <w:hideMark/>
          </w:tcPr>
          <w:p w14:paraId="7734AB3E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250.000</w:t>
            </w:r>
          </w:p>
        </w:tc>
        <w:tc>
          <w:tcPr>
            <w:tcW w:w="362" w:type="pct"/>
            <w:shd w:val="clear" w:color="auto" w:fill="FFFFFF" w:themeFill="background1"/>
            <w:vAlign w:val="center"/>
            <w:hideMark/>
          </w:tcPr>
          <w:p w14:paraId="3A9A666E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33" w:type="pct"/>
            <w:shd w:val="clear" w:color="auto" w:fill="FFFFFF" w:themeFill="background1"/>
            <w:vAlign w:val="center"/>
            <w:hideMark/>
          </w:tcPr>
          <w:p w14:paraId="50585C02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93" w:type="pct"/>
            <w:shd w:val="clear" w:color="auto" w:fill="FFFFFF" w:themeFill="background1"/>
            <w:vAlign w:val="center"/>
            <w:hideMark/>
          </w:tcPr>
          <w:p w14:paraId="68CE8E98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</w:tr>
      <w:tr w:rsidR="00C04811" w:rsidRPr="005170C9" w14:paraId="51104C6A" w14:textId="77777777" w:rsidTr="004A4B40">
        <w:trPr>
          <w:trHeight w:val="220"/>
        </w:trPr>
        <w:tc>
          <w:tcPr>
            <w:tcW w:w="333" w:type="pct"/>
            <w:vMerge/>
            <w:shd w:val="clear" w:color="auto" w:fill="FFFFFF" w:themeFill="background1"/>
            <w:vAlign w:val="center"/>
            <w:hideMark/>
          </w:tcPr>
          <w:p w14:paraId="7CD5C183" w14:textId="77777777" w:rsidR="00C04811" w:rsidRPr="005170C9" w:rsidRDefault="00C04811" w:rsidP="009F779C">
            <w:pPr>
              <w:shd w:val="clear" w:color="auto" w:fill="FFFFFF"/>
            </w:pPr>
          </w:p>
        </w:tc>
        <w:tc>
          <w:tcPr>
            <w:tcW w:w="1003" w:type="pct"/>
            <w:vMerge/>
            <w:shd w:val="clear" w:color="auto" w:fill="FFFFFF" w:themeFill="background1"/>
            <w:vAlign w:val="center"/>
            <w:hideMark/>
          </w:tcPr>
          <w:p w14:paraId="2F6DC5B0" w14:textId="77777777" w:rsidR="00C04811" w:rsidRPr="005170C9" w:rsidRDefault="00C04811" w:rsidP="009F779C">
            <w:pPr>
              <w:shd w:val="clear" w:color="auto" w:fill="FFFFFF"/>
            </w:pPr>
          </w:p>
        </w:tc>
        <w:tc>
          <w:tcPr>
            <w:tcW w:w="1526" w:type="pct"/>
            <w:gridSpan w:val="2"/>
            <w:shd w:val="clear" w:color="auto" w:fill="FFFFFF" w:themeFill="background1"/>
            <w:vAlign w:val="center"/>
            <w:hideMark/>
          </w:tcPr>
          <w:p w14:paraId="2145B799" w14:textId="77777777" w:rsidR="00C04811" w:rsidRPr="005170C9" w:rsidRDefault="00C04811" w:rsidP="009F779C">
            <w:pPr>
              <w:shd w:val="clear" w:color="auto" w:fill="FFFFFF"/>
              <w:jc w:val="both"/>
            </w:pPr>
            <w:r w:rsidRPr="005170C9">
              <w:t>Phần còn lại</w:t>
            </w:r>
          </w:p>
        </w:tc>
        <w:tc>
          <w:tcPr>
            <w:tcW w:w="334" w:type="pct"/>
            <w:shd w:val="clear" w:color="auto" w:fill="FFFFFF" w:themeFill="background1"/>
            <w:vAlign w:val="center"/>
            <w:hideMark/>
          </w:tcPr>
          <w:p w14:paraId="0AA12713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250.000</w:t>
            </w:r>
          </w:p>
        </w:tc>
        <w:tc>
          <w:tcPr>
            <w:tcW w:w="334" w:type="pct"/>
            <w:shd w:val="clear" w:color="auto" w:fill="FFFFFF" w:themeFill="background1"/>
            <w:vAlign w:val="center"/>
            <w:hideMark/>
          </w:tcPr>
          <w:p w14:paraId="6364CA1C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250.000</w:t>
            </w:r>
          </w:p>
        </w:tc>
        <w:tc>
          <w:tcPr>
            <w:tcW w:w="382" w:type="pct"/>
            <w:shd w:val="clear" w:color="auto" w:fill="FFFFFF" w:themeFill="background1"/>
            <w:vAlign w:val="center"/>
            <w:hideMark/>
          </w:tcPr>
          <w:p w14:paraId="2CAA7595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250.000</w:t>
            </w:r>
          </w:p>
        </w:tc>
        <w:tc>
          <w:tcPr>
            <w:tcW w:w="362" w:type="pct"/>
            <w:shd w:val="clear" w:color="auto" w:fill="FFFFFF" w:themeFill="background1"/>
            <w:vAlign w:val="center"/>
            <w:hideMark/>
          </w:tcPr>
          <w:p w14:paraId="226D8DB4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33" w:type="pct"/>
            <w:shd w:val="clear" w:color="auto" w:fill="FFFFFF" w:themeFill="background1"/>
            <w:vAlign w:val="center"/>
            <w:hideMark/>
          </w:tcPr>
          <w:p w14:paraId="5FE1EB2F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93" w:type="pct"/>
            <w:shd w:val="clear" w:color="auto" w:fill="FFFFFF" w:themeFill="background1"/>
            <w:vAlign w:val="center"/>
            <w:hideMark/>
          </w:tcPr>
          <w:p w14:paraId="79085E23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</w:tr>
      <w:tr w:rsidR="00C04811" w:rsidRPr="005170C9" w14:paraId="18386910" w14:textId="77777777" w:rsidTr="004A4B40">
        <w:trPr>
          <w:trHeight w:val="210"/>
        </w:trPr>
        <w:tc>
          <w:tcPr>
            <w:tcW w:w="333" w:type="pct"/>
            <w:vMerge w:val="restart"/>
            <w:shd w:val="clear" w:color="auto" w:fill="FFFFFF" w:themeFill="background1"/>
            <w:vAlign w:val="center"/>
            <w:hideMark/>
          </w:tcPr>
          <w:p w14:paraId="79506754" w14:textId="77777777" w:rsidR="00C04811" w:rsidRPr="005170C9" w:rsidRDefault="00C04811" w:rsidP="009F779C">
            <w:pPr>
              <w:shd w:val="clear" w:color="auto" w:fill="FFFFFF"/>
              <w:jc w:val="center"/>
            </w:pPr>
            <w:r w:rsidRPr="005170C9">
              <w:t>2</w:t>
            </w:r>
          </w:p>
        </w:tc>
        <w:tc>
          <w:tcPr>
            <w:tcW w:w="1003" w:type="pct"/>
            <w:vMerge w:val="restart"/>
            <w:shd w:val="clear" w:color="auto" w:fill="FFFFFF" w:themeFill="background1"/>
            <w:vAlign w:val="center"/>
            <w:hideMark/>
          </w:tcPr>
          <w:p w14:paraId="1C990624" w14:textId="77777777" w:rsidR="00C04811" w:rsidRPr="005601B0" w:rsidRDefault="00C04811" w:rsidP="009F779C">
            <w:pPr>
              <w:shd w:val="clear" w:color="auto" w:fill="FFFFFF"/>
              <w:jc w:val="both"/>
            </w:pPr>
            <w:r w:rsidRPr="005601B0">
              <w:t>Khu dân cư Việt Hóa</w:t>
            </w:r>
          </w:p>
        </w:tc>
        <w:tc>
          <w:tcPr>
            <w:tcW w:w="1526" w:type="pct"/>
            <w:gridSpan w:val="2"/>
            <w:shd w:val="clear" w:color="auto" w:fill="FFFFFF" w:themeFill="background1"/>
            <w:vAlign w:val="center"/>
            <w:hideMark/>
          </w:tcPr>
          <w:p w14:paraId="358D5A09" w14:textId="77777777" w:rsidR="00C04811" w:rsidRPr="005601B0" w:rsidRDefault="00C04811" w:rsidP="009F779C">
            <w:pPr>
              <w:shd w:val="clear" w:color="auto" w:fill="FFFFFF"/>
              <w:jc w:val="both"/>
            </w:pPr>
            <w:r w:rsidRPr="005601B0">
              <w:t>Các lô tiếp giáp QL50</w:t>
            </w:r>
          </w:p>
        </w:tc>
        <w:tc>
          <w:tcPr>
            <w:tcW w:w="334" w:type="pct"/>
            <w:shd w:val="clear" w:color="auto" w:fill="FFFFFF" w:themeFill="background1"/>
            <w:vAlign w:val="center"/>
            <w:hideMark/>
          </w:tcPr>
          <w:p w14:paraId="0AC3E5A3" w14:textId="77777777" w:rsidR="00C04811" w:rsidRPr="005601B0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601B0">
              <w:rPr>
                <w:sz w:val="22"/>
                <w:szCs w:val="22"/>
              </w:rPr>
              <w:t>250.000</w:t>
            </w:r>
          </w:p>
        </w:tc>
        <w:tc>
          <w:tcPr>
            <w:tcW w:w="334" w:type="pct"/>
            <w:shd w:val="clear" w:color="auto" w:fill="FFFFFF" w:themeFill="background1"/>
            <w:vAlign w:val="center"/>
            <w:hideMark/>
          </w:tcPr>
          <w:p w14:paraId="184D53F1" w14:textId="77777777" w:rsidR="00C04811" w:rsidRPr="005601B0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601B0">
              <w:rPr>
                <w:sz w:val="22"/>
                <w:szCs w:val="22"/>
              </w:rPr>
              <w:t>250.000</w:t>
            </w:r>
          </w:p>
        </w:tc>
        <w:tc>
          <w:tcPr>
            <w:tcW w:w="382" w:type="pct"/>
            <w:shd w:val="clear" w:color="auto" w:fill="FFFFFF" w:themeFill="background1"/>
            <w:vAlign w:val="center"/>
            <w:hideMark/>
          </w:tcPr>
          <w:p w14:paraId="699A0117" w14:textId="77777777" w:rsidR="00C04811" w:rsidRPr="005601B0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601B0">
              <w:rPr>
                <w:sz w:val="22"/>
                <w:szCs w:val="22"/>
              </w:rPr>
              <w:t>250.000</w:t>
            </w:r>
          </w:p>
        </w:tc>
        <w:tc>
          <w:tcPr>
            <w:tcW w:w="362" w:type="pct"/>
            <w:shd w:val="clear" w:color="auto" w:fill="FFFFFF" w:themeFill="background1"/>
            <w:vAlign w:val="center"/>
            <w:hideMark/>
          </w:tcPr>
          <w:p w14:paraId="5428C691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33" w:type="pct"/>
            <w:shd w:val="clear" w:color="auto" w:fill="FFFFFF" w:themeFill="background1"/>
            <w:vAlign w:val="center"/>
            <w:hideMark/>
          </w:tcPr>
          <w:p w14:paraId="3B568224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93" w:type="pct"/>
            <w:shd w:val="clear" w:color="auto" w:fill="FFFFFF" w:themeFill="background1"/>
            <w:vAlign w:val="center"/>
            <w:hideMark/>
          </w:tcPr>
          <w:p w14:paraId="00CB7447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</w:tr>
      <w:tr w:rsidR="00C04811" w:rsidRPr="005170C9" w14:paraId="7A787EE3" w14:textId="77777777" w:rsidTr="004A4B40">
        <w:trPr>
          <w:trHeight w:val="409"/>
        </w:trPr>
        <w:tc>
          <w:tcPr>
            <w:tcW w:w="333" w:type="pct"/>
            <w:vMerge/>
            <w:shd w:val="clear" w:color="auto" w:fill="FFFFFF" w:themeFill="background1"/>
            <w:vAlign w:val="center"/>
            <w:hideMark/>
          </w:tcPr>
          <w:p w14:paraId="4723572A" w14:textId="77777777" w:rsidR="00C04811" w:rsidRPr="005170C9" w:rsidRDefault="00C04811" w:rsidP="009F779C">
            <w:pPr>
              <w:shd w:val="clear" w:color="auto" w:fill="FFFFFF"/>
            </w:pPr>
          </w:p>
        </w:tc>
        <w:tc>
          <w:tcPr>
            <w:tcW w:w="1003" w:type="pct"/>
            <w:vMerge/>
            <w:shd w:val="clear" w:color="auto" w:fill="FFFFFF" w:themeFill="background1"/>
            <w:vAlign w:val="center"/>
            <w:hideMark/>
          </w:tcPr>
          <w:p w14:paraId="31D3CF1F" w14:textId="77777777" w:rsidR="00C04811" w:rsidRPr="005601B0" w:rsidRDefault="00C04811" w:rsidP="009F779C">
            <w:pPr>
              <w:shd w:val="clear" w:color="auto" w:fill="FFFFFF"/>
            </w:pPr>
          </w:p>
        </w:tc>
        <w:tc>
          <w:tcPr>
            <w:tcW w:w="1526" w:type="pct"/>
            <w:gridSpan w:val="2"/>
            <w:shd w:val="clear" w:color="auto" w:fill="FFFFFF" w:themeFill="background1"/>
            <w:vAlign w:val="center"/>
            <w:hideMark/>
          </w:tcPr>
          <w:p w14:paraId="25BDA6CA" w14:textId="77777777" w:rsidR="00C04811" w:rsidRPr="005601B0" w:rsidRDefault="00C04811" w:rsidP="009F779C">
            <w:pPr>
              <w:shd w:val="clear" w:color="auto" w:fill="FFFFFF"/>
              <w:jc w:val="both"/>
            </w:pPr>
            <w:r w:rsidRPr="005601B0">
              <w:t>Các lô còn lại</w:t>
            </w:r>
          </w:p>
        </w:tc>
        <w:tc>
          <w:tcPr>
            <w:tcW w:w="334" w:type="pct"/>
            <w:shd w:val="clear" w:color="auto" w:fill="FFFFFF" w:themeFill="background1"/>
            <w:vAlign w:val="center"/>
            <w:hideMark/>
          </w:tcPr>
          <w:p w14:paraId="77B454A4" w14:textId="77777777" w:rsidR="00C04811" w:rsidRPr="005601B0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601B0">
              <w:rPr>
                <w:sz w:val="22"/>
                <w:szCs w:val="22"/>
              </w:rPr>
              <w:t>250.000</w:t>
            </w:r>
          </w:p>
        </w:tc>
        <w:tc>
          <w:tcPr>
            <w:tcW w:w="334" w:type="pct"/>
            <w:shd w:val="clear" w:color="auto" w:fill="FFFFFF" w:themeFill="background1"/>
            <w:vAlign w:val="center"/>
            <w:hideMark/>
          </w:tcPr>
          <w:p w14:paraId="5C201FCC" w14:textId="77777777" w:rsidR="00C04811" w:rsidRPr="005601B0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601B0">
              <w:rPr>
                <w:sz w:val="22"/>
                <w:szCs w:val="22"/>
              </w:rPr>
              <w:t>250.000</w:t>
            </w:r>
          </w:p>
        </w:tc>
        <w:tc>
          <w:tcPr>
            <w:tcW w:w="382" w:type="pct"/>
            <w:shd w:val="clear" w:color="auto" w:fill="FFFFFF" w:themeFill="background1"/>
            <w:vAlign w:val="center"/>
            <w:hideMark/>
          </w:tcPr>
          <w:p w14:paraId="5770B7A4" w14:textId="77777777" w:rsidR="00C04811" w:rsidRPr="005601B0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601B0">
              <w:rPr>
                <w:sz w:val="22"/>
                <w:szCs w:val="22"/>
              </w:rPr>
              <w:t>250.000</w:t>
            </w:r>
          </w:p>
        </w:tc>
        <w:tc>
          <w:tcPr>
            <w:tcW w:w="362" w:type="pct"/>
            <w:shd w:val="clear" w:color="auto" w:fill="FFFFFF" w:themeFill="background1"/>
            <w:vAlign w:val="center"/>
            <w:hideMark/>
          </w:tcPr>
          <w:p w14:paraId="1A41E2F3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33" w:type="pct"/>
            <w:shd w:val="clear" w:color="auto" w:fill="FFFFFF" w:themeFill="background1"/>
            <w:vAlign w:val="center"/>
            <w:hideMark/>
          </w:tcPr>
          <w:p w14:paraId="6CAC4BFB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93" w:type="pct"/>
            <w:shd w:val="clear" w:color="auto" w:fill="FFFFFF" w:themeFill="background1"/>
            <w:vAlign w:val="center"/>
            <w:hideMark/>
          </w:tcPr>
          <w:p w14:paraId="28EBD5DE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</w:tr>
      <w:tr w:rsidR="00C04811" w:rsidRPr="005170C9" w14:paraId="4879EC93" w14:textId="77777777" w:rsidTr="004A4B40">
        <w:trPr>
          <w:trHeight w:val="315"/>
        </w:trPr>
        <w:tc>
          <w:tcPr>
            <w:tcW w:w="333" w:type="pct"/>
            <w:vMerge w:val="restart"/>
            <w:shd w:val="clear" w:color="auto" w:fill="FFFFFF" w:themeFill="background1"/>
            <w:vAlign w:val="center"/>
            <w:hideMark/>
          </w:tcPr>
          <w:p w14:paraId="7BA8B11D" w14:textId="77777777" w:rsidR="00C04811" w:rsidRPr="005170C9" w:rsidRDefault="00C04811" w:rsidP="009F779C">
            <w:pPr>
              <w:shd w:val="clear" w:color="auto" w:fill="FFFFFF"/>
              <w:jc w:val="center"/>
            </w:pPr>
            <w:r w:rsidRPr="005170C9">
              <w:t>3</w:t>
            </w:r>
          </w:p>
        </w:tc>
        <w:tc>
          <w:tcPr>
            <w:tcW w:w="1003" w:type="pct"/>
            <w:vMerge w:val="restart"/>
            <w:shd w:val="clear" w:color="auto" w:fill="FFFFFF" w:themeFill="background1"/>
            <w:vAlign w:val="center"/>
            <w:hideMark/>
          </w:tcPr>
          <w:p w14:paraId="119FA00C" w14:textId="77777777" w:rsidR="00C04811" w:rsidRPr="005601B0" w:rsidRDefault="00C04811" w:rsidP="009F779C">
            <w:pPr>
              <w:shd w:val="clear" w:color="auto" w:fill="FFFFFF"/>
              <w:jc w:val="both"/>
            </w:pPr>
            <w:r w:rsidRPr="005601B0">
              <w:t>Khu dân cư – tái định cư Mỹ Dinh -Trường Bình</w:t>
            </w:r>
          </w:p>
        </w:tc>
        <w:tc>
          <w:tcPr>
            <w:tcW w:w="1526" w:type="pct"/>
            <w:gridSpan w:val="2"/>
            <w:shd w:val="clear" w:color="auto" w:fill="FFFFFF" w:themeFill="background1"/>
            <w:vAlign w:val="center"/>
            <w:hideMark/>
          </w:tcPr>
          <w:p w14:paraId="33CB9F3D" w14:textId="77777777" w:rsidR="00C04811" w:rsidRPr="005601B0" w:rsidRDefault="00C04811" w:rsidP="009F779C">
            <w:pPr>
              <w:shd w:val="clear" w:color="auto" w:fill="FFFFFF"/>
              <w:jc w:val="both"/>
            </w:pPr>
            <w:r w:rsidRPr="005601B0">
              <w:t>Các lô tiếp giáp đường Nguyễn Thị Bẹ</w:t>
            </w:r>
          </w:p>
        </w:tc>
        <w:tc>
          <w:tcPr>
            <w:tcW w:w="334" w:type="pct"/>
            <w:shd w:val="clear" w:color="auto" w:fill="FFFFFF" w:themeFill="background1"/>
            <w:vAlign w:val="center"/>
            <w:hideMark/>
          </w:tcPr>
          <w:p w14:paraId="25A8A773" w14:textId="77777777" w:rsidR="00C04811" w:rsidRPr="005601B0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601B0">
              <w:rPr>
                <w:sz w:val="22"/>
                <w:szCs w:val="22"/>
              </w:rPr>
              <w:t>250.000</w:t>
            </w:r>
          </w:p>
        </w:tc>
        <w:tc>
          <w:tcPr>
            <w:tcW w:w="334" w:type="pct"/>
            <w:shd w:val="clear" w:color="auto" w:fill="FFFFFF" w:themeFill="background1"/>
            <w:noWrap/>
            <w:vAlign w:val="center"/>
            <w:hideMark/>
          </w:tcPr>
          <w:p w14:paraId="522CBAC5" w14:textId="77777777" w:rsidR="00C04811" w:rsidRPr="005601B0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601B0">
              <w:rPr>
                <w:sz w:val="22"/>
                <w:szCs w:val="22"/>
              </w:rPr>
              <w:t>250.000</w:t>
            </w:r>
          </w:p>
        </w:tc>
        <w:tc>
          <w:tcPr>
            <w:tcW w:w="382" w:type="pct"/>
            <w:shd w:val="clear" w:color="auto" w:fill="FFFFFF" w:themeFill="background1"/>
            <w:vAlign w:val="center"/>
            <w:hideMark/>
          </w:tcPr>
          <w:p w14:paraId="19060929" w14:textId="77777777" w:rsidR="00C04811" w:rsidRPr="005601B0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601B0">
              <w:rPr>
                <w:sz w:val="22"/>
                <w:szCs w:val="22"/>
              </w:rPr>
              <w:t>250.000</w:t>
            </w:r>
          </w:p>
        </w:tc>
        <w:tc>
          <w:tcPr>
            <w:tcW w:w="362" w:type="pct"/>
            <w:shd w:val="clear" w:color="auto" w:fill="FFFFFF" w:themeFill="background1"/>
            <w:vAlign w:val="center"/>
          </w:tcPr>
          <w:p w14:paraId="179A2B76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</w:p>
        </w:tc>
        <w:tc>
          <w:tcPr>
            <w:tcW w:w="333" w:type="pct"/>
            <w:shd w:val="clear" w:color="auto" w:fill="FFFFFF" w:themeFill="background1"/>
            <w:vAlign w:val="center"/>
          </w:tcPr>
          <w:p w14:paraId="1081FEE0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</w:p>
        </w:tc>
        <w:tc>
          <w:tcPr>
            <w:tcW w:w="393" w:type="pct"/>
            <w:shd w:val="clear" w:color="auto" w:fill="FFFFFF" w:themeFill="background1"/>
            <w:vAlign w:val="center"/>
          </w:tcPr>
          <w:p w14:paraId="661B82E8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</w:p>
        </w:tc>
      </w:tr>
      <w:tr w:rsidR="00C04811" w:rsidRPr="005170C9" w14:paraId="763590FD" w14:textId="77777777" w:rsidTr="004A4B40">
        <w:trPr>
          <w:trHeight w:val="315"/>
        </w:trPr>
        <w:tc>
          <w:tcPr>
            <w:tcW w:w="333" w:type="pct"/>
            <w:vMerge/>
            <w:shd w:val="clear" w:color="auto" w:fill="FFFFFF" w:themeFill="background1"/>
            <w:vAlign w:val="center"/>
            <w:hideMark/>
          </w:tcPr>
          <w:p w14:paraId="0875ABA2" w14:textId="77777777" w:rsidR="00C04811" w:rsidRPr="005170C9" w:rsidRDefault="00C04811" w:rsidP="009F779C">
            <w:pPr>
              <w:shd w:val="clear" w:color="auto" w:fill="FFFFFF"/>
            </w:pPr>
          </w:p>
        </w:tc>
        <w:tc>
          <w:tcPr>
            <w:tcW w:w="1003" w:type="pct"/>
            <w:vMerge/>
            <w:shd w:val="clear" w:color="auto" w:fill="FFFFFF" w:themeFill="background1"/>
            <w:vAlign w:val="center"/>
            <w:hideMark/>
          </w:tcPr>
          <w:p w14:paraId="25460C5E" w14:textId="77777777" w:rsidR="00C04811" w:rsidRPr="005601B0" w:rsidRDefault="00C04811" w:rsidP="009F779C">
            <w:pPr>
              <w:shd w:val="clear" w:color="auto" w:fill="FFFFFF"/>
            </w:pPr>
          </w:p>
        </w:tc>
        <w:tc>
          <w:tcPr>
            <w:tcW w:w="1526" w:type="pct"/>
            <w:gridSpan w:val="2"/>
            <w:shd w:val="clear" w:color="auto" w:fill="FFFFFF" w:themeFill="background1"/>
            <w:vAlign w:val="center"/>
            <w:hideMark/>
          </w:tcPr>
          <w:p w14:paraId="0B553390" w14:textId="77777777" w:rsidR="00C04811" w:rsidRPr="005601B0" w:rsidRDefault="00C04811" w:rsidP="009F779C">
            <w:pPr>
              <w:shd w:val="clear" w:color="auto" w:fill="FFFFFF"/>
              <w:jc w:val="both"/>
            </w:pPr>
            <w:r w:rsidRPr="005601B0">
              <w:t>Các lô còn lại</w:t>
            </w:r>
          </w:p>
        </w:tc>
        <w:tc>
          <w:tcPr>
            <w:tcW w:w="334" w:type="pct"/>
            <w:shd w:val="clear" w:color="auto" w:fill="FFFFFF" w:themeFill="background1"/>
            <w:vAlign w:val="center"/>
            <w:hideMark/>
          </w:tcPr>
          <w:p w14:paraId="5EA7E4BE" w14:textId="77777777" w:rsidR="00C04811" w:rsidRPr="005601B0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601B0">
              <w:rPr>
                <w:sz w:val="22"/>
                <w:szCs w:val="22"/>
              </w:rPr>
              <w:t>250.000</w:t>
            </w:r>
          </w:p>
        </w:tc>
        <w:tc>
          <w:tcPr>
            <w:tcW w:w="334" w:type="pct"/>
            <w:shd w:val="clear" w:color="auto" w:fill="FFFFFF" w:themeFill="background1"/>
            <w:noWrap/>
            <w:vAlign w:val="center"/>
            <w:hideMark/>
          </w:tcPr>
          <w:p w14:paraId="69FF2729" w14:textId="77777777" w:rsidR="00C04811" w:rsidRPr="005601B0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601B0">
              <w:rPr>
                <w:sz w:val="22"/>
                <w:szCs w:val="22"/>
              </w:rPr>
              <w:t>250.000</w:t>
            </w:r>
          </w:p>
        </w:tc>
        <w:tc>
          <w:tcPr>
            <w:tcW w:w="382" w:type="pct"/>
            <w:shd w:val="clear" w:color="auto" w:fill="FFFFFF" w:themeFill="background1"/>
            <w:vAlign w:val="center"/>
            <w:hideMark/>
          </w:tcPr>
          <w:p w14:paraId="7C8E3D70" w14:textId="77777777" w:rsidR="00C04811" w:rsidRPr="005601B0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601B0">
              <w:rPr>
                <w:sz w:val="22"/>
                <w:szCs w:val="22"/>
              </w:rPr>
              <w:t>250.000</w:t>
            </w:r>
          </w:p>
        </w:tc>
        <w:tc>
          <w:tcPr>
            <w:tcW w:w="362" w:type="pct"/>
            <w:shd w:val="clear" w:color="auto" w:fill="FFFFFF" w:themeFill="background1"/>
            <w:vAlign w:val="center"/>
          </w:tcPr>
          <w:p w14:paraId="77D7E0F4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</w:p>
        </w:tc>
        <w:tc>
          <w:tcPr>
            <w:tcW w:w="333" w:type="pct"/>
            <w:shd w:val="clear" w:color="auto" w:fill="FFFFFF" w:themeFill="background1"/>
            <w:vAlign w:val="center"/>
          </w:tcPr>
          <w:p w14:paraId="2FDDE6CE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</w:p>
        </w:tc>
        <w:tc>
          <w:tcPr>
            <w:tcW w:w="393" w:type="pct"/>
            <w:shd w:val="clear" w:color="auto" w:fill="FFFFFF" w:themeFill="background1"/>
            <w:vAlign w:val="center"/>
          </w:tcPr>
          <w:p w14:paraId="6EEC318B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</w:p>
        </w:tc>
      </w:tr>
      <w:tr w:rsidR="00C04811" w:rsidRPr="005170C9" w14:paraId="2F16D000" w14:textId="77777777" w:rsidTr="004A4B40">
        <w:trPr>
          <w:trHeight w:val="315"/>
        </w:trPr>
        <w:tc>
          <w:tcPr>
            <w:tcW w:w="333" w:type="pct"/>
            <w:shd w:val="clear" w:color="auto" w:fill="FFFFFF" w:themeFill="background1"/>
            <w:noWrap/>
            <w:vAlign w:val="center"/>
            <w:hideMark/>
          </w:tcPr>
          <w:p w14:paraId="00081E8B" w14:textId="77777777" w:rsidR="00C04811" w:rsidRPr="005170C9" w:rsidRDefault="00C04811" w:rsidP="009F779C">
            <w:pPr>
              <w:shd w:val="clear" w:color="auto" w:fill="FFFFFF"/>
              <w:jc w:val="center"/>
            </w:pPr>
            <w:r w:rsidRPr="005170C9">
              <w:t>4</w:t>
            </w:r>
          </w:p>
        </w:tc>
        <w:tc>
          <w:tcPr>
            <w:tcW w:w="1003" w:type="pct"/>
            <w:shd w:val="clear" w:color="auto" w:fill="FFFFFF" w:themeFill="background1"/>
            <w:vAlign w:val="center"/>
            <w:hideMark/>
          </w:tcPr>
          <w:p w14:paraId="52886BDF" w14:textId="77777777" w:rsidR="00C04811" w:rsidRPr="005601B0" w:rsidRDefault="00C04811" w:rsidP="009F779C">
            <w:pPr>
              <w:shd w:val="clear" w:color="auto" w:fill="FFFFFF"/>
              <w:jc w:val="both"/>
            </w:pPr>
            <w:r w:rsidRPr="005601B0">
              <w:t>Khu tái định cư Tân Kim</w:t>
            </w:r>
          </w:p>
        </w:tc>
        <w:tc>
          <w:tcPr>
            <w:tcW w:w="1526" w:type="pct"/>
            <w:gridSpan w:val="2"/>
            <w:shd w:val="clear" w:color="auto" w:fill="FFFFFF" w:themeFill="background1"/>
            <w:vAlign w:val="center"/>
            <w:hideMark/>
          </w:tcPr>
          <w:p w14:paraId="569F3EC0" w14:textId="77777777" w:rsidR="00C04811" w:rsidRPr="005601B0" w:rsidRDefault="00C04811" w:rsidP="009F779C">
            <w:pPr>
              <w:shd w:val="clear" w:color="auto" w:fill="FFFFFF"/>
              <w:jc w:val="both"/>
            </w:pPr>
            <w:r w:rsidRPr="005601B0">
              <w:t> </w:t>
            </w:r>
          </w:p>
        </w:tc>
        <w:tc>
          <w:tcPr>
            <w:tcW w:w="334" w:type="pct"/>
            <w:shd w:val="clear" w:color="auto" w:fill="FFFFFF" w:themeFill="background1"/>
            <w:vAlign w:val="center"/>
            <w:hideMark/>
          </w:tcPr>
          <w:p w14:paraId="36373314" w14:textId="77777777" w:rsidR="00C04811" w:rsidRPr="005601B0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601B0">
              <w:rPr>
                <w:sz w:val="22"/>
                <w:szCs w:val="22"/>
              </w:rPr>
              <w:t>250.000</w:t>
            </w:r>
          </w:p>
        </w:tc>
        <w:tc>
          <w:tcPr>
            <w:tcW w:w="334" w:type="pct"/>
            <w:shd w:val="clear" w:color="auto" w:fill="FFFFFF" w:themeFill="background1"/>
            <w:noWrap/>
            <w:vAlign w:val="center"/>
            <w:hideMark/>
          </w:tcPr>
          <w:p w14:paraId="7EAF4C3F" w14:textId="77777777" w:rsidR="00C04811" w:rsidRPr="005601B0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601B0">
              <w:rPr>
                <w:sz w:val="22"/>
                <w:szCs w:val="22"/>
              </w:rPr>
              <w:t>250.000</w:t>
            </w:r>
          </w:p>
        </w:tc>
        <w:tc>
          <w:tcPr>
            <w:tcW w:w="382" w:type="pct"/>
            <w:shd w:val="clear" w:color="auto" w:fill="FFFFFF" w:themeFill="background1"/>
            <w:vAlign w:val="center"/>
            <w:hideMark/>
          </w:tcPr>
          <w:p w14:paraId="260CFFC1" w14:textId="77777777" w:rsidR="00C04811" w:rsidRPr="005601B0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601B0">
              <w:rPr>
                <w:sz w:val="22"/>
                <w:szCs w:val="22"/>
              </w:rPr>
              <w:t>250.000</w:t>
            </w:r>
          </w:p>
        </w:tc>
        <w:tc>
          <w:tcPr>
            <w:tcW w:w="362" w:type="pct"/>
            <w:shd w:val="clear" w:color="auto" w:fill="FFFFFF" w:themeFill="background1"/>
            <w:vAlign w:val="center"/>
          </w:tcPr>
          <w:p w14:paraId="5BBC541F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</w:p>
        </w:tc>
        <w:tc>
          <w:tcPr>
            <w:tcW w:w="333" w:type="pct"/>
            <w:shd w:val="clear" w:color="auto" w:fill="FFFFFF" w:themeFill="background1"/>
            <w:vAlign w:val="center"/>
          </w:tcPr>
          <w:p w14:paraId="62F40E43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</w:p>
        </w:tc>
        <w:tc>
          <w:tcPr>
            <w:tcW w:w="393" w:type="pct"/>
            <w:shd w:val="clear" w:color="auto" w:fill="FFFFFF" w:themeFill="background1"/>
            <w:vAlign w:val="center"/>
          </w:tcPr>
          <w:p w14:paraId="47D41AD9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</w:p>
        </w:tc>
      </w:tr>
      <w:tr w:rsidR="00C04811" w:rsidRPr="005170C9" w14:paraId="3CAD4E17" w14:textId="77777777" w:rsidTr="004A4B40">
        <w:trPr>
          <w:trHeight w:val="595"/>
        </w:trPr>
        <w:tc>
          <w:tcPr>
            <w:tcW w:w="333" w:type="pct"/>
            <w:shd w:val="clear" w:color="auto" w:fill="FFFFFF" w:themeFill="background1"/>
            <w:noWrap/>
            <w:vAlign w:val="center"/>
            <w:hideMark/>
          </w:tcPr>
          <w:p w14:paraId="19364953" w14:textId="77777777" w:rsidR="00C04811" w:rsidRPr="005170C9" w:rsidRDefault="00C04811" w:rsidP="009F779C">
            <w:pPr>
              <w:shd w:val="clear" w:color="auto" w:fill="FFFFFF"/>
              <w:jc w:val="center"/>
            </w:pPr>
            <w:r w:rsidRPr="005170C9">
              <w:t>5</w:t>
            </w:r>
          </w:p>
        </w:tc>
        <w:tc>
          <w:tcPr>
            <w:tcW w:w="1003" w:type="pct"/>
            <w:shd w:val="clear" w:color="auto" w:fill="FFFFFF" w:themeFill="background1"/>
            <w:vAlign w:val="center"/>
            <w:hideMark/>
          </w:tcPr>
          <w:p w14:paraId="52A7A6E7" w14:textId="77777777" w:rsidR="00C04811" w:rsidRPr="005601B0" w:rsidRDefault="00C04811" w:rsidP="009F779C">
            <w:pPr>
              <w:shd w:val="clear" w:color="auto" w:fill="FFFFFF"/>
              <w:jc w:val="both"/>
            </w:pPr>
            <w:r w:rsidRPr="005601B0">
              <w:t>Khu tái định cư Tân Kim (mở rộng)</w:t>
            </w:r>
          </w:p>
        </w:tc>
        <w:tc>
          <w:tcPr>
            <w:tcW w:w="1526" w:type="pct"/>
            <w:gridSpan w:val="2"/>
            <w:shd w:val="clear" w:color="auto" w:fill="FFFFFF" w:themeFill="background1"/>
            <w:vAlign w:val="center"/>
            <w:hideMark/>
          </w:tcPr>
          <w:p w14:paraId="04BADD23" w14:textId="77777777" w:rsidR="00C04811" w:rsidRPr="005601B0" w:rsidRDefault="00C04811" w:rsidP="009F779C">
            <w:pPr>
              <w:shd w:val="clear" w:color="auto" w:fill="FFFFFF"/>
              <w:jc w:val="both"/>
            </w:pPr>
            <w:r w:rsidRPr="005601B0">
              <w:t> </w:t>
            </w:r>
          </w:p>
        </w:tc>
        <w:tc>
          <w:tcPr>
            <w:tcW w:w="334" w:type="pct"/>
            <w:shd w:val="clear" w:color="auto" w:fill="FFFFFF" w:themeFill="background1"/>
            <w:vAlign w:val="center"/>
            <w:hideMark/>
          </w:tcPr>
          <w:p w14:paraId="0FC24CCD" w14:textId="77777777" w:rsidR="00C04811" w:rsidRPr="005601B0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601B0">
              <w:rPr>
                <w:sz w:val="22"/>
                <w:szCs w:val="22"/>
              </w:rPr>
              <w:t>250.000</w:t>
            </w:r>
          </w:p>
        </w:tc>
        <w:tc>
          <w:tcPr>
            <w:tcW w:w="334" w:type="pct"/>
            <w:shd w:val="clear" w:color="auto" w:fill="FFFFFF" w:themeFill="background1"/>
            <w:noWrap/>
            <w:vAlign w:val="center"/>
            <w:hideMark/>
          </w:tcPr>
          <w:p w14:paraId="2C091A15" w14:textId="77777777" w:rsidR="00C04811" w:rsidRPr="005601B0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601B0">
              <w:rPr>
                <w:sz w:val="22"/>
                <w:szCs w:val="22"/>
              </w:rPr>
              <w:t>250.000</w:t>
            </w:r>
          </w:p>
        </w:tc>
        <w:tc>
          <w:tcPr>
            <w:tcW w:w="382" w:type="pct"/>
            <w:shd w:val="clear" w:color="auto" w:fill="FFFFFF" w:themeFill="background1"/>
            <w:vAlign w:val="center"/>
            <w:hideMark/>
          </w:tcPr>
          <w:p w14:paraId="743A67A6" w14:textId="77777777" w:rsidR="00C04811" w:rsidRPr="005601B0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601B0">
              <w:rPr>
                <w:sz w:val="22"/>
                <w:szCs w:val="22"/>
              </w:rPr>
              <w:t>250.000</w:t>
            </w:r>
          </w:p>
        </w:tc>
        <w:tc>
          <w:tcPr>
            <w:tcW w:w="362" w:type="pct"/>
            <w:shd w:val="clear" w:color="auto" w:fill="FFFFFF" w:themeFill="background1"/>
            <w:vAlign w:val="center"/>
          </w:tcPr>
          <w:p w14:paraId="7FA74B34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</w:p>
        </w:tc>
        <w:tc>
          <w:tcPr>
            <w:tcW w:w="333" w:type="pct"/>
            <w:shd w:val="clear" w:color="auto" w:fill="FFFFFF" w:themeFill="background1"/>
            <w:vAlign w:val="center"/>
          </w:tcPr>
          <w:p w14:paraId="4FFD0C7D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</w:p>
        </w:tc>
        <w:tc>
          <w:tcPr>
            <w:tcW w:w="393" w:type="pct"/>
            <w:shd w:val="clear" w:color="auto" w:fill="FFFFFF" w:themeFill="background1"/>
            <w:vAlign w:val="center"/>
          </w:tcPr>
          <w:p w14:paraId="39D50854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</w:p>
        </w:tc>
      </w:tr>
      <w:tr w:rsidR="00C04811" w:rsidRPr="005170C9" w14:paraId="416EB136" w14:textId="77777777" w:rsidTr="004A4B40">
        <w:trPr>
          <w:trHeight w:val="315"/>
        </w:trPr>
        <w:tc>
          <w:tcPr>
            <w:tcW w:w="333" w:type="pct"/>
            <w:shd w:val="clear" w:color="auto" w:fill="FFFFFF" w:themeFill="background1"/>
            <w:noWrap/>
            <w:vAlign w:val="center"/>
            <w:hideMark/>
          </w:tcPr>
          <w:p w14:paraId="5F999E72" w14:textId="77777777" w:rsidR="00C04811" w:rsidRPr="005170C9" w:rsidRDefault="00C04811" w:rsidP="009F779C">
            <w:pPr>
              <w:shd w:val="clear" w:color="auto" w:fill="FFFFFF"/>
              <w:jc w:val="center"/>
            </w:pPr>
            <w:r w:rsidRPr="005170C9">
              <w:t>6</w:t>
            </w:r>
          </w:p>
        </w:tc>
        <w:tc>
          <w:tcPr>
            <w:tcW w:w="1003" w:type="pct"/>
            <w:shd w:val="clear" w:color="auto" w:fill="FFFFFF" w:themeFill="background1"/>
            <w:vAlign w:val="center"/>
            <w:hideMark/>
          </w:tcPr>
          <w:p w14:paraId="2360704E" w14:textId="77777777" w:rsidR="00C04811" w:rsidRPr="005601B0" w:rsidRDefault="00C04811" w:rsidP="009F779C">
            <w:pPr>
              <w:shd w:val="clear" w:color="auto" w:fill="FFFFFF"/>
              <w:jc w:val="both"/>
            </w:pPr>
            <w:r w:rsidRPr="005601B0">
              <w:t xml:space="preserve">Khu tái định cư Tân Phước </w:t>
            </w:r>
          </w:p>
        </w:tc>
        <w:tc>
          <w:tcPr>
            <w:tcW w:w="1526" w:type="pct"/>
            <w:gridSpan w:val="2"/>
            <w:shd w:val="clear" w:color="auto" w:fill="FFFFFF" w:themeFill="background1"/>
            <w:vAlign w:val="center"/>
            <w:hideMark/>
          </w:tcPr>
          <w:p w14:paraId="45C12199" w14:textId="77777777" w:rsidR="00C04811" w:rsidRPr="005601B0" w:rsidRDefault="00C04811" w:rsidP="009F779C">
            <w:pPr>
              <w:shd w:val="clear" w:color="auto" w:fill="FFFFFF"/>
            </w:pPr>
            <w:r w:rsidRPr="005601B0">
              <w:t> </w:t>
            </w:r>
          </w:p>
        </w:tc>
        <w:tc>
          <w:tcPr>
            <w:tcW w:w="334" w:type="pct"/>
            <w:shd w:val="clear" w:color="auto" w:fill="FFFFFF" w:themeFill="background1"/>
            <w:vAlign w:val="center"/>
            <w:hideMark/>
          </w:tcPr>
          <w:p w14:paraId="1D32CC71" w14:textId="77777777" w:rsidR="00C04811" w:rsidRPr="005601B0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601B0">
              <w:rPr>
                <w:sz w:val="22"/>
                <w:szCs w:val="22"/>
              </w:rPr>
              <w:t>250.000</w:t>
            </w:r>
          </w:p>
        </w:tc>
        <w:tc>
          <w:tcPr>
            <w:tcW w:w="334" w:type="pct"/>
            <w:shd w:val="clear" w:color="auto" w:fill="FFFFFF" w:themeFill="background1"/>
            <w:noWrap/>
            <w:vAlign w:val="center"/>
            <w:hideMark/>
          </w:tcPr>
          <w:p w14:paraId="40D9C712" w14:textId="77777777" w:rsidR="00C04811" w:rsidRPr="005601B0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601B0">
              <w:rPr>
                <w:sz w:val="22"/>
                <w:szCs w:val="22"/>
              </w:rPr>
              <w:t>250.000</w:t>
            </w:r>
          </w:p>
        </w:tc>
        <w:tc>
          <w:tcPr>
            <w:tcW w:w="382" w:type="pct"/>
            <w:shd w:val="clear" w:color="auto" w:fill="FFFFFF" w:themeFill="background1"/>
            <w:vAlign w:val="center"/>
            <w:hideMark/>
          </w:tcPr>
          <w:p w14:paraId="7DB6C3F8" w14:textId="77777777" w:rsidR="00C04811" w:rsidRPr="005601B0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601B0">
              <w:rPr>
                <w:sz w:val="22"/>
                <w:szCs w:val="22"/>
              </w:rPr>
              <w:t>250.000</w:t>
            </w:r>
          </w:p>
        </w:tc>
        <w:tc>
          <w:tcPr>
            <w:tcW w:w="362" w:type="pct"/>
            <w:shd w:val="clear" w:color="auto" w:fill="FFFFFF" w:themeFill="background1"/>
            <w:vAlign w:val="center"/>
          </w:tcPr>
          <w:p w14:paraId="6788F767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</w:p>
        </w:tc>
        <w:tc>
          <w:tcPr>
            <w:tcW w:w="333" w:type="pct"/>
            <w:shd w:val="clear" w:color="auto" w:fill="FFFFFF" w:themeFill="background1"/>
            <w:vAlign w:val="center"/>
          </w:tcPr>
          <w:p w14:paraId="0C88236E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</w:p>
        </w:tc>
        <w:tc>
          <w:tcPr>
            <w:tcW w:w="393" w:type="pct"/>
            <w:shd w:val="clear" w:color="auto" w:fill="FFFFFF" w:themeFill="background1"/>
            <w:vAlign w:val="center"/>
          </w:tcPr>
          <w:p w14:paraId="5DC3F3D9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</w:p>
        </w:tc>
      </w:tr>
      <w:tr w:rsidR="00C04811" w:rsidRPr="005170C9" w14:paraId="214B0D55" w14:textId="77777777" w:rsidTr="004A4B40">
        <w:trPr>
          <w:trHeight w:val="315"/>
        </w:trPr>
        <w:tc>
          <w:tcPr>
            <w:tcW w:w="333" w:type="pct"/>
            <w:shd w:val="clear" w:color="auto" w:fill="FFFFFF" w:themeFill="background1"/>
            <w:noWrap/>
            <w:vAlign w:val="center"/>
            <w:hideMark/>
          </w:tcPr>
          <w:p w14:paraId="4E91353D" w14:textId="77777777" w:rsidR="00C04811" w:rsidRPr="005170C9" w:rsidRDefault="00C04811" w:rsidP="009F779C">
            <w:pPr>
              <w:shd w:val="clear" w:color="auto" w:fill="FFFFFF"/>
              <w:jc w:val="center"/>
            </w:pPr>
            <w:r w:rsidRPr="005170C9">
              <w:t>7</w:t>
            </w:r>
          </w:p>
        </w:tc>
        <w:tc>
          <w:tcPr>
            <w:tcW w:w="1003" w:type="pct"/>
            <w:shd w:val="clear" w:color="auto" w:fill="FFFFFF" w:themeFill="background1"/>
            <w:vAlign w:val="center"/>
            <w:hideMark/>
          </w:tcPr>
          <w:p w14:paraId="33B45015" w14:textId="77777777" w:rsidR="00C04811" w:rsidRPr="005601B0" w:rsidRDefault="00C04811" w:rsidP="009F779C">
            <w:pPr>
              <w:shd w:val="clear" w:color="auto" w:fill="FFFFFF"/>
              <w:jc w:val="both"/>
            </w:pPr>
            <w:r w:rsidRPr="005601B0">
              <w:t>Khu dân cư Long Hậu</w:t>
            </w:r>
          </w:p>
        </w:tc>
        <w:tc>
          <w:tcPr>
            <w:tcW w:w="1526" w:type="pct"/>
            <w:gridSpan w:val="2"/>
            <w:shd w:val="clear" w:color="auto" w:fill="FFFFFF" w:themeFill="background1"/>
            <w:vAlign w:val="center"/>
            <w:hideMark/>
          </w:tcPr>
          <w:p w14:paraId="27711730" w14:textId="77777777" w:rsidR="00C04811" w:rsidRPr="005601B0" w:rsidRDefault="00C04811" w:rsidP="009F779C">
            <w:pPr>
              <w:shd w:val="clear" w:color="auto" w:fill="FFFFFF"/>
            </w:pPr>
            <w:r w:rsidRPr="005601B0">
              <w:t> </w:t>
            </w:r>
          </w:p>
        </w:tc>
        <w:tc>
          <w:tcPr>
            <w:tcW w:w="334" w:type="pct"/>
            <w:shd w:val="clear" w:color="auto" w:fill="FFFFFF" w:themeFill="background1"/>
            <w:vAlign w:val="center"/>
            <w:hideMark/>
          </w:tcPr>
          <w:p w14:paraId="389352F2" w14:textId="77777777" w:rsidR="00C04811" w:rsidRPr="005601B0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601B0">
              <w:rPr>
                <w:sz w:val="22"/>
                <w:szCs w:val="22"/>
              </w:rPr>
              <w:t> </w:t>
            </w:r>
          </w:p>
        </w:tc>
        <w:tc>
          <w:tcPr>
            <w:tcW w:w="334" w:type="pct"/>
            <w:shd w:val="clear" w:color="auto" w:fill="FFFFFF" w:themeFill="background1"/>
            <w:noWrap/>
            <w:vAlign w:val="bottom"/>
            <w:hideMark/>
          </w:tcPr>
          <w:p w14:paraId="06E1E4D6" w14:textId="77777777" w:rsidR="00C04811" w:rsidRPr="005601B0" w:rsidRDefault="00C04811" w:rsidP="009F779C">
            <w:pPr>
              <w:shd w:val="clear" w:color="auto" w:fill="FFFFFF"/>
              <w:rPr>
                <w:sz w:val="22"/>
                <w:szCs w:val="22"/>
              </w:rPr>
            </w:pPr>
            <w:r w:rsidRPr="005601B0">
              <w:rPr>
                <w:sz w:val="22"/>
                <w:szCs w:val="22"/>
              </w:rPr>
              <w:t> </w:t>
            </w:r>
          </w:p>
        </w:tc>
        <w:tc>
          <w:tcPr>
            <w:tcW w:w="382" w:type="pct"/>
            <w:shd w:val="clear" w:color="auto" w:fill="FFFFFF" w:themeFill="background1"/>
            <w:vAlign w:val="center"/>
            <w:hideMark/>
          </w:tcPr>
          <w:p w14:paraId="23148DD5" w14:textId="77777777" w:rsidR="00C04811" w:rsidRPr="005601B0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601B0">
              <w:rPr>
                <w:sz w:val="22"/>
                <w:szCs w:val="22"/>
              </w:rPr>
              <w:t> </w:t>
            </w:r>
          </w:p>
        </w:tc>
        <w:tc>
          <w:tcPr>
            <w:tcW w:w="362" w:type="pct"/>
            <w:shd w:val="clear" w:color="auto" w:fill="FFFFFF" w:themeFill="background1"/>
            <w:vAlign w:val="center"/>
            <w:hideMark/>
          </w:tcPr>
          <w:p w14:paraId="6691DEAC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250.000</w:t>
            </w:r>
          </w:p>
        </w:tc>
        <w:tc>
          <w:tcPr>
            <w:tcW w:w="333" w:type="pct"/>
            <w:shd w:val="clear" w:color="auto" w:fill="FFFFFF" w:themeFill="background1"/>
            <w:vAlign w:val="center"/>
            <w:hideMark/>
          </w:tcPr>
          <w:p w14:paraId="05185277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250.000</w:t>
            </w:r>
          </w:p>
        </w:tc>
        <w:tc>
          <w:tcPr>
            <w:tcW w:w="393" w:type="pct"/>
            <w:shd w:val="clear" w:color="auto" w:fill="FFFFFF" w:themeFill="background1"/>
            <w:vAlign w:val="center"/>
            <w:hideMark/>
          </w:tcPr>
          <w:p w14:paraId="11205AE0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250.000</w:t>
            </w:r>
          </w:p>
        </w:tc>
      </w:tr>
      <w:tr w:rsidR="00C04811" w:rsidRPr="005170C9" w14:paraId="119174D6" w14:textId="77777777" w:rsidTr="004A4B40">
        <w:trPr>
          <w:trHeight w:val="630"/>
        </w:trPr>
        <w:tc>
          <w:tcPr>
            <w:tcW w:w="333" w:type="pct"/>
            <w:shd w:val="clear" w:color="auto" w:fill="FFFFFF" w:themeFill="background1"/>
            <w:noWrap/>
            <w:vAlign w:val="center"/>
            <w:hideMark/>
          </w:tcPr>
          <w:p w14:paraId="574B3411" w14:textId="77777777" w:rsidR="00C04811" w:rsidRPr="005170C9" w:rsidRDefault="00C04811" w:rsidP="009F779C">
            <w:pPr>
              <w:shd w:val="clear" w:color="auto" w:fill="FFFFFF"/>
              <w:jc w:val="center"/>
            </w:pPr>
            <w:r w:rsidRPr="005170C9">
              <w:t>8</w:t>
            </w:r>
          </w:p>
        </w:tc>
        <w:tc>
          <w:tcPr>
            <w:tcW w:w="1003" w:type="pct"/>
            <w:shd w:val="clear" w:color="auto" w:fill="FFFFFF" w:themeFill="background1"/>
            <w:vAlign w:val="center"/>
            <w:hideMark/>
          </w:tcPr>
          <w:p w14:paraId="7B19673C" w14:textId="77777777" w:rsidR="00C04811" w:rsidRPr="005170C9" w:rsidRDefault="00C04811" w:rsidP="009F779C">
            <w:pPr>
              <w:shd w:val="clear" w:color="auto" w:fill="FFFFFF"/>
              <w:jc w:val="both"/>
            </w:pPr>
            <w:r w:rsidRPr="005170C9">
              <w:t>Khu dân cư - tái định cư Long Hậu (mở rộng)</w:t>
            </w:r>
          </w:p>
        </w:tc>
        <w:tc>
          <w:tcPr>
            <w:tcW w:w="1526" w:type="pct"/>
            <w:gridSpan w:val="2"/>
            <w:shd w:val="clear" w:color="auto" w:fill="FFFFFF" w:themeFill="background1"/>
            <w:vAlign w:val="center"/>
            <w:hideMark/>
          </w:tcPr>
          <w:p w14:paraId="189A5AB1" w14:textId="77777777" w:rsidR="00C04811" w:rsidRPr="005170C9" w:rsidRDefault="00C04811" w:rsidP="009F779C">
            <w:pPr>
              <w:shd w:val="clear" w:color="auto" w:fill="FFFFFF"/>
            </w:pPr>
            <w:r w:rsidRPr="005170C9">
              <w:t> </w:t>
            </w:r>
          </w:p>
        </w:tc>
        <w:tc>
          <w:tcPr>
            <w:tcW w:w="334" w:type="pct"/>
            <w:shd w:val="clear" w:color="auto" w:fill="FFFFFF" w:themeFill="background1"/>
            <w:vAlign w:val="center"/>
            <w:hideMark/>
          </w:tcPr>
          <w:p w14:paraId="7495EF5F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34" w:type="pct"/>
            <w:shd w:val="clear" w:color="auto" w:fill="FFFFFF" w:themeFill="background1"/>
            <w:noWrap/>
            <w:vAlign w:val="bottom"/>
            <w:hideMark/>
          </w:tcPr>
          <w:p w14:paraId="370CFCC2" w14:textId="77777777" w:rsidR="00C04811" w:rsidRPr="005170C9" w:rsidRDefault="00C04811" w:rsidP="009F779C">
            <w:pPr>
              <w:shd w:val="clear" w:color="auto" w:fill="FFFFFF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82" w:type="pct"/>
            <w:shd w:val="clear" w:color="auto" w:fill="FFFFFF" w:themeFill="background1"/>
            <w:vAlign w:val="center"/>
            <w:hideMark/>
          </w:tcPr>
          <w:p w14:paraId="08497206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62" w:type="pct"/>
            <w:shd w:val="clear" w:color="auto" w:fill="FFFFFF" w:themeFill="background1"/>
            <w:vAlign w:val="center"/>
            <w:hideMark/>
          </w:tcPr>
          <w:p w14:paraId="04A817F7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250.000</w:t>
            </w:r>
          </w:p>
        </w:tc>
        <w:tc>
          <w:tcPr>
            <w:tcW w:w="333" w:type="pct"/>
            <w:shd w:val="clear" w:color="auto" w:fill="FFFFFF" w:themeFill="background1"/>
            <w:vAlign w:val="center"/>
            <w:hideMark/>
          </w:tcPr>
          <w:p w14:paraId="3FAC12A8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250.000</w:t>
            </w:r>
          </w:p>
        </w:tc>
        <w:tc>
          <w:tcPr>
            <w:tcW w:w="393" w:type="pct"/>
            <w:shd w:val="clear" w:color="auto" w:fill="FFFFFF" w:themeFill="background1"/>
            <w:vAlign w:val="center"/>
            <w:hideMark/>
          </w:tcPr>
          <w:p w14:paraId="47548C26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250.000</w:t>
            </w:r>
          </w:p>
        </w:tc>
      </w:tr>
      <w:tr w:rsidR="00C04811" w:rsidRPr="005170C9" w14:paraId="06ED9DBF" w14:textId="77777777" w:rsidTr="004A4B40">
        <w:trPr>
          <w:trHeight w:val="630"/>
        </w:trPr>
        <w:tc>
          <w:tcPr>
            <w:tcW w:w="333" w:type="pct"/>
            <w:shd w:val="clear" w:color="auto" w:fill="FFFFFF" w:themeFill="background1"/>
            <w:noWrap/>
            <w:vAlign w:val="center"/>
            <w:hideMark/>
          </w:tcPr>
          <w:p w14:paraId="143BDFDB" w14:textId="77777777" w:rsidR="00C04811" w:rsidRPr="005170C9" w:rsidRDefault="00C04811" w:rsidP="009F779C">
            <w:pPr>
              <w:shd w:val="clear" w:color="auto" w:fill="FFFFFF"/>
              <w:jc w:val="center"/>
            </w:pPr>
            <w:r w:rsidRPr="005170C9">
              <w:t>9</w:t>
            </w:r>
          </w:p>
        </w:tc>
        <w:tc>
          <w:tcPr>
            <w:tcW w:w="1003" w:type="pct"/>
            <w:shd w:val="clear" w:color="auto" w:fill="FFFFFF" w:themeFill="background1"/>
            <w:vAlign w:val="center"/>
            <w:hideMark/>
          </w:tcPr>
          <w:p w14:paraId="58078B2E" w14:textId="77777777" w:rsidR="00C04811" w:rsidRPr="005170C9" w:rsidRDefault="00C04811" w:rsidP="009F779C">
            <w:pPr>
              <w:shd w:val="clear" w:color="auto" w:fill="FFFFFF"/>
              <w:jc w:val="both"/>
            </w:pPr>
            <w:r w:rsidRPr="005170C9">
              <w:t>Khu dân cư-tái định cư Thành Hiếu - Long Hậu</w:t>
            </w:r>
          </w:p>
        </w:tc>
        <w:tc>
          <w:tcPr>
            <w:tcW w:w="1526" w:type="pct"/>
            <w:gridSpan w:val="2"/>
            <w:shd w:val="clear" w:color="auto" w:fill="FFFFFF" w:themeFill="background1"/>
            <w:vAlign w:val="center"/>
            <w:hideMark/>
          </w:tcPr>
          <w:p w14:paraId="34734D83" w14:textId="77777777" w:rsidR="00C04811" w:rsidRPr="005170C9" w:rsidRDefault="00C04811" w:rsidP="009F779C">
            <w:pPr>
              <w:shd w:val="clear" w:color="auto" w:fill="FFFFFF"/>
            </w:pPr>
            <w:r w:rsidRPr="005170C9">
              <w:t> </w:t>
            </w:r>
          </w:p>
        </w:tc>
        <w:tc>
          <w:tcPr>
            <w:tcW w:w="334" w:type="pct"/>
            <w:shd w:val="clear" w:color="auto" w:fill="FFFFFF" w:themeFill="background1"/>
            <w:vAlign w:val="center"/>
            <w:hideMark/>
          </w:tcPr>
          <w:p w14:paraId="46716059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34" w:type="pct"/>
            <w:shd w:val="clear" w:color="auto" w:fill="FFFFFF" w:themeFill="background1"/>
            <w:noWrap/>
            <w:vAlign w:val="bottom"/>
            <w:hideMark/>
          </w:tcPr>
          <w:p w14:paraId="068A144C" w14:textId="77777777" w:rsidR="00C04811" w:rsidRPr="005170C9" w:rsidRDefault="00C04811" w:rsidP="009F779C">
            <w:pPr>
              <w:shd w:val="clear" w:color="auto" w:fill="FFFFFF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82" w:type="pct"/>
            <w:shd w:val="clear" w:color="auto" w:fill="FFFFFF" w:themeFill="background1"/>
            <w:vAlign w:val="center"/>
            <w:hideMark/>
          </w:tcPr>
          <w:p w14:paraId="7A39528A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62" w:type="pct"/>
            <w:shd w:val="clear" w:color="auto" w:fill="FFFFFF" w:themeFill="background1"/>
            <w:vAlign w:val="center"/>
            <w:hideMark/>
          </w:tcPr>
          <w:p w14:paraId="04207B69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250.000</w:t>
            </w:r>
          </w:p>
        </w:tc>
        <w:tc>
          <w:tcPr>
            <w:tcW w:w="333" w:type="pct"/>
            <w:shd w:val="clear" w:color="auto" w:fill="FFFFFF" w:themeFill="background1"/>
            <w:vAlign w:val="center"/>
            <w:hideMark/>
          </w:tcPr>
          <w:p w14:paraId="6D2B279C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250.000</w:t>
            </w:r>
          </w:p>
        </w:tc>
        <w:tc>
          <w:tcPr>
            <w:tcW w:w="393" w:type="pct"/>
            <w:shd w:val="clear" w:color="auto" w:fill="FFFFFF" w:themeFill="background1"/>
            <w:vAlign w:val="center"/>
            <w:hideMark/>
          </w:tcPr>
          <w:p w14:paraId="2B9B7BEB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250.000</w:t>
            </w:r>
          </w:p>
        </w:tc>
      </w:tr>
      <w:tr w:rsidR="00C04811" w:rsidRPr="005170C9" w14:paraId="2B667450" w14:textId="77777777" w:rsidTr="004A4B40">
        <w:trPr>
          <w:trHeight w:val="630"/>
        </w:trPr>
        <w:tc>
          <w:tcPr>
            <w:tcW w:w="333" w:type="pct"/>
            <w:shd w:val="clear" w:color="auto" w:fill="FFFFFF" w:themeFill="background1"/>
            <w:noWrap/>
            <w:vAlign w:val="center"/>
            <w:hideMark/>
          </w:tcPr>
          <w:p w14:paraId="64C964C7" w14:textId="77777777" w:rsidR="00C04811" w:rsidRPr="005170C9" w:rsidRDefault="00C04811" w:rsidP="009F779C">
            <w:pPr>
              <w:shd w:val="clear" w:color="auto" w:fill="FFFFFF"/>
              <w:jc w:val="center"/>
            </w:pPr>
            <w:r w:rsidRPr="005170C9">
              <w:t>10</w:t>
            </w:r>
          </w:p>
        </w:tc>
        <w:tc>
          <w:tcPr>
            <w:tcW w:w="1003" w:type="pct"/>
            <w:shd w:val="clear" w:color="auto" w:fill="FFFFFF" w:themeFill="background1"/>
            <w:vAlign w:val="center"/>
            <w:hideMark/>
          </w:tcPr>
          <w:p w14:paraId="1D2C0F92" w14:textId="77777777" w:rsidR="00C04811" w:rsidRPr="005170C9" w:rsidRDefault="00C04811" w:rsidP="009F779C">
            <w:pPr>
              <w:shd w:val="clear" w:color="auto" w:fill="FFFFFF"/>
              <w:jc w:val="both"/>
            </w:pPr>
            <w:r w:rsidRPr="005170C9">
              <w:t>Khu dân cư - tái định cư nhựa Phước Thành-Long Hậu</w:t>
            </w:r>
          </w:p>
        </w:tc>
        <w:tc>
          <w:tcPr>
            <w:tcW w:w="1526" w:type="pct"/>
            <w:gridSpan w:val="2"/>
            <w:shd w:val="clear" w:color="auto" w:fill="FFFFFF" w:themeFill="background1"/>
            <w:vAlign w:val="center"/>
            <w:hideMark/>
          </w:tcPr>
          <w:p w14:paraId="3E5E0F62" w14:textId="77777777" w:rsidR="00C04811" w:rsidRPr="005170C9" w:rsidRDefault="00C04811" w:rsidP="009F779C">
            <w:pPr>
              <w:shd w:val="clear" w:color="auto" w:fill="FFFFFF"/>
            </w:pPr>
            <w:r w:rsidRPr="005170C9">
              <w:t> </w:t>
            </w:r>
          </w:p>
        </w:tc>
        <w:tc>
          <w:tcPr>
            <w:tcW w:w="334" w:type="pct"/>
            <w:shd w:val="clear" w:color="auto" w:fill="FFFFFF" w:themeFill="background1"/>
            <w:vAlign w:val="center"/>
            <w:hideMark/>
          </w:tcPr>
          <w:p w14:paraId="3980F70C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34" w:type="pct"/>
            <w:shd w:val="clear" w:color="auto" w:fill="FFFFFF" w:themeFill="background1"/>
            <w:noWrap/>
            <w:vAlign w:val="bottom"/>
            <w:hideMark/>
          </w:tcPr>
          <w:p w14:paraId="23925609" w14:textId="77777777" w:rsidR="00C04811" w:rsidRPr="005170C9" w:rsidRDefault="00C04811" w:rsidP="009F779C">
            <w:pPr>
              <w:shd w:val="clear" w:color="auto" w:fill="FFFFFF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82" w:type="pct"/>
            <w:shd w:val="clear" w:color="auto" w:fill="FFFFFF" w:themeFill="background1"/>
            <w:vAlign w:val="center"/>
            <w:hideMark/>
          </w:tcPr>
          <w:p w14:paraId="3FFB6678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62" w:type="pct"/>
            <w:shd w:val="clear" w:color="auto" w:fill="FFFFFF" w:themeFill="background1"/>
            <w:vAlign w:val="center"/>
            <w:hideMark/>
          </w:tcPr>
          <w:p w14:paraId="2A96E336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250.000</w:t>
            </w:r>
          </w:p>
        </w:tc>
        <w:tc>
          <w:tcPr>
            <w:tcW w:w="333" w:type="pct"/>
            <w:shd w:val="clear" w:color="auto" w:fill="FFFFFF" w:themeFill="background1"/>
            <w:vAlign w:val="center"/>
            <w:hideMark/>
          </w:tcPr>
          <w:p w14:paraId="79974B61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250.000</w:t>
            </w:r>
          </w:p>
        </w:tc>
        <w:tc>
          <w:tcPr>
            <w:tcW w:w="393" w:type="pct"/>
            <w:shd w:val="clear" w:color="auto" w:fill="FFFFFF" w:themeFill="background1"/>
            <w:vAlign w:val="center"/>
            <w:hideMark/>
          </w:tcPr>
          <w:p w14:paraId="3C33D45B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250.000</w:t>
            </w:r>
          </w:p>
        </w:tc>
      </w:tr>
      <w:tr w:rsidR="00C04811" w:rsidRPr="005170C9" w14:paraId="2EE61224" w14:textId="77777777" w:rsidTr="004A4B40">
        <w:trPr>
          <w:trHeight w:val="311"/>
        </w:trPr>
        <w:tc>
          <w:tcPr>
            <w:tcW w:w="333" w:type="pct"/>
            <w:shd w:val="clear" w:color="auto" w:fill="FFFFFF" w:themeFill="background1"/>
            <w:noWrap/>
            <w:vAlign w:val="center"/>
            <w:hideMark/>
          </w:tcPr>
          <w:p w14:paraId="1488DEF5" w14:textId="77777777" w:rsidR="00C04811" w:rsidRPr="005170C9" w:rsidRDefault="00C04811" w:rsidP="009F779C">
            <w:pPr>
              <w:shd w:val="clear" w:color="auto" w:fill="FFFFFF"/>
              <w:jc w:val="center"/>
            </w:pPr>
            <w:r w:rsidRPr="005170C9">
              <w:t>11</w:t>
            </w:r>
          </w:p>
        </w:tc>
        <w:tc>
          <w:tcPr>
            <w:tcW w:w="1003" w:type="pct"/>
            <w:shd w:val="clear" w:color="auto" w:fill="FFFFFF" w:themeFill="background1"/>
            <w:vAlign w:val="center"/>
            <w:hideMark/>
          </w:tcPr>
          <w:p w14:paraId="61DE11D4" w14:textId="77777777" w:rsidR="00C04811" w:rsidRPr="005170C9" w:rsidRDefault="00C04811" w:rsidP="009F779C">
            <w:pPr>
              <w:shd w:val="clear" w:color="auto" w:fill="FFFFFF"/>
              <w:jc w:val="both"/>
            </w:pPr>
            <w:r w:rsidRPr="005170C9">
              <w:t>Khu dân cư-tái định cư Caric-Long Hậu</w:t>
            </w:r>
          </w:p>
        </w:tc>
        <w:tc>
          <w:tcPr>
            <w:tcW w:w="1526" w:type="pct"/>
            <w:gridSpan w:val="2"/>
            <w:shd w:val="clear" w:color="auto" w:fill="FFFFFF" w:themeFill="background1"/>
            <w:vAlign w:val="center"/>
            <w:hideMark/>
          </w:tcPr>
          <w:p w14:paraId="1F5ECE08" w14:textId="77777777" w:rsidR="00C04811" w:rsidRPr="005170C9" w:rsidRDefault="00C04811" w:rsidP="009F779C">
            <w:pPr>
              <w:shd w:val="clear" w:color="auto" w:fill="FFFFFF"/>
            </w:pPr>
            <w:r w:rsidRPr="005170C9">
              <w:t> </w:t>
            </w:r>
          </w:p>
        </w:tc>
        <w:tc>
          <w:tcPr>
            <w:tcW w:w="334" w:type="pct"/>
            <w:shd w:val="clear" w:color="auto" w:fill="FFFFFF" w:themeFill="background1"/>
            <w:vAlign w:val="center"/>
            <w:hideMark/>
          </w:tcPr>
          <w:p w14:paraId="1312BE7C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34" w:type="pct"/>
            <w:shd w:val="clear" w:color="auto" w:fill="FFFFFF" w:themeFill="background1"/>
            <w:noWrap/>
            <w:vAlign w:val="bottom"/>
            <w:hideMark/>
          </w:tcPr>
          <w:p w14:paraId="512249A7" w14:textId="77777777" w:rsidR="00C04811" w:rsidRPr="005170C9" w:rsidRDefault="00C04811" w:rsidP="009F779C">
            <w:pPr>
              <w:shd w:val="clear" w:color="auto" w:fill="FFFFFF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82" w:type="pct"/>
            <w:shd w:val="clear" w:color="auto" w:fill="FFFFFF" w:themeFill="background1"/>
            <w:vAlign w:val="center"/>
            <w:hideMark/>
          </w:tcPr>
          <w:p w14:paraId="2B7064C2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62" w:type="pct"/>
            <w:shd w:val="clear" w:color="auto" w:fill="FFFFFF" w:themeFill="background1"/>
            <w:vAlign w:val="center"/>
            <w:hideMark/>
          </w:tcPr>
          <w:p w14:paraId="11D63F32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250.000</w:t>
            </w:r>
          </w:p>
        </w:tc>
        <w:tc>
          <w:tcPr>
            <w:tcW w:w="333" w:type="pct"/>
            <w:shd w:val="clear" w:color="auto" w:fill="FFFFFF" w:themeFill="background1"/>
            <w:vAlign w:val="center"/>
            <w:hideMark/>
          </w:tcPr>
          <w:p w14:paraId="63431709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250.000</w:t>
            </w:r>
          </w:p>
        </w:tc>
        <w:tc>
          <w:tcPr>
            <w:tcW w:w="393" w:type="pct"/>
            <w:shd w:val="clear" w:color="auto" w:fill="FFFFFF" w:themeFill="background1"/>
            <w:vAlign w:val="center"/>
            <w:hideMark/>
          </w:tcPr>
          <w:p w14:paraId="1FD7A51D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250.000</w:t>
            </w:r>
          </w:p>
        </w:tc>
      </w:tr>
      <w:tr w:rsidR="00C04811" w:rsidRPr="005170C9" w14:paraId="7579F5CC" w14:textId="77777777" w:rsidTr="004A4B40">
        <w:trPr>
          <w:trHeight w:val="595"/>
        </w:trPr>
        <w:tc>
          <w:tcPr>
            <w:tcW w:w="333" w:type="pct"/>
            <w:shd w:val="clear" w:color="auto" w:fill="FFFFFF" w:themeFill="background1"/>
            <w:noWrap/>
            <w:vAlign w:val="center"/>
            <w:hideMark/>
          </w:tcPr>
          <w:p w14:paraId="4B52C94B" w14:textId="77777777" w:rsidR="00C04811" w:rsidRPr="005170C9" w:rsidRDefault="00C04811" w:rsidP="009F779C">
            <w:pPr>
              <w:shd w:val="clear" w:color="auto" w:fill="FFFFFF"/>
              <w:jc w:val="center"/>
            </w:pPr>
            <w:r w:rsidRPr="005170C9">
              <w:t>12</w:t>
            </w:r>
          </w:p>
        </w:tc>
        <w:tc>
          <w:tcPr>
            <w:tcW w:w="1003" w:type="pct"/>
            <w:shd w:val="clear" w:color="auto" w:fill="FFFFFF" w:themeFill="background1"/>
            <w:vAlign w:val="center"/>
            <w:hideMark/>
          </w:tcPr>
          <w:p w14:paraId="42011066" w14:textId="77777777" w:rsidR="00C04811" w:rsidRPr="005170C9" w:rsidRDefault="00C04811" w:rsidP="009F779C">
            <w:pPr>
              <w:shd w:val="clear" w:color="auto" w:fill="FFFFFF"/>
              <w:jc w:val="both"/>
            </w:pPr>
            <w:r w:rsidRPr="005170C9">
              <w:t>Khu dân cư - tái định cư Phước Lý (Công ty Cổ Phần Tập đoàn Quốc tế Năm Sao)</w:t>
            </w:r>
          </w:p>
        </w:tc>
        <w:tc>
          <w:tcPr>
            <w:tcW w:w="1526" w:type="pct"/>
            <w:gridSpan w:val="2"/>
            <w:shd w:val="clear" w:color="auto" w:fill="FFFFFF" w:themeFill="background1"/>
            <w:vAlign w:val="center"/>
            <w:hideMark/>
          </w:tcPr>
          <w:p w14:paraId="3DDEDDD7" w14:textId="77777777" w:rsidR="00C04811" w:rsidRPr="005170C9" w:rsidRDefault="00C04811" w:rsidP="009F779C">
            <w:pPr>
              <w:shd w:val="clear" w:color="auto" w:fill="FFFFFF"/>
            </w:pPr>
            <w:r w:rsidRPr="005170C9">
              <w:t> </w:t>
            </w:r>
          </w:p>
        </w:tc>
        <w:tc>
          <w:tcPr>
            <w:tcW w:w="334" w:type="pct"/>
            <w:shd w:val="clear" w:color="auto" w:fill="FFFFFF" w:themeFill="background1"/>
            <w:vAlign w:val="center"/>
            <w:hideMark/>
          </w:tcPr>
          <w:p w14:paraId="29F15135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34" w:type="pct"/>
            <w:shd w:val="clear" w:color="auto" w:fill="FFFFFF" w:themeFill="background1"/>
            <w:noWrap/>
            <w:vAlign w:val="bottom"/>
            <w:hideMark/>
          </w:tcPr>
          <w:p w14:paraId="29C51866" w14:textId="77777777" w:rsidR="00C04811" w:rsidRPr="005170C9" w:rsidRDefault="00C04811" w:rsidP="009F779C">
            <w:pPr>
              <w:shd w:val="clear" w:color="auto" w:fill="FFFFFF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82" w:type="pct"/>
            <w:shd w:val="clear" w:color="auto" w:fill="FFFFFF" w:themeFill="background1"/>
            <w:vAlign w:val="center"/>
            <w:hideMark/>
          </w:tcPr>
          <w:p w14:paraId="0945D919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62" w:type="pct"/>
            <w:shd w:val="clear" w:color="auto" w:fill="FFFFFF" w:themeFill="background1"/>
            <w:vAlign w:val="center"/>
            <w:hideMark/>
          </w:tcPr>
          <w:p w14:paraId="57A657F7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250.000</w:t>
            </w:r>
          </w:p>
        </w:tc>
        <w:tc>
          <w:tcPr>
            <w:tcW w:w="333" w:type="pct"/>
            <w:shd w:val="clear" w:color="auto" w:fill="FFFFFF" w:themeFill="background1"/>
            <w:vAlign w:val="center"/>
            <w:hideMark/>
          </w:tcPr>
          <w:p w14:paraId="23898E4D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250.000</w:t>
            </w:r>
          </w:p>
        </w:tc>
        <w:tc>
          <w:tcPr>
            <w:tcW w:w="393" w:type="pct"/>
            <w:shd w:val="clear" w:color="auto" w:fill="FFFFFF" w:themeFill="background1"/>
            <w:vAlign w:val="center"/>
            <w:hideMark/>
          </w:tcPr>
          <w:p w14:paraId="6F24E534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250.000</w:t>
            </w:r>
          </w:p>
        </w:tc>
      </w:tr>
      <w:tr w:rsidR="00C04811" w:rsidRPr="005170C9" w14:paraId="39D98CE2" w14:textId="77777777" w:rsidTr="004A4B40">
        <w:trPr>
          <w:trHeight w:val="630"/>
        </w:trPr>
        <w:tc>
          <w:tcPr>
            <w:tcW w:w="333" w:type="pct"/>
            <w:shd w:val="clear" w:color="auto" w:fill="FFFFFF" w:themeFill="background1"/>
            <w:noWrap/>
            <w:vAlign w:val="center"/>
            <w:hideMark/>
          </w:tcPr>
          <w:p w14:paraId="62D78154" w14:textId="77777777" w:rsidR="00C04811" w:rsidRPr="005170C9" w:rsidRDefault="00C04811" w:rsidP="009F779C">
            <w:pPr>
              <w:shd w:val="clear" w:color="auto" w:fill="FFFFFF"/>
              <w:jc w:val="center"/>
            </w:pPr>
            <w:r w:rsidRPr="005170C9">
              <w:t>13</w:t>
            </w:r>
          </w:p>
        </w:tc>
        <w:tc>
          <w:tcPr>
            <w:tcW w:w="1003" w:type="pct"/>
            <w:shd w:val="clear" w:color="auto" w:fill="FFFFFF" w:themeFill="background1"/>
            <w:vAlign w:val="center"/>
            <w:hideMark/>
          </w:tcPr>
          <w:p w14:paraId="008954DA" w14:textId="77777777" w:rsidR="00C04811" w:rsidRPr="005170C9" w:rsidRDefault="00C04811" w:rsidP="009F779C">
            <w:pPr>
              <w:shd w:val="clear" w:color="auto" w:fill="FFFFFF"/>
              <w:jc w:val="both"/>
            </w:pPr>
            <w:r w:rsidRPr="005170C9">
              <w:t>Khu tái định cư Hải Sơn - Long Thượng</w:t>
            </w:r>
          </w:p>
        </w:tc>
        <w:tc>
          <w:tcPr>
            <w:tcW w:w="1526" w:type="pct"/>
            <w:gridSpan w:val="2"/>
            <w:shd w:val="clear" w:color="auto" w:fill="FFFFFF" w:themeFill="background1"/>
            <w:vAlign w:val="center"/>
            <w:hideMark/>
          </w:tcPr>
          <w:p w14:paraId="2F88E0CD" w14:textId="77777777" w:rsidR="00C04811" w:rsidRPr="005170C9" w:rsidRDefault="00C04811" w:rsidP="009F779C">
            <w:pPr>
              <w:shd w:val="clear" w:color="auto" w:fill="FFFFFF"/>
            </w:pPr>
            <w:r w:rsidRPr="005170C9">
              <w:t> </w:t>
            </w:r>
          </w:p>
        </w:tc>
        <w:tc>
          <w:tcPr>
            <w:tcW w:w="334" w:type="pct"/>
            <w:shd w:val="clear" w:color="auto" w:fill="FFFFFF" w:themeFill="background1"/>
            <w:vAlign w:val="center"/>
            <w:hideMark/>
          </w:tcPr>
          <w:p w14:paraId="3124D564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34" w:type="pct"/>
            <w:shd w:val="clear" w:color="auto" w:fill="FFFFFF" w:themeFill="background1"/>
            <w:noWrap/>
            <w:vAlign w:val="bottom"/>
            <w:hideMark/>
          </w:tcPr>
          <w:p w14:paraId="6D1B3627" w14:textId="77777777" w:rsidR="00C04811" w:rsidRPr="005170C9" w:rsidRDefault="00C04811" w:rsidP="009F779C">
            <w:pPr>
              <w:shd w:val="clear" w:color="auto" w:fill="FFFFFF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82" w:type="pct"/>
            <w:shd w:val="clear" w:color="auto" w:fill="FFFFFF" w:themeFill="background1"/>
            <w:vAlign w:val="center"/>
            <w:hideMark/>
          </w:tcPr>
          <w:p w14:paraId="47F9700A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62" w:type="pct"/>
            <w:shd w:val="clear" w:color="auto" w:fill="FFFFFF" w:themeFill="background1"/>
            <w:vAlign w:val="center"/>
            <w:hideMark/>
          </w:tcPr>
          <w:p w14:paraId="474C0739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250.000</w:t>
            </w:r>
          </w:p>
        </w:tc>
        <w:tc>
          <w:tcPr>
            <w:tcW w:w="333" w:type="pct"/>
            <w:shd w:val="clear" w:color="auto" w:fill="FFFFFF" w:themeFill="background1"/>
            <w:vAlign w:val="center"/>
            <w:hideMark/>
          </w:tcPr>
          <w:p w14:paraId="4ABDFC82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250.000</w:t>
            </w:r>
          </w:p>
        </w:tc>
        <w:tc>
          <w:tcPr>
            <w:tcW w:w="393" w:type="pct"/>
            <w:shd w:val="clear" w:color="auto" w:fill="FFFFFF" w:themeFill="background1"/>
            <w:vAlign w:val="center"/>
            <w:hideMark/>
          </w:tcPr>
          <w:p w14:paraId="758CE928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250.000</w:t>
            </w:r>
          </w:p>
        </w:tc>
      </w:tr>
      <w:tr w:rsidR="00C04811" w:rsidRPr="005170C9" w14:paraId="5101A346" w14:textId="77777777" w:rsidTr="004A4B40">
        <w:trPr>
          <w:trHeight w:val="315"/>
        </w:trPr>
        <w:tc>
          <w:tcPr>
            <w:tcW w:w="333" w:type="pct"/>
            <w:shd w:val="clear" w:color="auto" w:fill="FFFFFF" w:themeFill="background1"/>
            <w:noWrap/>
            <w:vAlign w:val="center"/>
            <w:hideMark/>
          </w:tcPr>
          <w:p w14:paraId="69FE7C90" w14:textId="77777777" w:rsidR="00C04811" w:rsidRPr="005170C9" w:rsidRDefault="00C04811" w:rsidP="009F779C">
            <w:pPr>
              <w:shd w:val="clear" w:color="auto" w:fill="FFFFFF"/>
              <w:jc w:val="center"/>
            </w:pPr>
            <w:r w:rsidRPr="005170C9">
              <w:t>14</w:t>
            </w:r>
          </w:p>
        </w:tc>
        <w:tc>
          <w:tcPr>
            <w:tcW w:w="1003" w:type="pct"/>
            <w:shd w:val="clear" w:color="auto" w:fill="FFFFFF" w:themeFill="background1"/>
            <w:vAlign w:val="center"/>
            <w:hideMark/>
          </w:tcPr>
          <w:p w14:paraId="62FD7E92" w14:textId="77777777" w:rsidR="00C04811" w:rsidRPr="005170C9" w:rsidRDefault="00C04811" w:rsidP="009F779C">
            <w:pPr>
              <w:shd w:val="clear" w:color="auto" w:fill="FFFFFF"/>
              <w:jc w:val="both"/>
            </w:pPr>
            <w:r w:rsidRPr="005170C9">
              <w:t>Khu dân cư - tái định cư Tân Tập</w:t>
            </w:r>
          </w:p>
        </w:tc>
        <w:tc>
          <w:tcPr>
            <w:tcW w:w="1526" w:type="pct"/>
            <w:gridSpan w:val="2"/>
            <w:shd w:val="clear" w:color="auto" w:fill="FFFFFF" w:themeFill="background1"/>
            <w:vAlign w:val="center"/>
            <w:hideMark/>
          </w:tcPr>
          <w:p w14:paraId="31ED9436" w14:textId="77777777" w:rsidR="00C04811" w:rsidRPr="005170C9" w:rsidRDefault="00C04811" w:rsidP="009F779C">
            <w:pPr>
              <w:shd w:val="clear" w:color="auto" w:fill="FFFFFF"/>
            </w:pPr>
            <w:r w:rsidRPr="005170C9">
              <w:t> </w:t>
            </w:r>
          </w:p>
        </w:tc>
        <w:tc>
          <w:tcPr>
            <w:tcW w:w="334" w:type="pct"/>
            <w:shd w:val="clear" w:color="auto" w:fill="FFFFFF" w:themeFill="background1"/>
            <w:vAlign w:val="center"/>
            <w:hideMark/>
          </w:tcPr>
          <w:p w14:paraId="025BA80C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34" w:type="pct"/>
            <w:shd w:val="clear" w:color="auto" w:fill="FFFFFF" w:themeFill="background1"/>
            <w:noWrap/>
            <w:vAlign w:val="bottom"/>
            <w:hideMark/>
          </w:tcPr>
          <w:p w14:paraId="114A9254" w14:textId="77777777" w:rsidR="00C04811" w:rsidRPr="005170C9" w:rsidRDefault="00C04811" w:rsidP="009F779C">
            <w:pPr>
              <w:shd w:val="clear" w:color="auto" w:fill="FFFFFF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82" w:type="pct"/>
            <w:shd w:val="clear" w:color="auto" w:fill="FFFFFF" w:themeFill="background1"/>
            <w:vAlign w:val="center"/>
            <w:hideMark/>
          </w:tcPr>
          <w:p w14:paraId="74DC5C4F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62" w:type="pct"/>
            <w:shd w:val="clear" w:color="auto" w:fill="FFFFFF" w:themeFill="background1"/>
            <w:vAlign w:val="center"/>
            <w:hideMark/>
          </w:tcPr>
          <w:p w14:paraId="44CE3198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250.000</w:t>
            </w:r>
          </w:p>
        </w:tc>
        <w:tc>
          <w:tcPr>
            <w:tcW w:w="333" w:type="pct"/>
            <w:shd w:val="clear" w:color="auto" w:fill="FFFFFF" w:themeFill="background1"/>
            <w:vAlign w:val="center"/>
            <w:hideMark/>
          </w:tcPr>
          <w:p w14:paraId="35516777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250.000</w:t>
            </w:r>
          </w:p>
        </w:tc>
        <w:tc>
          <w:tcPr>
            <w:tcW w:w="393" w:type="pct"/>
            <w:shd w:val="clear" w:color="auto" w:fill="FFFFFF" w:themeFill="background1"/>
            <w:vAlign w:val="center"/>
            <w:hideMark/>
          </w:tcPr>
          <w:p w14:paraId="0EFB1281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250.000</w:t>
            </w:r>
          </w:p>
        </w:tc>
      </w:tr>
      <w:tr w:rsidR="00C04811" w:rsidRPr="005170C9" w14:paraId="4779C91C" w14:textId="77777777" w:rsidTr="004A4B40">
        <w:trPr>
          <w:trHeight w:val="945"/>
        </w:trPr>
        <w:tc>
          <w:tcPr>
            <w:tcW w:w="333" w:type="pct"/>
            <w:shd w:val="clear" w:color="auto" w:fill="FFFFFF" w:themeFill="background1"/>
            <w:noWrap/>
            <w:vAlign w:val="center"/>
            <w:hideMark/>
          </w:tcPr>
          <w:p w14:paraId="46E1880D" w14:textId="77777777" w:rsidR="00C04811" w:rsidRPr="005170C9" w:rsidRDefault="00C04811" w:rsidP="009F779C">
            <w:pPr>
              <w:shd w:val="clear" w:color="auto" w:fill="FFFFFF"/>
              <w:jc w:val="center"/>
            </w:pPr>
            <w:r w:rsidRPr="005170C9">
              <w:t>15</w:t>
            </w:r>
          </w:p>
        </w:tc>
        <w:tc>
          <w:tcPr>
            <w:tcW w:w="1003" w:type="pct"/>
            <w:shd w:val="clear" w:color="auto" w:fill="FFFFFF" w:themeFill="background1"/>
            <w:vAlign w:val="center"/>
            <w:hideMark/>
          </w:tcPr>
          <w:p w14:paraId="552D2979" w14:textId="77777777" w:rsidR="00C04811" w:rsidRPr="005170C9" w:rsidRDefault="00C04811" w:rsidP="009F779C">
            <w:pPr>
              <w:shd w:val="clear" w:color="auto" w:fill="FFFFFF"/>
              <w:jc w:val="both"/>
            </w:pPr>
            <w:r w:rsidRPr="005170C9">
              <w:t>Khu tái định cư Long Hậu do Công ty TNHH MTV Phát triển công nghiệp Tân Thuận làm chủ đầu tư</w:t>
            </w:r>
          </w:p>
        </w:tc>
        <w:tc>
          <w:tcPr>
            <w:tcW w:w="1526" w:type="pct"/>
            <w:gridSpan w:val="2"/>
            <w:shd w:val="clear" w:color="auto" w:fill="FFFFFF" w:themeFill="background1"/>
            <w:vAlign w:val="center"/>
            <w:hideMark/>
          </w:tcPr>
          <w:p w14:paraId="409CDD20" w14:textId="77777777" w:rsidR="00C04811" w:rsidRPr="005170C9" w:rsidRDefault="00C04811" w:rsidP="009F779C">
            <w:pPr>
              <w:shd w:val="clear" w:color="auto" w:fill="FFFFFF"/>
            </w:pPr>
            <w:r w:rsidRPr="005170C9">
              <w:t> </w:t>
            </w:r>
          </w:p>
        </w:tc>
        <w:tc>
          <w:tcPr>
            <w:tcW w:w="334" w:type="pct"/>
            <w:shd w:val="clear" w:color="auto" w:fill="FFFFFF" w:themeFill="background1"/>
            <w:vAlign w:val="center"/>
            <w:hideMark/>
          </w:tcPr>
          <w:p w14:paraId="5CDBEA1E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34" w:type="pct"/>
            <w:shd w:val="clear" w:color="auto" w:fill="FFFFFF" w:themeFill="background1"/>
            <w:noWrap/>
            <w:vAlign w:val="bottom"/>
            <w:hideMark/>
          </w:tcPr>
          <w:p w14:paraId="7BB16466" w14:textId="77777777" w:rsidR="00C04811" w:rsidRPr="005170C9" w:rsidRDefault="00C04811" w:rsidP="009F779C">
            <w:pPr>
              <w:shd w:val="clear" w:color="auto" w:fill="FFFFFF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82" w:type="pct"/>
            <w:shd w:val="clear" w:color="auto" w:fill="FFFFFF" w:themeFill="background1"/>
            <w:vAlign w:val="center"/>
            <w:hideMark/>
          </w:tcPr>
          <w:p w14:paraId="5F65A5A6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62" w:type="pct"/>
            <w:shd w:val="clear" w:color="auto" w:fill="FFFFFF" w:themeFill="background1"/>
            <w:vAlign w:val="center"/>
            <w:hideMark/>
          </w:tcPr>
          <w:p w14:paraId="5990B03D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250.000</w:t>
            </w:r>
          </w:p>
        </w:tc>
        <w:tc>
          <w:tcPr>
            <w:tcW w:w="333" w:type="pct"/>
            <w:shd w:val="clear" w:color="auto" w:fill="FFFFFF" w:themeFill="background1"/>
            <w:vAlign w:val="center"/>
            <w:hideMark/>
          </w:tcPr>
          <w:p w14:paraId="1EC5F352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250.000</w:t>
            </w:r>
          </w:p>
        </w:tc>
        <w:tc>
          <w:tcPr>
            <w:tcW w:w="393" w:type="pct"/>
            <w:shd w:val="clear" w:color="auto" w:fill="FFFFFF" w:themeFill="background1"/>
            <w:vAlign w:val="center"/>
            <w:hideMark/>
          </w:tcPr>
          <w:p w14:paraId="2B145E7E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250.000</w:t>
            </w:r>
          </w:p>
        </w:tc>
      </w:tr>
      <w:tr w:rsidR="00C04811" w:rsidRPr="005170C9" w14:paraId="777EEA60" w14:textId="77777777" w:rsidTr="004A4B40">
        <w:trPr>
          <w:trHeight w:val="315"/>
        </w:trPr>
        <w:tc>
          <w:tcPr>
            <w:tcW w:w="333" w:type="pct"/>
            <w:shd w:val="clear" w:color="auto" w:fill="FFFFFF" w:themeFill="background1"/>
            <w:noWrap/>
            <w:vAlign w:val="center"/>
            <w:hideMark/>
          </w:tcPr>
          <w:p w14:paraId="26252000" w14:textId="77777777" w:rsidR="00C04811" w:rsidRPr="005170C9" w:rsidRDefault="00C04811" w:rsidP="009F779C">
            <w:pPr>
              <w:shd w:val="clear" w:color="auto" w:fill="FFFFFF"/>
              <w:jc w:val="center"/>
            </w:pPr>
            <w:r w:rsidRPr="005170C9">
              <w:t>16</w:t>
            </w:r>
          </w:p>
        </w:tc>
        <w:tc>
          <w:tcPr>
            <w:tcW w:w="1003" w:type="pct"/>
            <w:shd w:val="clear" w:color="auto" w:fill="FFFFFF" w:themeFill="background1"/>
            <w:vAlign w:val="center"/>
            <w:hideMark/>
          </w:tcPr>
          <w:p w14:paraId="794957E5" w14:textId="77777777" w:rsidR="00C04811" w:rsidRPr="005170C9" w:rsidRDefault="00C04811" w:rsidP="009F779C">
            <w:pPr>
              <w:shd w:val="clear" w:color="auto" w:fill="FFFFFF"/>
              <w:jc w:val="both"/>
            </w:pPr>
            <w:r w:rsidRPr="005170C9">
              <w:t>Khu dân cư Hoàng Hoa - Long Hậu</w:t>
            </w:r>
          </w:p>
        </w:tc>
        <w:tc>
          <w:tcPr>
            <w:tcW w:w="1526" w:type="pct"/>
            <w:gridSpan w:val="2"/>
            <w:shd w:val="clear" w:color="auto" w:fill="FFFFFF" w:themeFill="background1"/>
            <w:vAlign w:val="center"/>
            <w:hideMark/>
          </w:tcPr>
          <w:p w14:paraId="0DBDD95E" w14:textId="77777777" w:rsidR="00C04811" w:rsidRPr="005170C9" w:rsidRDefault="00C04811" w:rsidP="009F779C">
            <w:pPr>
              <w:shd w:val="clear" w:color="auto" w:fill="FFFFFF"/>
            </w:pPr>
            <w:r w:rsidRPr="005170C9">
              <w:t> </w:t>
            </w:r>
          </w:p>
        </w:tc>
        <w:tc>
          <w:tcPr>
            <w:tcW w:w="334" w:type="pct"/>
            <w:shd w:val="clear" w:color="auto" w:fill="FFFFFF" w:themeFill="background1"/>
            <w:vAlign w:val="center"/>
            <w:hideMark/>
          </w:tcPr>
          <w:p w14:paraId="47489149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34" w:type="pct"/>
            <w:shd w:val="clear" w:color="auto" w:fill="FFFFFF" w:themeFill="background1"/>
            <w:noWrap/>
            <w:vAlign w:val="bottom"/>
            <w:hideMark/>
          </w:tcPr>
          <w:p w14:paraId="45FA88D1" w14:textId="77777777" w:rsidR="00C04811" w:rsidRPr="005170C9" w:rsidRDefault="00C04811" w:rsidP="009F779C">
            <w:pPr>
              <w:shd w:val="clear" w:color="auto" w:fill="FFFFFF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82" w:type="pct"/>
            <w:shd w:val="clear" w:color="auto" w:fill="FFFFFF" w:themeFill="background1"/>
            <w:vAlign w:val="center"/>
            <w:hideMark/>
          </w:tcPr>
          <w:p w14:paraId="375F97F6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62" w:type="pct"/>
            <w:shd w:val="clear" w:color="auto" w:fill="FFFFFF" w:themeFill="background1"/>
            <w:vAlign w:val="center"/>
            <w:hideMark/>
          </w:tcPr>
          <w:p w14:paraId="695590A1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250.000</w:t>
            </w:r>
          </w:p>
        </w:tc>
        <w:tc>
          <w:tcPr>
            <w:tcW w:w="333" w:type="pct"/>
            <w:shd w:val="clear" w:color="auto" w:fill="FFFFFF" w:themeFill="background1"/>
            <w:vAlign w:val="center"/>
            <w:hideMark/>
          </w:tcPr>
          <w:p w14:paraId="129A6FA5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250.000</w:t>
            </w:r>
          </w:p>
        </w:tc>
        <w:tc>
          <w:tcPr>
            <w:tcW w:w="393" w:type="pct"/>
            <w:shd w:val="clear" w:color="auto" w:fill="FFFFFF" w:themeFill="background1"/>
            <w:vAlign w:val="center"/>
            <w:hideMark/>
          </w:tcPr>
          <w:p w14:paraId="49B9C9C8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250.000</w:t>
            </w:r>
          </w:p>
        </w:tc>
      </w:tr>
      <w:tr w:rsidR="00C04811" w:rsidRPr="005170C9" w14:paraId="49E4A412" w14:textId="77777777" w:rsidTr="004A4B40">
        <w:trPr>
          <w:trHeight w:val="315"/>
        </w:trPr>
        <w:tc>
          <w:tcPr>
            <w:tcW w:w="333" w:type="pct"/>
            <w:shd w:val="clear" w:color="auto" w:fill="FFFFFF" w:themeFill="background1"/>
            <w:noWrap/>
            <w:vAlign w:val="center"/>
            <w:hideMark/>
          </w:tcPr>
          <w:p w14:paraId="5AF25438" w14:textId="77777777" w:rsidR="00C04811" w:rsidRPr="005170C9" w:rsidRDefault="00C04811" w:rsidP="009F779C">
            <w:pPr>
              <w:shd w:val="clear" w:color="auto" w:fill="FFFFFF"/>
              <w:jc w:val="center"/>
            </w:pPr>
            <w:r w:rsidRPr="005170C9">
              <w:t>17</w:t>
            </w:r>
          </w:p>
        </w:tc>
        <w:tc>
          <w:tcPr>
            <w:tcW w:w="1003" w:type="pct"/>
            <w:shd w:val="clear" w:color="auto" w:fill="FFFFFF" w:themeFill="background1"/>
            <w:vAlign w:val="center"/>
            <w:hideMark/>
          </w:tcPr>
          <w:p w14:paraId="1D95BF30" w14:textId="77777777" w:rsidR="00C04811" w:rsidRPr="005170C9" w:rsidRDefault="00C04811" w:rsidP="009F779C">
            <w:pPr>
              <w:shd w:val="clear" w:color="auto" w:fill="FFFFFF"/>
              <w:jc w:val="both"/>
            </w:pPr>
            <w:r w:rsidRPr="005170C9">
              <w:t>Khu dân cư Lộc Thành - Long Hậu</w:t>
            </w:r>
          </w:p>
        </w:tc>
        <w:tc>
          <w:tcPr>
            <w:tcW w:w="1526" w:type="pct"/>
            <w:gridSpan w:val="2"/>
            <w:shd w:val="clear" w:color="auto" w:fill="FFFFFF" w:themeFill="background1"/>
            <w:vAlign w:val="center"/>
            <w:hideMark/>
          </w:tcPr>
          <w:p w14:paraId="14D45BEC" w14:textId="77777777" w:rsidR="00C04811" w:rsidRPr="005170C9" w:rsidRDefault="00C04811" w:rsidP="009F779C">
            <w:pPr>
              <w:shd w:val="clear" w:color="auto" w:fill="FFFFFF"/>
            </w:pPr>
            <w:r w:rsidRPr="005170C9">
              <w:t> </w:t>
            </w:r>
          </w:p>
        </w:tc>
        <w:tc>
          <w:tcPr>
            <w:tcW w:w="334" w:type="pct"/>
            <w:shd w:val="clear" w:color="auto" w:fill="FFFFFF" w:themeFill="background1"/>
            <w:vAlign w:val="center"/>
            <w:hideMark/>
          </w:tcPr>
          <w:p w14:paraId="31D72B27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34" w:type="pct"/>
            <w:shd w:val="clear" w:color="auto" w:fill="FFFFFF" w:themeFill="background1"/>
            <w:noWrap/>
            <w:vAlign w:val="bottom"/>
            <w:hideMark/>
          </w:tcPr>
          <w:p w14:paraId="269F3669" w14:textId="77777777" w:rsidR="00C04811" w:rsidRPr="005170C9" w:rsidRDefault="00C04811" w:rsidP="009F779C">
            <w:pPr>
              <w:shd w:val="clear" w:color="auto" w:fill="FFFFFF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82" w:type="pct"/>
            <w:shd w:val="clear" w:color="auto" w:fill="FFFFFF" w:themeFill="background1"/>
            <w:vAlign w:val="center"/>
            <w:hideMark/>
          </w:tcPr>
          <w:p w14:paraId="44F7194F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62" w:type="pct"/>
            <w:shd w:val="clear" w:color="auto" w:fill="FFFFFF" w:themeFill="background1"/>
            <w:vAlign w:val="center"/>
            <w:hideMark/>
          </w:tcPr>
          <w:p w14:paraId="5692CA42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250.000</w:t>
            </w:r>
          </w:p>
        </w:tc>
        <w:tc>
          <w:tcPr>
            <w:tcW w:w="333" w:type="pct"/>
            <w:shd w:val="clear" w:color="auto" w:fill="FFFFFF" w:themeFill="background1"/>
            <w:vAlign w:val="center"/>
            <w:hideMark/>
          </w:tcPr>
          <w:p w14:paraId="586628A8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250.000</w:t>
            </w:r>
          </w:p>
        </w:tc>
        <w:tc>
          <w:tcPr>
            <w:tcW w:w="393" w:type="pct"/>
            <w:shd w:val="clear" w:color="auto" w:fill="FFFFFF" w:themeFill="background1"/>
            <w:vAlign w:val="center"/>
            <w:hideMark/>
          </w:tcPr>
          <w:p w14:paraId="62329756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250.000</w:t>
            </w:r>
          </w:p>
        </w:tc>
      </w:tr>
      <w:tr w:rsidR="00C04811" w:rsidRPr="005170C9" w14:paraId="77513B94" w14:textId="77777777" w:rsidTr="004A4B40">
        <w:trPr>
          <w:trHeight w:val="630"/>
        </w:trPr>
        <w:tc>
          <w:tcPr>
            <w:tcW w:w="333" w:type="pct"/>
            <w:shd w:val="clear" w:color="auto" w:fill="FFFFFF" w:themeFill="background1"/>
            <w:noWrap/>
            <w:vAlign w:val="center"/>
            <w:hideMark/>
          </w:tcPr>
          <w:p w14:paraId="63771A9B" w14:textId="77777777" w:rsidR="00C04811" w:rsidRPr="005170C9" w:rsidRDefault="00C04811" w:rsidP="009F779C">
            <w:pPr>
              <w:shd w:val="clear" w:color="auto" w:fill="FFFFFF"/>
              <w:jc w:val="center"/>
            </w:pPr>
            <w:r w:rsidRPr="005170C9">
              <w:t>18</w:t>
            </w:r>
          </w:p>
        </w:tc>
        <w:tc>
          <w:tcPr>
            <w:tcW w:w="1003" w:type="pct"/>
            <w:shd w:val="clear" w:color="auto" w:fill="FFFFFF" w:themeFill="background1"/>
            <w:vAlign w:val="center"/>
            <w:hideMark/>
          </w:tcPr>
          <w:p w14:paraId="6B44A4DE" w14:textId="77777777" w:rsidR="00C04811" w:rsidRPr="005170C9" w:rsidRDefault="00C04811" w:rsidP="009F779C">
            <w:pPr>
              <w:shd w:val="clear" w:color="auto" w:fill="FFFFFF"/>
              <w:jc w:val="both"/>
            </w:pPr>
            <w:r w:rsidRPr="005170C9">
              <w:t>Khu dân cư - Tái định cư Thái Sơn - Long Hậu</w:t>
            </w:r>
          </w:p>
        </w:tc>
        <w:tc>
          <w:tcPr>
            <w:tcW w:w="1526" w:type="pct"/>
            <w:gridSpan w:val="2"/>
            <w:shd w:val="clear" w:color="auto" w:fill="FFFFFF" w:themeFill="background1"/>
            <w:vAlign w:val="center"/>
            <w:hideMark/>
          </w:tcPr>
          <w:p w14:paraId="4375BC74" w14:textId="77777777" w:rsidR="00C04811" w:rsidRPr="005170C9" w:rsidRDefault="00C04811" w:rsidP="009F779C">
            <w:pPr>
              <w:shd w:val="clear" w:color="auto" w:fill="FFFFFF"/>
            </w:pPr>
            <w:r w:rsidRPr="005170C9">
              <w:t> </w:t>
            </w:r>
          </w:p>
        </w:tc>
        <w:tc>
          <w:tcPr>
            <w:tcW w:w="334" w:type="pct"/>
            <w:shd w:val="clear" w:color="auto" w:fill="FFFFFF" w:themeFill="background1"/>
            <w:vAlign w:val="center"/>
            <w:hideMark/>
          </w:tcPr>
          <w:p w14:paraId="16CB85E2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34" w:type="pct"/>
            <w:shd w:val="clear" w:color="auto" w:fill="FFFFFF" w:themeFill="background1"/>
            <w:noWrap/>
            <w:vAlign w:val="bottom"/>
            <w:hideMark/>
          </w:tcPr>
          <w:p w14:paraId="18DBFD7B" w14:textId="77777777" w:rsidR="00C04811" w:rsidRPr="005170C9" w:rsidRDefault="00C04811" w:rsidP="009F779C">
            <w:pPr>
              <w:shd w:val="clear" w:color="auto" w:fill="FFFFFF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82" w:type="pct"/>
            <w:shd w:val="clear" w:color="auto" w:fill="FFFFFF" w:themeFill="background1"/>
            <w:vAlign w:val="center"/>
            <w:hideMark/>
          </w:tcPr>
          <w:p w14:paraId="4A980B02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62" w:type="pct"/>
            <w:shd w:val="clear" w:color="auto" w:fill="FFFFFF" w:themeFill="background1"/>
            <w:vAlign w:val="center"/>
            <w:hideMark/>
          </w:tcPr>
          <w:p w14:paraId="45EB35D3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250.000</w:t>
            </w:r>
          </w:p>
        </w:tc>
        <w:tc>
          <w:tcPr>
            <w:tcW w:w="333" w:type="pct"/>
            <w:shd w:val="clear" w:color="auto" w:fill="FFFFFF" w:themeFill="background1"/>
            <w:vAlign w:val="center"/>
            <w:hideMark/>
          </w:tcPr>
          <w:p w14:paraId="6B7CC148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250.000</w:t>
            </w:r>
          </w:p>
        </w:tc>
        <w:tc>
          <w:tcPr>
            <w:tcW w:w="393" w:type="pct"/>
            <w:shd w:val="clear" w:color="auto" w:fill="FFFFFF" w:themeFill="background1"/>
            <w:vAlign w:val="center"/>
            <w:hideMark/>
          </w:tcPr>
          <w:p w14:paraId="2C0FDAFF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250.000</w:t>
            </w:r>
          </w:p>
        </w:tc>
      </w:tr>
      <w:tr w:rsidR="00C04811" w:rsidRPr="005170C9" w14:paraId="51A99B53" w14:textId="77777777" w:rsidTr="004A4B40">
        <w:trPr>
          <w:trHeight w:val="736"/>
        </w:trPr>
        <w:tc>
          <w:tcPr>
            <w:tcW w:w="333" w:type="pct"/>
            <w:shd w:val="clear" w:color="auto" w:fill="FFFFFF" w:themeFill="background1"/>
            <w:noWrap/>
            <w:vAlign w:val="center"/>
            <w:hideMark/>
          </w:tcPr>
          <w:p w14:paraId="02679FE5" w14:textId="77777777" w:rsidR="00C04811" w:rsidRPr="005170C9" w:rsidRDefault="00C04811" w:rsidP="009F779C">
            <w:pPr>
              <w:shd w:val="clear" w:color="auto" w:fill="FFFFFF"/>
              <w:jc w:val="center"/>
            </w:pPr>
            <w:r w:rsidRPr="005170C9">
              <w:t>19</w:t>
            </w:r>
          </w:p>
        </w:tc>
        <w:tc>
          <w:tcPr>
            <w:tcW w:w="1003" w:type="pct"/>
            <w:shd w:val="clear" w:color="auto" w:fill="FFFFFF" w:themeFill="background1"/>
            <w:vAlign w:val="center"/>
            <w:hideMark/>
          </w:tcPr>
          <w:p w14:paraId="5C6DC2DF" w14:textId="77777777" w:rsidR="00C04811" w:rsidRPr="005170C9" w:rsidRDefault="00C04811" w:rsidP="009F779C">
            <w:pPr>
              <w:shd w:val="clear" w:color="auto" w:fill="FFFFFF"/>
              <w:jc w:val="both"/>
            </w:pPr>
            <w:r w:rsidRPr="005170C9">
              <w:t>Khu dân cư - Phát Hải tại xã Phước Lý</w:t>
            </w:r>
          </w:p>
        </w:tc>
        <w:tc>
          <w:tcPr>
            <w:tcW w:w="1526" w:type="pct"/>
            <w:gridSpan w:val="2"/>
            <w:shd w:val="clear" w:color="auto" w:fill="FFFFFF" w:themeFill="background1"/>
            <w:vAlign w:val="center"/>
            <w:hideMark/>
          </w:tcPr>
          <w:p w14:paraId="79D9C512" w14:textId="77777777" w:rsidR="00C04811" w:rsidRPr="005170C9" w:rsidRDefault="00C04811" w:rsidP="009F779C">
            <w:pPr>
              <w:shd w:val="clear" w:color="auto" w:fill="FFFFFF"/>
            </w:pPr>
            <w:r w:rsidRPr="005170C9">
              <w:t> </w:t>
            </w:r>
          </w:p>
        </w:tc>
        <w:tc>
          <w:tcPr>
            <w:tcW w:w="334" w:type="pct"/>
            <w:shd w:val="clear" w:color="auto" w:fill="FFFFFF" w:themeFill="background1"/>
            <w:vAlign w:val="center"/>
            <w:hideMark/>
          </w:tcPr>
          <w:p w14:paraId="326A2F23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34" w:type="pct"/>
            <w:shd w:val="clear" w:color="auto" w:fill="FFFFFF" w:themeFill="background1"/>
            <w:noWrap/>
            <w:vAlign w:val="bottom"/>
            <w:hideMark/>
          </w:tcPr>
          <w:p w14:paraId="2E9F2543" w14:textId="77777777" w:rsidR="00C04811" w:rsidRPr="005170C9" w:rsidRDefault="00C04811" w:rsidP="009F779C">
            <w:pPr>
              <w:shd w:val="clear" w:color="auto" w:fill="FFFFFF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82" w:type="pct"/>
            <w:shd w:val="clear" w:color="auto" w:fill="FFFFFF" w:themeFill="background1"/>
            <w:vAlign w:val="center"/>
            <w:hideMark/>
          </w:tcPr>
          <w:p w14:paraId="2A65431F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62" w:type="pct"/>
            <w:shd w:val="clear" w:color="auto" w:fill="FFFFFF" w:themeFill="background1"/>
            <w:vAlign w:val="center"/>
            <w:hideMark/>
          </w:tcPr>
          <w:p w14:paraId="09CCD68E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250.000</w:t>
            </w:r>
          </w:p>
        </w:tc>
        <w:tc>
          <w:tcPr>
            <w:tcW w:w="333" w:type="pct"/>
            <w:shd w:val="clear" w:color="auto" w:fill="FFFFFF" w:themeFill="background1"/>
            <w:vAlign w:val="center"/>
            <w:hideMark/>
          </w:tcPr>
          <w:p w14:paraId="124FB458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250.000</w:t>
            </w:r>
          </w:p>
        </w:tc>
        <w:tc>
          <w:tcPr>
            <w:tcW w:w="393" w:type="pct"/>
            <w:shd w:val="clear" w:color="auto" w:fill="FFFFFF" w:themeFill="background1"/>
            <w:vAlign w:val="center"/>
            <w:hideMark/>
          </w:tcPr>
          <w:p w14:paraId="16C654A2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250.000</w:t>
            </w:r>
          </w:p>
        </w:tc>
      </w:tr>
      <w:tr w:rsidR="00C04811" w:rsidRPr="005170C9" w14:paraId="7CDAAE6D" w14:textId="77777777" w:rsidTr="004A4B40">
        <w:trPr>
          <w:trHeight w:val="315"/>
        </w:trPr>
        <w:tc>
          <w:tcPr>
            <w:tcW w:w="333" w:type="pct"/>
            <w:shd w:val="clear" w:color="auto" w:fill="FFFFFF" w:themeFill="background1"/>
            <w:noWrap/>
            <w:vAlign w:val="center"/>
            <w:hideMark/>
          </w:tcPr>
          <w:p w14:paraId="72B89C23" w14:textId="77777777" w:rsidR="00C04811" w:rsidRPr="005170C9" w:rsidRDefault="00C04811" w:rsidP="009F779C">
            <w:pPr>
              <w:shd w:val="clear" w:color="auto" w:fill="FFFFFF"/>
              <w:jc w:val="center"/>
            </w:pPr>
            <w:r w:rsidRPr="005170C9">
              <w:t>20</w:t>
            </w:r>
          </w:p>
        </w:tc>
        <w:tc>
          <w:tcPr>
            <w:tcW w:w="1003" w:type="pct"/>
            <w:shd w:val="clear" w:color="auto" w:fill="FFFFFF" w:themeFill="background1"/>
            <w:vAlign w:val="center"/>
            <w:hideMark/>
          </w:tcPr>
          <w:p w14:paraId="2F4AD484" w14:textId="77777777" w:rsidR="00C04811" w:rsidRPr="005170C9" w:rsidRDefault="00C04811" w:rsidP="009F779C">
            <w:pPr>
              <w:shd w:val="clear" w:color="auto" w:fill="FFFFFF"/>
            </w:pPr>
            <w:r w:rsidRPr="005170C9">
              <w:t>Khu dân cư - Thuận Thành</w:t>
            </w:r>
          </w:p>
        </w:tc>
        <w:tc>
          <w:tcPr>
            <w:tcW w:w="1526" w:type="pct"/>
            <w:gridSpan w:val="2"/>
            <w:shd w:val="clear" w:color="auto" w:fill="FFFFFF" w:themeFill="background1"/>
            <w:vAlign w:val="center"/>
            <w:hideMark/>
          </w:tcPr>
          <w:p w14:paraId="64C791B6" w14:textId="77777777" w:rsidR="00C04811" w:rsidRPr="005170C9" w:rsidRDefault="00C04811" w:rsidP="009F779C">
            <w:pPr>
              <w:shd w:val="clear" w:color="auto" w:fill="FFFFFF"/>
            </w:pPr>
            <w:r w:rsidRPr="005170C9">
              <w:t> </w:t>
            </w:r>
          </w:p>
        </w:tc>
        <w:tc>
          <w:tcPr>
            <w:tcW w:w="334" w:type="pct"/>
            <w:shd w:val="clear" w:color="auto" w:fill="FFFFFF" w:themeFill="background1"/>
            <w:vAlign w:val="center"/>
            <w:hideMark/>
          </w:tcPr>
          <w:p w14:paraId="572DD114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34" w:type="pct"/>
            <w:shd w:val="clear" w:color="auto" w:fill="FFFFFF" w:themeFill="background1"/>
            <w:noWrap/>
            <w:vAlign w:val="bottom"/>
            <w:hideMark/>
          </w:tcPr>
          <w:p w14:paraId="13BABD91" w14:textId="77777777" w:rsidR="00C04811" w:rsidRPr="005170C9" w:rsidRDefault="00C04811" w:rsidP="009F779C">
            <w:pPr>
              <w:shd w:val="clear" w:color="auto" w:fill="FFFFFF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82" w:type="pct"/>
            <w:shd w:val="clear" w:color="auto" w:fill="FFFFFF" w:themeFill="background1"/>
            <w:vAlign w:val="center"/>
            <w:hideMark/>
          </w:tcPr>
          <w:p w14:paraId="7E071A38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62" w:type="pct"/>
            <w:shd w:val="clear" w:color="auto" w:fill="FFFFFF" w:themeFill="background1"/>
            <w:vAlign w:val="center"/>
            <w:hideMark/>
          </w:tcPr>
          <w:p w14:paraId="7185DF89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250.000</w:t>
            </w:r>
          </w:p>
        </w:tc>
        <w:tc>
          <w:tcPr>
            <w:tcW w:w="333" w:type="pct"/>
            <w:shd w:val="clear" w:color="auto" w:fill="FFFFFF" w:themeFill="background1"/>
            <w:vAlign w:val="center"/>
            <w:hideMark/>
          </w:tcPr>
          <w:p w14:paraId="37DD7B16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250.000</w:t>
            </w:r>
          </w:p>
        </w:tc>
        <w:tc>
          <w:tcPr>
            <w:tcW w:w="393" w:type="pct"/>
            <w:shd w:val="clear" w:color="auto" w:fill="FFFFFF" w:themeFill="background1"/>
            <w:vAlign w:val="center"/>
            <w:hideMark/>
          </w:tcPr>
          <w:p w14:paraId="46C7DF9F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250.000</w:t>
            </w:r>
          </w:p>
        </w:tc>
      </w:tr>
      <w:tr w:rsidR="00C04811" w:rsidRPr="005170C9" w14:paraId="129C05F4" w14:textId="77777777" w:rsidTr="004A4B40">
        <w:trPr>
          <w:trHeight w:val="315"/>
        </w:trPr>
        <w:tc>
          <w:tcPr>
            <w:tcW w:w="333" w:type="pct"/>
            <w:shd w:val="clear" w:color="auto" w:fill="FFFFFF" w:themeFill="background1"/>
            <w:noWrap/>
            <w:vAlign w:val="center"/>
            <w:hideMark/>
          </w:tcPr>
          <w:p w14:paraId="6C62795D" w14:textId="77777777" w:rsidR="00C04811" w:rsidRPr="005170C9" w:rsidRDefault="00C04811" w:rsidP="009F779C">
            <w:pPr>
              <w:shd w:val="clear" w:color="auto" w:fill="FFFFFF"/>
              <w:jc w:val="center"/>
            </w:pPr>
            <w:r w:rsidRPr="005170C9">
              <w:t>21</w:t>
            </w:r>
          </w:p>
        </w:tc>
        <w:tc>
          <w:tcPr>
            <w:tcW w:w="1003" w:type="pct"/>
            <w:shd w:val="clear" w:color="auto" w:fill="FFFFFF" w:themeFill="background1"/>
            <w:vAlign w:val="center"/>
            <w:hideMark/>
          </w:tcPr>
          <w:p w14:paraId="18D6E909" w14:textId="77777777" w:rsidR="00C04811" w:rsidRPr="005170C9" w:rsidRDefault="00C04811" w:rsidP="009F779C">
            <w:pPr>
              <w:shd w:val="clear" w:color="auto" w:fill="FFFFFF"/>
            </w:pPr>
            <w:r w:rsidRPr="005170C9">
              <w:t>Khu dân cư - Tân Thái Thịnh</w:t>
            </w:r>
          </w:p>
        </w:tc>
        <w:tc>
          <w:tcPr>
            <w:tcW w:w="1526" w:type="pct"/>
            <w:gridSpan w:val="2"/>
            <w:shd w:val="clear" w:color="auto" w:fill="FFFFFF" w:themeFill="background1"/>
            <w:vAlign w:val="center"/>
            <w:hideMark/>
          </w:tcPr>
          <w:p w14:paraId="07B6C8AD" w14:textId="77777777" w:rsidR="00C04811" w:rsidRPr="005170C9" w:rsidRDefault="00C04811" w:rsidP="009F779C">
            <w:pPr>
              <w:shd w:val="clear" w:color="auto" w:fill="FFFFFF"/>
            </w:pPr>
            <w:r w:rsidRPr="005170C9">
              <w:t> </w:t>
            </w:r>
          </w:p>
        </w:tc>
        <w:tc>
          <w:tcPr>
            <w:tcW w:w="334" w:type="pct"/>
            <w:shd w:val="clear" w:color="auto" w:fill="FFFFFF" w:themeFill="background1"/>
            <w:vAlign w:val="center"/>
            <w:hideMark/>
          </w:tcPr>
          <w:p w14:paraId="0A3D567D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34" w:type="pct"/>
            <w:shd w:val="clear" w:color="auto" w:fill="FFFFFF" w:themeFill="background1"/>
            <w:noWrap/>
            <w:vAlign w:val="bottom"/>
            <w:hideMark/>
          </w:tcPr>
          <w:p w14:paraId="6E2BB161" w14:textId="77777777" w:rsidR="00C04811" w:rsidRPr="005170C9" w:rsidRDefault="00C04811" w:rsidP="009F779C">
            <w:pPr>
              <w:shd w:val="clear" w:color="auto" w:fill="FFFFFF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82" w:type="pct"/>
            <w:shd w:val="clear" w:color="auto" w:fill="FFFFFF" w:themeFill="background1"/>
            <w:vAlign w:val="center"/>
            <w:hideMark/>
          </w:tcPr>
          <w:p w14:paraId="1D40CA61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62" w:type="pct"/>
            <w:shd w:val="clear" w:color="auto" w:fill="FFFFFF" w:themeFill="background1"/>
            <w:vAlign w:val="center"/>
            <w:hideMark/>
          </w:tcPr>
          <w:p w14:paraId="59A0B3B1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250.000</w:t>
            </w:r>
          </w:p>
        </w:tc>
        <w:tc>
          <w:tcPr>
            <w:tcW w:w="333" w:type="pct"/>
            <w:shd w:val="clear" w:color="auto" w:fill="FFFFFF" w:themeFill="background1"/>
            <w:vAlign w:val="center"/>
            <w:hideMark/>
          </w:tcPr>
          <w:p w14:paraId="051A7FF2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250.000</w:t>
            </w:r>
          </w:p>
        </w:tc>
        <w:tc>
          <w:tcPr>
            <w:tcW w:w="393" w:type="pct"/>
            <w:shd w:val="clear" w:color="auto" w:fill="FFFFFF" w:themeFill="background1"/>
            <w:vAlign w:val="center"/>
            <w:hideMark/>
          </w:tcPr>
          <w:p w14:paraId="64AB16F1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250.000</w:t>
            </w:r>
          </w:p>
        </w:tc>
      </w:tr>
      <w:tr w:rsidR="00C04811" w:rsidRPr="005170C9" w14:paraId="0F3CB336" w14:textId="77777777" w:rsidTr="004A4B40">
        <w:trPr>
          <w:trHeight w:val="315"/>
        </w:trPr>
        <w:tc>
          <w:tcPr>
            <w:tcW w:w="333" w:type="pct"/>
            <w:shd w:val="clear" w:color="auto" w:fill="FFFFFF" w:themeFill="background1"/>
            <w:noWrap/>
            <w:vAlign w:val="center"/>
            <w:hideMark/>
          </w:tcPr>
          <w:p w14:paraId="069D126C" w14:textId="77777777" w:rsidR="00C04811" w:rsidRPr="005170C9" w:rsidRDefault="00C04811" w:rsidP="009F779C">
            <w:pPr>
              <w:shd w:val="clear" w:color="auto" w:fill="FFFFFF"/>
              <w:jc w:val="center"/>
            </w:pPr>
            <w:r w:rsidRPr="005170C9">
              <w:t>22</w:t>
            </w:r>
          </w:p>
        </w:tc>
        <w:tc>
          <w:tcPr>
            <w:tcW w:w="1003" w:type="pct"/>
            <w:shd w:val="clear" w:color="auto" w:fill="FFFFFF" w:themeFill="background1"/>
            <w:vAlign w:val="center"/>
            <w:hideMark/>
          </w:tcPr>
          <w:p w14:paraId="52D8763A" w14:textId="77777777" w:rsidR="00C04811" w:rsidRPr="005170C9" w:rsidRDefault="00C04811" w:rsidP="009F779C">
            <w:pPr>
              <w:shd w:val="clear" w:color="auto" w:fill="FFFFFF"/>
              <w:jc w:val="both"/>
            </w:pPr>
            <w:r w:rsidRPr="005170C9">
              <w:t>Khu đô thị năm sao xã Phước Lý</w:t>
            </w:r>
          </w:p>
        </w:tc>
        <w:tc>
          <w:tcPr>
            <w:tcW w:w="1526" w:type="pct"/>
            <w:gridSpan w:val="2"/>
            <w:shd w:val="clear" w:color="auto" w:fill="FFFFFF" w:themeFill="background1"/>
            <w:vAlign w:val="center"/>
            <w:hideMark/>
          </w:tcPr>
          <w:p w14:paraId="553C635D" w14:textId="77777777" w:rsidR="00C04811" w:rsidRPr="005170C9" w:rsidRDefault="00C04811" w:rsidP="009F779C">
            <w:pPr>
              <w:shd w:val="clear" w:color="auto" w:fill="FFFFFF"/>
            </w:pPr>
            <w:r w:rsidRPr="005170C9">
              <w:t> </w:t>
            </w:r>
          </w:p>
        </w:tc>
        <w:tc>
          <w:tcPr>
            <w:tcW w:w="334" w:type="pct"/>
            <w:shd w:val="clear" w:color="auto" w:fill="FFFFFF" w:themeFill="background1"/>
            <w:vAlign w:val="center"/>
            <w:hideMark/>
          </w:tcPr>
          <w:p w14:paraId="08BCCDE4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34" w:type="pct"/>
            <w:shd w:val="clear" w:color="auto" w:fill="FFFFFF" w:themeFill="background1"/>
            <w:noWrap/>
            <w:vAlign w:val="bottom"/>
            <w:hideMark/>
          </w:tcPr>
          <w:p w14:paraId="4E3354E8" w14:textId="77777777" w:rsidR="00C04811" w:rsidRPr="005170C9" w:rsidRDefault="00C04811" w:rsidP="009F779C">
            <w:pPr>
              <w:shd w:val="clear" w:color="auto" w:fill="FFFFFF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82" w:type="pct"/>
            <w:shd w:val="clear" w:color="auto" w:fill="FFFFFF" w:themeFill="background1"/>
            <w:vAlign w:val="center"/>
            <w:hideMark/>
          </w:tcPr>
          <w:p w14:paraId="224D2126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62" w:type="pct"/>
            <w:shd w:val="clear" w:color="auto" w:fill="FFFFFF" w:themeFill="background1"/>
            <w:vAlign w:val="center"/>
            <w:hideMark/>
          </w:tcPr>
          <w:p w14:paraId="03FD729E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250.000</w:t>
            </w:r>
          </w:p>
        </w:tc>
        <w:tc>
          <w:tcPr>
            <w:tcW w:w="333" w:type="pct"/>
            <w:shd w:val="clear" w:color="auto" w:fill="FFFFFF" w:themeFill="background1"/>
            <w:vAlign w:val="center"/>
            <w:hideMark/>
          </w:tcPr>
          <w:p w14:paraId="2D22D9A3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250.000</w:t>
            </w:r>
          </w:p>
        </w:tc>
        <w:tc>
          <w:tcPr>
            <w:tcW w:w="393" w:type="pct"/>
            <w:shd w:val="clear" w:color="auto" w:fill="FFFFFF" w:themeFill="background1"/>
            <w:vAlign w:val="center"/>
            <w:hideMark/>
          </w:tcPr>
          <w:p w14:paraId="2D040B92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250.000</w:t>
            </w:r>
          </w:p>
        </w:tc>
      </w:tr>
      <w:tr w:rsidR="00C04811" w:rsidRPr="005170C9" w14:paraId="5B5B00F1" w14:textId="77777777" w:rsidTr="004A4B40">
        <w:trPr>
          <w:trHeight w:val="630"/>
        </w:trPr>
        <w:tc>
          <w:tcPr>
            <w:tcW w:w="333" w:type="pct"/>
            <w:shd w:val="clear" w:color="auto" w:fill="FFFFFF" w:themeFill="background1"/>
            <w:noWrap/>
            <w:vAlign w:val="center"/>
            <w:hideMark/>
          </w:tcPr>
          <w:p w14:paraId="26B3E9EC" w14:textId="77777777" w:rsidR="00C04811" w:rsidRPr="005170C9" w:rsidRDefault="00C04811" w:rsidP="009F779C">
            <w:pPr>
              <w:shd w:val="clear" w:color="auto" w:fill="FFFFFF"/>
              <w:jc w:val="center"/>
            </w:pPr>
            <w:r w:rsidRPr="005170C9">
              <w:t>23</w:t>
            </w:r>
          </w:p>
        </w:tc>
        <w:tc>
          <w:tcPr>
            <w:tcW w:w="1003" w:type="pct"/>
            <w:shd w:val="clear" w:color="auto" w:fill="FFFFFF" w:themeFill="background1"/>
            <w:vAlign w:val="center"/>
            <w:hideMark/>
          </w:tcPr>
          <w:p w14:paraId="5F21CB43" w14:textId="77777777" w:rsidR="00C04811" w:rsidRPr="005170C9" w:rsidRDefault="00C04811" w:rsidP="009F779C">
            <w:pPr>
              <w:shd w:val="clear" w:color="auto" w:fill="FFFFFF"/>
              <w:jc w:val="both"/>
            </w:pPr>
            <w:r w:rsidRPr="005170C9">
              <w:t>Khu dân cư liên xã Phước Hậu - Long Thượng</w:t>
            </w:r>
          </w:p>
        </w:tc>
        <w:tc>
          <w:tcPr>
            <w:tcW w:w="1526" w:type="pct"/>
            <w:gridSpan w:val="2"/>
            <w:shd w:val="clear" w:color="auto" w:fill="FFFFFF" w:themeFill="background1"/>
            <w:vAlign w:val="center"/>
            <w:hideMark/>
          </w:tcPr>
          <w:p w14:paraId="2E7FC2F3" w14:textId="77777777" w:rsidR="00C04811" w:rsidRPr="005170C9" w:rsidRDefault="00C04811" w:rsidP="009F779C">
            <w:pPr>
              <w:shd w:val="clear" w:color="auto" w:fill="FFFFFF"/>
            </w:pPr>
            <w:r w:rsidRPr="005170C9">
              <w:t> </w:t>
            </w:r>
          </w:p>
        </w:tc>
        <w:tc>
          <w:tcPr>
            <w:tcW w:w="334" w:type="pct"/>
            <w:shd w:val="clear" w:color="auto" w:fill="FFFFFF" w:themeFill="background1"/>
            <w:vAlign w:val="center"/>
            <w:hideMark/>
          </w:tcPr>
          <w:p w14:paraId="7666B68C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34" w:type="pct"/>
            <w:shd w:val="clear" w:color="auto" w:fill="FFFFFF" w:themeFill="background1"/>
            <w:noWrap/>
            <w:vAlign w:val="bottom"/>
            <w:hideMark/>
          </w:tcPr>
          <w:p w14:paraId="5D7603A1" w14:textId="77777777" w:rsidR="00C04811" w:rsidRPr="005170C9" w:rsidRDefault="00C04811" w:rsidP="009F779C">
            <w:pPr>
              <w:shd w:val="clear" w:color="auto" w:fill="FFFFFF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82" w:type="pct"/>
            <w:shd w:val="clear" w:color="auto" w:fill="FFFFFF" w:themeFill="background1"/>
            <w:vAlign w:val="center"/>
            <w:hideMark/>
          </w:tcPr>
          <w:p w14:paraId="1376318D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62" w:type="pct"/>
            <w:shd w:val="clear" w:color="auto" w:fill="FFFFFF" w:themeFill="background1"/>
            <w:vAlign w:val="center"/>
            <w:hideMark/>
          </w:tcPr>
          <w:p w14:paraId="38579D94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250.000</w:t>
            </w:r>
          </w:p>
        </w:tc>
        <w:tc>
          <w:tcPr>
            <w:tcW w:w="333" w:type="pct"/>
            <w:shd w:val="clear" w:color="auto" w:fill="FFFFFF" w:themeFill="background1"/>
            <w:vAlign w:val="center"/>
            <w:hideMark/>
          </w:tcPr>
          <w:p w14:paraId="144508D1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250.000</w:t>
            </w:r>
          </w:p>
        </w:tc>
        <w:tc>
          <w:tcPr>
            <w:tcW w:w="393" w:type="pct"/>
            <w:shd w:val="clear" w:color="auto" w:fill="FFFFFF" w:themeFill="background1"/>
            <w:vAlign w:val="center"/>
            <w:hideMark/>
          </w:tcPr>
          <w:p w14:paraId="376FE96E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250.000</w:t>
            </w:r>
          </w:p>
        </w:tc>
      </w:tr>
      <w:tr w:rsidR="00C04811" w:rsidRPr="005170C9" w14:paraId="377B92B3" w14:textId="77777777" w:rsidTr="004A4B40">
        <w:trPr>
          <w:trHeight w:val="315"/>
        </w:trPr>
        <w:tc>
          <w:tcPr>
            <w:tcW w:w="333" w:type="pct"/>
            <w:shd w:val="clear" w:color="auto" w:fill="FFFFFF" w:themeFill="background1"/>
            <w:noWrap/>
            <w:vAlign w:val="center"/>
            <w:hideMark/>
          </w:tcPr>
          <w:p w14:paraId="4D40118A" w14:textId="77777777" w:rsidR="00C04811" w:rsidRPr="005170C9" w:rsidRDefault="00C04811" w:rsidP="009F779C">
            <w:pPr>
              <w:shd w:val="clear" w:color="auto" w:fill="FFFFFF"/>
              <w:jc w:val="center"/>
            </w:pPr>
            <w:r w:rsidRPr="005170C9">
              <w:t>24</w:t>
            </w:r>
          </w:p>
        </w:tc>
        <w:tc>
          <w:tcPr>
            <w:tcW w:w="1003" w:type="pct"/>
            <w:shd w:val="clear" w:color="auto" w:fill="FFFFFF" w:themeFill="background1"/>
            <w:vAlign w:val="center"/>
            <w:hideMark/>
          </w:tcPr>
          <w:p w14:paraId="2DEDBBDE" w14:textId="77777777" w:rsidR="00C04811" w:rsidRPr="005170C9" w:rsidRDefault="00C04811" w:rsidP="009F779C">
            <w:pPr>
              <w:shd w:val="clear" w:color="auto" w:fill="FFFFFF"/>
            </w:pPr>
            <w:r w:rsidRPr="005170C9">
              <w:t>Khu dân cư An Phú</w:t>
            </w:r>
          </w:p>
        </w:tc>
        <w:tc>
          <w:tcPr>
            <w:tcW w:w="1526" w:type="pct"/>
            <w:gridSpan w:val="2"/>
            <w:shd w:val="clear" w:color="auto" w:fill="FFFFFF" w:themeFill="background1"/>
            <w:vAlign w:val="center"/>
            <w:hideMark/>
          </w:tcPr>
          <w:p w14:paraId="144CFA3C" w14:textId="77777777" w:rsidR="00C04811" w:rsidRPr="005170C9" w:rsidRDefault="00C04811" w:rsidP="009F779C">
            <w:pPr>
              <w:shd w:val="clear" w:color="auto" w:fill="FFFFFF"/>
            </w:pPr>
            <w:r w:rsidRPr="005170C9">
              <w:t> </w:t>
            </w:r>
          </w:p>
        </w:tc>
        <w:tc>
          <w:tcPr>
            <w:tcW w:w="334" w:type="pct"/>
            <w:shd w:val="clear" w:color="auto" w:fill="FFFFFF" w:themeFill="background1"/>
            <w:vAlign w:val="center"/>
            <w:hideMark/>
          </w:tcPr>
          <w:p w14:paraId="68288751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34" w:type="pct"/>
            <w:shd w:val="clear" w:color="auto" w:fill="FFFFFF" w:themeFill="background1"/>
            <w:noWrap/>
            <w:vAlign w:val="bottom"/>
            <w:hideMark/>
          </w:tcPr>
          <w:p w14:paraId="75DC1F1D" w14:textId="77777777" w:rsidR="00C04811" w:rsidRPr="005170C9" w:rsidRDefault="00C04811" w:rsidP="009F779C">
            <w:pPr>
              <w:shd w:val="clear" w:color="auto" w:fill="FFFFFF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82" w:type="pct"/>
            <w:shd w:val="clear" w:color="auto" w:fill="FFFFFF" w:themeFill="background1"/>
            <w:vAlign w:val="center"/>
            <w:hideMark/>
          </w:tcPr>
          <w:p w14:paraId="18A2A2EF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62" w:type="pct"/>
            <w:shd w:val="clear" w:color="auto" w:fill="FFFFFF" w:themeFill="background1"/>
            <w:vAlign w:val="center"/>
            <w:hideMark/>
          </w:tcPr>
          <w:p w14:paraId="325166FE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250.000</w:t>
            </w:r>
          </w:p>
        </w:tc>
        <w:tc>
          <w:tcPr>
            <w:tcW w:w="333" w:type="pct"/>
            <w:shd w:val="clear" w:color="auto" w:fill="FFFFFF" w:themeFill="background1"/>
            <w:vAlign w:val="center"/>
            <w:hideMark/>
          </w:tcPr>
          <w:p w14:paraId="77E8F2A4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250.000</w:t>
            </w:r>
          </w:p>
        </w:tc>
        <w:tc>
          <w:tcPr>
            <w:tcW w:w="393" w:type="pct"/>
            <w:shd w:val="clear" w:color="auto" w:fill="FFFFFF" w:themeFill="background1"/>
            <w:vAlign w:val="center"/>
            <w:hideMark/>
          </w:tcPr>
          <w:p w14:paraId="3EB16BA6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250.000</w:t>
            </w:r>
          </w:p>
        </w:tc>
      </w:tr>
      <w:tr w:rsidR="00C04811" w:rsidRPr="005170C9" w14:paraId="266B537C" w14:textId="77777777" w:rsidTr="004A4B40">
        <w:trPr>
          <w:trHeight w:val="315"/>
        </w:trPr>
        <w:tc>
          <w:tcPr>
            <w:tcW w:w="333" w:type="pct"/>
            <w:shd w:val="clear" w:color="auto" w:fill="FFFFFF" w:themeFill="background1"/>
            <w:noWrap/>
            <w:vAlign w:val="center"/>
            <w:hideMark/>
          </w:tcPr>
          <w:p w14:paraId="1AB7BD3D" w14:textId="77777777" w:rsidR="00C04811" w:rsidRPr="005170C9" w:rsidRDefault="00C04811" w:rsidP="009F779C">
            <w:pPr>
              <w:shd w:val="clear" w:color="auto" w:fill="FFFFFF"/>
              <w:jc w:val="center"/>
            </w:pPr>
            <w:r w:rsidRPr="005170C9">
              <w:t>25</w:t>
            </w:r>
          </w:p>
        </w:tc>
        <w:tc>
          <w:tcPr>
            <w:tcW w:w="1003" w:type="pct"/>
            <w:shd w:val="clear" w:color="auto" w:fill="FFFFFF" w:themeFill="background1"/>
            <w:vAlign w:val="center"/>
            <w:hideMark/>
          </w:tcPr>
          <w:p w14:paraId="15E38955" w14:textId="77777777" w:rsidR="00C04811" w:rsidRPr="005170C9" w:rsidRDefault="00C04811" w:rsidP="009F779C">
            <w:pPr>
              <w:shd w:val="clear" w:color="auto" w:fill="FFFFFF"/>
            </w:pPr>
            <w:r w:rsidRPr="005170C9">
              <w:t>Khu dân cư Tân Phú Thịnh</w:t>
            </w:r>
          </w:p>
        </w:tc>
        <w:tc>
          <w:tcPr>
            <w:tcW w:w="1526" w:type="pct"/>
            <w:gridSpan w:val="2"/>
            <w:shd w:val="clear" w:color="auto" w:fill="FFFFFF" w:themeFill="background1"/>
            <w:vAlign w:val="center"/>
            <w:hideMark/>
          </w:tcPr>
          <w:p w14:paraId="55182FE2" w14:textId="77777777" w:rsidR="00C04811" w:rsidRPr="005170C9" w:rsidRDefault="00C04811" w:rsidP="009F779C">
            <w:pPr>
              <w:shd w:val="clear" w:color="auto" w:fill="FFFFFF"/>
            </w:pPr>
            <w:r w:rsidRPr="005170C9">
              <w:t> </w:t>
            </w:r>
          </w:p>
        </w:tc>
        <w:tc>
          <w:tcPr>
            <w:tcW w:w="334" w:type="pct"/>
            <w:shd w:val="clear" w:color="auto" w:fill="FFFFFF" w:themeFill="background1"/>
            <w:vAlign w:val="center"/>
            <w:hideMark/>
          </w:tcPr>
          <w:p w14:paraId="1BF1DF2C" w14:textId="77777777" w:rsidR="00C04811" w:rsidRPr="00F01C4E" w:rsidRDefault="00C04811" w:rsidP="009F779C">
            <w:pPr>
              <w:shd w:val="clear" w:color="auto" w:fill="FFFFFF"/>
              <w:jc w:val="right"/>
              <w:rPr>
                <w:bCs/>
                <w:iCs/>
                <w:sz w:val="22"/>
                <w:szCs w:val="22"/>
              </w:rPr>
            </w:pPr>
            <w:r w:rsidRPr="00F01C4E">
              <w:rPr>
                <w:bCs/>
                <w:iCs/>
                <w:sz w:val="22"/>
                <w:szCs w:val="22"/>
              </w:rPr>
              <w:t>250.000</w:t>
            </w:r>
          </w:p>
        </w:tc>
        <w:tc>
          <w:tcPr>
            <w:tcW w:w="334" w:type="pct"/>
            <w:shd w:val="clear" w:color="auto" w:fill="FFFFFF" w:themeFill="background1"/>
            <w:noWrap/>
            <w:vAlign w:val="center"/>
            <w:hideMark/>
          </w:tcPr>
          <w:p w14:paraId="290B6E4E" w14:textId="77777777" w:rsidR="00C04811" w:rsidRPr="00F01C4E" w:rsidRDefault="00C04811" w:rsidP="009F779C">
            <w:pPr>
              <w:shd w:val="clear" w:color="auto" w:fill="FFFFFF"/>
              <w:jc w:val="right"/>
              <w:rPr>
                <w:bCs/>
                <w:iCs/>
                <w:sz w:val="22"/>
                <w:szCs w:val="22"/>
              </w:rPr>
            </w:pPr>
            <w:r w:rsidRPr="00F01C4E">
              <w:rPr>
                <w:bCs/>
                <w:iCs/>
                <w:sz w:val="22"/>
                <w:szCs w:val="22"/>
              </w:rPr>
              <w:t>250.000</w:t>
            </w:r>
          </w:p>
        </w:tc>
        <w:tc>
          <w:tcPr>
            <w:tcW w:w="382" w:type="pct"/>
            <w:shd w:val="clear" w:color="auto" w:fill="FFFFFF" w:themeFill="background1"/>
            <w:vAlign w:val="center"/>
            <w:hideMark/>
          </w:tcPr>
          <w:p w14:paraId="36937F94" w14:textId="77777777" w:rsidR="00C04811" w:rsidRPr="00F01C4E" w:rsidRDefault="00C04811" w:rsidP="009F779C">
            <w:pPr>
              <w:shd w:val="clear" w:color="auto" w:fill="FFFFFF"/>
              <w:jc w:val="right"/>
              <w:rPr>
                <w:bCs/>
                <w:iCs/>
                <w:sz w:val="22"/>
                <w:szCs w:val="22"/>
              </w:rPr>
            </w:pPr>
            <w:r w:rsidRPr="00F01C4E">
              <w:rPr>
                <w:bCs/>
                <w:iCs/>
                <w:sz w:val="22"/>
                <w:szCs w:val="22"/>
              </w:rPr>
              <w:t>250.000</w:t>
            </w:r>
          </w:p>
        </w:tc>
        <w:tc>
          <w:tcPr>
            <w:tcW w:w="362" w:type="pct"/>
            <w:shd w:val="clear" w:color="auto" w:fill="FFFFFF" w:themeFill="background1"/>
            <w:vAlign w:val="center"/>
          </w:tcPr>
          <w:p w14:paraId="5392110E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</w:p>
        </w:tc>
        <w:tc>
          <w:tcPr>
            <w:tcW w:w="333" w:type="pct"/>
            <w:shd w:val="clear" w:color="auto" w:fill="FFFFFF" w:themeFill="background1"/>
            <w:vAlign w:val="center"/>
          </w:tcPr>
          <w:p w14:paraId="25A51A15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</w:p>
        </w:tc>
        <w:tc>
          <w:tcPr>
            <w:tcW w:w="393" w:type="pct"/>
            <w:shd w:val="clear" w:color="auto" w:fill="FFFFFF" w:themeFill="background1"/>
            <w:vAlign w:val="center"/>
          </w:tcPr>
          <w:p w14:paraId="49E662DB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</w:p>
        </w:tc>
      </w:tr>
      <w:tr w:rsidR="00C04811" w:rsidRPr="005170C9" w14:paraId="47C555D7" w14:textId="77777777" w:rsidTr="004A4B40">
        <w:trPr>
          <w:trHeight w:val="315"/>
        </w:trPr>
        <w:tc>
          <w:tcPr>
            <w:tcW w:w="2862" w:type="pct"/>
            <w:gridSpan w:val="4"/>
            <w:shd w:val="clear" w:color="auto" w:fill="FFFFFF" w:themeFill="background1"/>
            <w:noWrap/>
            <w:vAlign w:val="center"/>
            <w:hideMark/>
          </w:tcPr>
          <w:p w14:paraId="7E6E9369" w14:textId="77777777" w:rsidR="00C04811" w:rsidRPr="005170C9" w:rsidRDefault="00C04811" w:rsidP="009F779C">
            <w:pPr>
              <w:shd w:val="clear" w:color="auto" w:fill="FFFFFF"/>
              <w:jc w:val="both"/>
              <w:rPr>
                <w:b/>
                <w:bCs/>
              </w:rPr>
            </w:pPr>
            <w:r w:rsidRPr="005170C9">
              <w:rPr>
                <w:b/>
                <w:bCs/>
              </w:rPr>
              <w:t xml:space="preserve">PHẦN II: VỊ TRÍ TIẾP GIÁP SÔNG, KÊNH </w:t>
            </w:r>
            <w:r w:rsidRPr="005170C9">
              <w:t> </w:t>
            </w:r>
          </w:p>
        </w:tc>
        <w:tc>
          <w:tcPr>
            <w:tcW w:w="334" w:type="pct"/>
            <w:shd w:val="clear" w:color="auto" w:fill="FFFFFF" w:themeFill="background1"/>
            <w:noWrap/>
            <w:vAlign w:val="bottom"/>
            <w:hideMark/>
          </w:tcPr>
          <w:p w14:paraId="731A1B67" w14:textId="77777777" w:rsidR="00C04811" w:rsidRPr="005170C9" w:rsidRDefault="00C04811" w:rsidP="009F779C">
            <w:pPr>
              <w:shd w:val="clear" w:color="auto" w:fill="FFFFFF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34" w:type="pct"/>
            <w:shd w:val="clear" w:color="auto" w:fill="FFFFFF" w:themeFill="background1"/>
            <w:noWrap/>
            <w:vAlign w:val="bottom"/>
            <w:hideMark/>
          </w:tcPr>
          <w:p w14:paraId="4B9A2CC9" w14:textId="77777777" w:rsidR="00C04811" w:rsidRPr="005170C9" w:rsidRDefault="00C04811" w:rsidP="009F779C">
            <w:pPr>
              <w:shd w:val="clear" w:color="auto" w:fill="FFFFFF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82" w:type="pct"/>
            <w:shd w:val="clear" w:color="auto" w:fill="FFFFFF" w:themeFill="background1"/>
            <w:vAlign w:val="center"/>
            <w:hideMark/>
          </w:tcPr>
          <w:p w14:paraId="74B50A49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62" w:type="pct"/>
            <w:shd w:val="clear" w:color="auto" w:fill="FFFFFF" w:themeFill="background1"/>
            <w:vAlign w:val="center"/>
            <w:hideMark/>
          </w:tcPr>
          <w:p w14:paraId="6058889B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33" w:type="pct"/>
            <w:shd w:val="clear" w:color="auto" w:fill="FFFFFF" w:themeFill="background1"/>
            <w:vAlign w:val="center"/>
            <w:hideMark/>
          </w:tcPr>
          <w:p w14:paraId="3F7D8657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93" w:type="pct"/>
            <w:shd w:val="clear" w:color="auto" w:fill="FFFFFF" w:themeFill="background1"/>
            <w:vAlign w:val="center"/>
            <w:hideMark/>
          </w:tcPr>
          <w:p w14:paraId="4D977DE3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</w:tr>
      <w:tr w:rsidR="00C04811" w:rsidRPr="005170C9" w14:paraId="2E268B77" w14:textId="77777777" w:rsidTr="004A4B40">
        <w:trPr>
          <w:trHeight w:val="315"/>
        </w:trPr>
        <w:tc>
          <w:tcPr>
            <w:tcW w:w="333" w:type="pct"/>
            <w:shd w:val="clear" w:color="auto" w:fill="FFFFFF" w:themeFill="background1"/>
            <w:noWrap/>
            <w:vAlign w:val="center"/>
            <w:hideMark/>
          </w:tcPr>
          <w:p w14:paraId="787AF3EA" w14:textId="77777777" w:rsidR="00C04811" w:rsidRPr="005170C9" w:rsidRDefault="00C04811" w:rsidP="009F779C">
            <w:pPr>
              <w:shd w:val="clear" w:color="auto" w:fill="FFFFFF"/>
              <w:jc w:val="center"/>
            </w:pPr>
            <w:r w:rsidRPr="005170C9">
              <w:t>1</w:t>
            </w:r>
          </w:p>
        </w:tc>
        <w:tc>
          <w:tcPr>
            <w:tcW w:w="1003" w:type="pct"/>
            <w:shd w:val="clear" w:color="auto" w:fill="FFFFFF" w:themeFill="background1"/>
            <w:vAlign w:val="center"/>
            <w:hideMark/>
          </w:tcPr>
          <w:p w14:paraId="1FEC5DE8" w14:textId="77777777" w:rsidR="00C04811" w:rsidRPr="005170C9" w:rsidRDefault="00C04811" w:rsidP="009F779C">
            <w:pPr>
              <w:shd w:val="clear" w:color="auto" w:fill="FFFFFF"/>
              <w:jc w:val="both"/>
            </w:pPr>
            <w:r w:rsidRPr="005170C9">
              <w:t>Sông Soài Rạp</w:t>
            </w:r>
          </w:p>
        </w:tc>
        <w:tc>
          <w:tcPr>
            <w:tcW w:w="1526" w:type="pct"/>
            <w:gridSpan w:val="2"/>
            <w:shd w:val="clear" w:color="auto" w:fill="FFFFFF" w:themeFill="background1"/>
            <w:vAlign w:val="center"/>
            <w:hideMark/>
          </w:tcPr>
          <w:p w14:paraId="49DB5789" w14:textId="77777777" w:rsidR="00C04811" w:rsidRPr="005170C9" w:rsidRDefault="00C04811" w:rsidP="009F779C">
            <w:pPr>
              <w:shd w:val="clear" w:color="auto" w:fill="FFFFFF"/>
            </w:pPr>
            <w:r w:rsidRPr="005170C9">
              <w:t> </w:t>
            </w:r>
          </w:p>
        </w:tc>
        <w:tc>
          <w:tcPr>
            <w:tcW w:w="334" w:type="pct"/>
            <w:shd w:val="clear" w:color="auto" w:fill="FFFFFF" w:themeFill="background1"/>
            <w:noWrap/>
            <w:vAlign w:val="bottom"/>
            <w:hideMark/>
          </w:tcPr>
          <w:p w14:paraId="7EB9FCD4" w14:textId="77777777" w:rsidR="00C04811" w:rsidRPr="005170C9" w:rsidRDefault="00C04811" w:rsidP="009F779C">
            <w:pPr>
              <w:shd w:val="clear" w:color="auto" w:fill="FFFFFF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34" w:type="pct"/>
            <w:shd w:val="clear" w:color="auto" w:fill="FFFFFF" w:themeFill="background1"/>
            <w:noWrap/>
            <w:vAlign w:val="bottom"/>
            <w:hideMark/>
          </w:tcPr>
          <w:p w14:paraId="40255DF5" w14:textId="77777777" w:rsidR="00C04811" w:rsidRPr="005170C9" w:rsidRDefault="00C04811" w:rsidP="009F779C">
            <w:pPr>
              <w:shd w:val="clear" w:color="auto" w:fill="FFFFFF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82" w:type="pct"/>
            <w:shd w:val="clear" w:color="auto" w:fill="FFFFFF" w:themeFill="background1"/>
            <w:vAlign w:val="center"/>
            <w:hideMark/>
          </w:tcPr>
          <w:p w14:paraId="74924D1A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62" w:type="pct"/>
            <w:shd w:val="clear" w:color="auto" w:fill="FFFFFF" w:themeFill="background1"/>
            <w:vAlign w:val="center"/>
            <w:hideMark/>
          </w:tcPr>
          <w:p w14:paraId="2BA4DB21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33" w:type="pct"/>
            <w:shd w:val="clear" w:color="auto" w:fill="FFFFFF" w:themeFill="background1"/>
            <w:vAlign w:val="center"/>
            <w:hideMark/>
          </w:tcPr>
          <w:p w14:paraId="6E773E0D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93" w:type="pct"/>
            <w:shd w:val="clear" w:color="auto" w:fill="FFFFFF" w:themeFill="background1"/>
            <w:vAlign w:val="center"/>
            <w:hideMark/>
          </w:tcPr>
          <w:p w14:paraId="6F947A59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</w:tr>
      <w:tr w:rsidR="00C04811" w:rsidRPr="005170C9" w14:paraId="711CE32D" w14:textId="77777777" w:rsidTr="004A4B40">
        <w:trPr>
          <w:trHeight w:val="315"/>
        </w:trPr>
        <w:tc>
          <w:tcPr>
            <w:tcW w:w="333" w:type="pct"/>
            <w:vMerge w:val="restart"/>
            <w:shd w:val="clear" w:color="auto" w:fill="FFFFFF" w:themeFill="background1"/>
            <w:noWrap/>
            <w:vAlign w:val="center"/>
            <w:hideMark/>
          </w:tcPr>
          <w:p w14:paraId="17C113B3" w14:textId="77777777" w:rsidR="00C04811" w:rsidRPr="005170C9" w:rsidRDefault="00C04811" w:rsidP="009F779C">
            <w:pPr>
              <w:shd w:val="clear" w:color="auto" w:fill="FFFFFF"/>
              <w:jc w:val="center"/>
            </w:pPr>
            <w:r w:rsidRPr="005170C9">
              <w:t> </w:t>
            </w:r>
          </w:p>
        </w:tc>
        <w:tc>
          <w:tcPr>
            <w:tcW w:w="1003" w:type="pct"/>
            <w:shd w:val="clear" w:color="auto" w:fill="FFFFFF" w:themeFill="background1"/>
            <w:vAlign w:val="center"/>
            <w:hideMark/>
          </w:tcPr>
          <w:p w14:paraId="651D67BB" w14:textId="77777777" w:rsidR="00C04811" w:rsidRPr="005170C9" w:rsidRDefault="00C04811" w:rsidP="009F779C">
            <w:pPr>
              <w:shd w:val="clear" w:color="auto" w:fill="FFFFFF"/>
              <w:jc w:val="both"/>
            </w:pPr>
            <w:r w:rsidRPr="005170C9">
              <w:t>Xã Tân Tập</w:t>
            </w:r>
          </w:p>
        </w:tc>
        <w:tc>
          <w:tcPr>
            <w:tcW w:w="1526" w:type="pct"/>
            <w:gridSpan w:val="2"/>
            <w:shd w:val="clear" w:color="auto" w:fill="FFFFFF" w:themeFill="background1"/>
            <w:vAlign w:val="center"/>
            <w:hideMark/>
          </w:tcPr>
          <w:p w14:paraId="3421697F" w14:textId="77777777" w:rsidR="00C04811" w:rsidRPr="005170C9" w:rsidRDefault="00C04811" w:rsidP="009F779C">
            <w:pPr>
              <w:shd w:val="clear" w:color="auto" w:fill="FFFFFF"/>
            </w:pPr>
            <w:r w:rsidRPr="005170C9">
              <w:t> </w:t>
            </w:r>
          </w:p>
        </w:tc>
        <w:tc>
          <w:tcPr>
            <w:tcW w:w="334" w:type="pct"/>
            <w:shd w:val="clear" w:color="auto" w:fill="FFFFFF" w:themeFill="background1"/>
            <w:noWrap/>
            <w:vAlign w:val="bottom"/>
            <w:hideMark/>
          </w:tcPr>
          <w:p w14:paraId="00D8EA95" w14:textId="77777777" w:rsidR="00C04811" w:rsidRPr="005170C9" w:rsidRDefault="00C04811" w:rsidP="009F779C">
            <w:pPr>
              <w:shd w:val="clear" w:color="auto" w:fill="FFFFFF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34" w:type="pct"/>
            <w:shd w:val="clear" w:color="auto" w:fill="FFFFFF" w:themeFill="background1"/>
            <w:noWrap/>
            <w:vAlign w:val="bottom"/>
            <w:hideMark/>
          </w:tcPr>
          <w:p w14:paraId="1CAC0782" w14:textId="77777777" w:rsidR="00C04811" w:rsidRPr="005170C9" w:rsidRDefault="00C04811" w:rsidP="009F779C">
            <w:pPr>
              <w:shd w:val="clear" w:color="auto" w:fill="FFFFFF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82" w:type="pct"/>
            <w:shd w:val="clear" w:color="auto" w:fill="FFFFFF" w:themeFill="background1"/>
            <w:vAlign w:val="center"/>
            <w:hideMark/>
          </w:tcPr>
          <w:p w14:paraId="0EA8D49B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62" w:type="pct"/>
            <w:shd w:val="clear" w:color="auto" w:fill="FFFFFF" w:themeFill="background1"/>
            <w:vAlign w:val="center"/>
            <w:hideMark/>
          </w:tcPr>
          <w:p w14:paraId="7DF0FD22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180.000</w:t>
            </w:r>
          </w:p>
        </w:tc>
        <w:tc>
          <w:tcPr>
            <w:tcW w:w="333" w:type="pct"/>
            <w:shd w:val="clear" w:color="auto" w:fill="FFFFFF" w:themeFill="background1"/>
            <w:vAlign w:val="center"/>
            <w:hideMark/>
          </w:tcPr>
          <w:p w14:paraId="212BFA1A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198.000</w:t>
            </w:r>
          </w:p>
        </w:tc>
        <w:tc>
          <w:tcPr>
            <w:tcW w:w="393" w:type="pct"/>
            <w:shd w:val="clear" w:color="auto" w:fill="FFFFFF" w:themeFill="background1"/>
            <w:vAlign w:val="center"/>
            <w:hideMark/>
          </w:tcPr>
          <w:p w14:paraId="2F26732A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180.000</w:t>
            </w:r>
          </w:p>
        </w:tc>
      </w:tr>
      <w:tr w:rsidR="00C04811" w:rsidRPr="005170C9" w14:paraId="6E020F14" w14:textId="77777777" w:rsidTr="004A4B40">
        <w:trPr>
          <w:trHeight w:val="134"/>
        </w:trPr>
        <w:tc>
          <w:tcPr>
            <w:tcW w:w="333" w:type="pct"/>
            <w:vMerge/>
            <w:shd w:val="clear" w:color="auto" w:fill="FFFFFF" w:themeFill="background1"/>
            <w:vAlign w:val="center"/>
            <w:hideMark/>
          </w:tcPr>
          <w:p w14:paraId="7C443C24" w14:textId="77777777" w:rsidR="00C04811" w:rsidRPr="005170C9" w:rsidRDefault="00C04811" w:rsidP="009F779C">
            <w:pPr>
              <w:shd w:val="clear" w:color="auto" w:fill="FFFFFF"/>
            </w:pPr>
          </w:p>
        </w:tc>
        <w:tc>
          <w:tcPr>
            <w:tcW w:w="1003" w:type="pct"/>
            <w:shd w:val="clear" w:color="auto" w:fill="FFFFFF" w:themeFill="background1"/>
            <w:vAlign w:val="center"/>
            <w:hideMark/>
          </w:tcPr>
          <w:p w14:paraId="60C42896" w14:textId="77777777" w:rsidR="00C04811" w:rsidRPr="005170C9" w:rsidRDefault="00C04811" w:rsidP="009F779C">
            <w:pPr>
              <w:shd w:val="clear" w:color="auto" w:fill="FFFFFF"/>
              <w:jc w:val="both"/>
            </w:pPr>
            <w:r w:rsidRPr="005170C9">
              <w:t>Các xã còn lại</w:t>
            </w:r>
          </w:p>
        </w:tc>
        <w:tc>
          <w:tcPr>
            <w:tcW w:w="1526" w:type="pct"/>
            <w:gridSpan w:val="2"/>
            <w:shd w:val="clear" w:color="auto" w:fill="FFFFFF" w:themeFill="background1"/>
            <w:vAlign w:val="center"/>
            <w:hideMark/>
          </w:tcPr>
          <w:p w14:paraId="6055F7E7" w14:textId="77777777" w:rsidR="00C04811" w:rsidRPr="005170C9" w:rsidRDefault="00C04811" w:rsidP="009F779C">
            <w:pPr>
              <w:shd w:val="clear" w:color="auto" w:fill="FFFFFF"/>
            </w:pPr>
            <w:r w:rsidRPr="005170C9">
              <w:t> </w:t>
            </w:r>
          </w:p>
        </w:tc>
        <w:tc>
          <w:tcPr>
            <w:tcW w:w="334" w:type="pct"/>
            <w:shd w:val="clear" w:color="auto" w:fill="FFFFFF" w:themeFill="background1"/>
            <w:noWrap/>
            <w:vAlign w:val="bottom"/>
            <w:hideMark/>
          </w:tcPr>
          <w:p w14:paraId="5D144AF5" w14:textId="77777777" w:rsidR="00C04811" w:rsidRPr="005170C9" w:rsidRDefault="00C04811" w:rsidP="009F779C">
            <w:pPr>
              <w:shd w:val="clear" w:color="auto" w:fill="FFFFFF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34" w:type="pct"/>
            <w:shd w:val="clear" w:color="auto" w:fill="FFFFFF" w:themeFill="background1"/>
            <w:noWrap/>
            <w:vAlign w:val="bottom"/>
            <w:hideMark/>
          </w:tcPr>
          <w:p w14:paraId="6E8C8460" w14:textId="77777777" w:rsidR="00C04811" w:rsidRPr="005170C9" w:rsidRDefault="00C04811" w:rsidP="009F779C">
            <w:pPr>
              <w:shd w:val="clear" w:color="auto" w:fill="FFFFFF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82" w:type="pct"/>
            <w:shd w:val="clear" w:color="auto" w:fill="FFFFFF" w:themeFill="background1"/>
            <w:vAlign w:val="center"/>
            <w:hideMark/>
          </w:tcPr>
          <w:p w14:paraId="1FBF3BE1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62" w:type="pct"/>
            <w:shd w:val="clear" w:color="auto" w:fill="FFFFFF" w:themeFill="background1"/>
            <w:vAlign w:val="center"/>
            <w:hideMark/>
          </w:tcPr>
          <w:p w14:paraId="0668FAE3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170.000</w:t>
            </w:r>
          </w:p>
        </w:tc>
        <w:tc>
          <w:tcPr>
            <w:tcW w:w="333" w:type="pct"/>
            <w:shd w:val="clear" w:color="auto" w:fill="FFFFFF" w:themeFill="background1"/>
            <w:vAlign w:val="center"/>
            <w:hideMark/>
          </w:tcPr>
          <w:p w14:paraId="046D8945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187.000</w:t>
            </w:r>
          </w:p>
        </w:tc>
        <w:tc>
          <w:tcPr>
            <w:tcW w:w="393" w:type="pct"/>
            <w:shd w:val="clear" w:color="auto" w:fill="FFFFFF" w:themeFill="background1"/>
            <w:vAlign w:val="center"/>
            <w:hideMark/>
          </w:tcPr>
          <w:p w14:paraId="7937D562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170.000</w:t>
            </w:r>
          </w:p>
        </w:tc>
      </w:tr>
      <w:tr w:rsidR="00C04811" w:rsidRPr="005170C9" w14:paraId="32153A07" w14:textId="77777777" w:rsidTr="004A4B40">
        <w:trPr>
          <w:trHeight w:val="315"/>
        </w:trPr>
        <w:tc>
          <w:tcPr>
            <w:tcW w:w="333" w:type="pct"/>
            <w:shd w:val="clear" w:color="auto" w:fill="FFFFFF" w:themeFill="background1"/>
            <w:noWrap/>
            <w:vAlign w:val="center"/>
            <w:hideMark/>
          </w:tcPr>
          <w:p w14:paraId="6009637B" w14:textId="77777777" w:rsidR="00C04811" w:rsidRPr="005170C9" w:rsidRDefault="00C04811" w:rsidP="009F779C">
            <w:pPr>
              <w:shd w:val="clear" w:color="auto" w:fill="FFFFFF"/>
              <w:jc w:val="center"/>
            </w:pPr>
            <w:r w:rsidRPr="005170C9">
              <w:t>2</w:t>
            </w:r>
          </w:p>
        </w:tc>
        <w:tc>
          <w:tcPr>
            <w:tcW w:w="1003" w:type="pct"/>
            <w:shd w:val="clear" w:color="auto" w:fill="FFFFFF" w:themeFill="background1"/>
            <w:vAlign w:val="center"/>
            <w:hideMark/>
          </w:tcPr>
          <w:p w14:paraId="633A5134" w14:textId="77777777" w:rsidR="00C04811" w:rsidRPr="005170C9" w:rsidRDefault="00C04811" w:rsidP="009F779C">
            <w:pPr>
              <w:shd w:val="clear" w:color="auto" w:fill="FFFFFF"/>
              <w:jc w:val="both"/>
            </w:pPr>
            <w:r w:rsidRPr="005170C9">
              <w:t>Sông Cần Giuộc, Sông Rạch Cát</w:t>
            </w:r>
          </w:p>
        </w:tc>
        <w:tc>
          <w:tcPr>
            <w:tcW w:w="1526" w:type="pct"/>
            <w:gridSpan w:val="2"/>
            <w:shd w:val="clear" w:color="auto" w:fill="FFFFFF" w:themeFill="background1"/>
            <w:vAlign w:val="center"/>
            <w:hideMark/>
          </w:tcPr>
          <w:p w14:paraId="4F4A2AD4" w14:textId="77777777" w:rsidR="00C04811" w:rsidRPr="005170C9" w:rsidRDefault="00C04811" w:rsidP="009F779C">
            <w:pPr>
              <w:shd w:val="clear" w:color="auto" w:fill="FFFFFF"/>
            </w:pPr>
            <w:r w:rsidRPr="005170C9">
              <w:t> </w:t>
            </w:r>
          </w:p>
        </w:tc>
        <w:tc>
          <w:tcPr>
            <w:tcW w:w="334" w:type="pct"/>
            <w:shd w:val="clear" w:color="auto" w:fill="FFFFFF" w:themeFill="background1"/>
            <w:vAlign w:val="center"/>
            <w:hideMark/>
          </w:tcPr>
          <w:p w14:paraId="6B59F947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210.000</w:t>
            </w:r>
          </w:p>
        </w:tc>
        <w:tc>
          <w:tcPr>
            <w:tcW w:w="334" w:type="pct"/>
            <w:shd w:val="clear" w:color="auto" w:fill="FFFFFF" w:themeFill="background1"/>
            <w:vAlign w:val="center"/>
            <w:hideMark/>
          </w:tcPr>
          <w:p w14:paraId="75BD1911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231.000</w:t>
            </w:r>
          </w:p>
        </w:tc>
        <w:tc>
          <w:tcPr>
            <w:tcW w:w="382" w:type="pct"/>
            <w:shd w:val="clear" w:color="auto" w:fill="FFFFFF" w:themeFill="background1"/>
            <w:vAlign w:val="center"/>
            <w:hideMark/>
          </w:tcPr>
          <w:p w14:paraId="7277A02D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210.000</w:t>
            </w:r>
          </w:p>
        </w:tc>
        <w:tc>
          <w:tcPr>
            <w:tcW w:w="362" w:type="pct"/>
            <w:shd w:val="clear" w:color="auto" w:fill="FFFFFF" w:themeFill="background1"/>
            <w:vAlign w:val="center"/>
            <w:hideMark/>
          </w:tcPr>
          <w:p w14:paraId="7248DA0D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170.000</w:t>
            </w:r>
          </w:p>
        </w:tc>
        <w:tc>
          <w:tcPr>
            <w:tcW w:w="333" w:type="pct"/>
            <w:shd w:val="clear" w:color="auto" w:fill="FFFFFF" w:themeFill="background1"/>
            <w:vAlign w:val="center"/>
            <w:hideMark/>
          </w:tcPr>
          <w:p w14:paraId="6FE220BA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187.000</w:t>
            </w:r>
          </w:p>
        </w:tc>
        <w:tc>
          <w:tcPr>
            <w:tcW w:w="393" w:type="pct"/>
            <w:shd w:val="clear" w:color="auto" w:fill="FFFFFF" w:themeFill="background1"/>
            <w:vAlign w:val="center"/>
            <w:hideMark/>
          </w:tcPr>
          <w:p w14:paraId="510E7116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170.000</w:t>
            </w:r>
          </w:p>
        </w:tc>
      </w:tr>
      <w:tr w:rsidR="00C04811" w:rsidRPr="005170C9" w14:paraId="34CF5D26" w14:textId="77777777" w:rsidTr="004A4B40">
        <w:trPr>
          <w:trHeight w:val="630"/>
        </w:trPr>
        <w:tc>
          <w:tcPr>
            <w:tcW w:w="333" w:type="pct"/>
            <w:shd w:val="clear" w:color="auto" w:fill="FFFFFF" w:themeFill="background1"/>
            <w:noWrap/>
            <w:vAlign w:val="center"/>
            <w:hideMark/>
          </w:tcPr>
          <w:p w14:paraId="735FDAA2" w14:textId="77777777" w:rsidR="00C04811" w:rsidRPr="005170C9" w:rsidRDefault="00C04811" w:rsidP="009F779C">
            <w:pPr>
              <w:shd w:val="clear" w:color="auto" w:fill="FFFFFF"/>
              <w:jc w:val="center"/>
            </w:pPr>
            <w:r w:rsidRPr="005170C9">
              <w:t>3</w:t>
            </w:r>
          </w:p>
        </w:tc>
        <w:tc>
          <w:tcPr>
            <w:tcW w:w="1003" w:type="pct"/>
            <w:shd w:val="clear" w:color="auto" w:fill="FFFFFF" w:themeFill="background1"/>
            <w:vAlign w:val="center"/>
            <w:hideMark/>
          </w:tcPr>
          <w:p w14:paraId="3F536C9E" w14:textId="77777777" w:rsidR="00C04811" w:rsidRPr="005170C9" w:rsidRDefault="00C04811" w:rsidP="009F779C">
            <w:pPr>
              <w:shd w:val="clear" w:color="auto" w:fill="FFFFFF"/>
              <w:jc w:val="both"/>
            </w:pPr>
            <w:r w:rsidRPr="005170C9">
              <w:t>Sông Kênh Hàng, Sông Ông Chuồng, Sông Rạch Dừa, Sông Rạch Dơi</w:t>
            </w:r>
          </w:p>
        </w:tc>
        <w:tc>
          <w:tcPr>
            <w:tcW w:w="1526" w:type="pct"/>
            <w:gridSpan w:val="2"/>
            <w:shd w:val="clear" w:color="auto" w:fill="FFFFFF" w:themeFill="background1"/>
            <w:vAlign w:val="center"/>
            <w:hideMark/>
          </w:tcPr>
          <w:p w14:paraId="7E7AB54C" w14:textId="77777777" w:rsidR="00C04811" w:rsidRPr="005170C9" w:rsidRDefault="00C04811" w:rsidP="009F779C">
            <w:pPr>
              <w:shd w:val="clear" w:color="auto" w:fill="FFFFFF"/>
            </w:pPr>
            <w:r w:rsidRPr="005170C9">
              <w:t> </w:t>
            </w:r>
          </w:p>
        </w:tc>
        <w:tc>
          <w:tcPr>
            <w:tcW w:w="334" w:type="pct"/>
            <w:shd w:val="clear" w:color="auto" w:fill="FFFFFF" w:themeFill="background1"/>
            <w:noWrap/>
            <w:vAlign w:val="bottom"/>
            <w:hideMark/>
          </w:tcPr>
          <w:p w14:paraId="448A24E3" w14:textId="77777777" w:rsidR="00C04811" w:rsidRPr="005170C9" w:rsidRDefault="00C04811" w:rsidP="009F779C">
            <w:pPr>
              <w:shd w:val="clear" w:color="auto" w:fill="FFFFFF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34" w:type="pct"/>
            <w:shd w:val="clear" w:color="auto" w:fill="FFFFFF" w:themeFill="background1"/>
            <w:noWrap/>
            <w:vAlign w:val="bottom"/>
            <w:hideMark/>
          </w:tcPr>
          <w:p w14:paraId="02B5F11C" w14:textId="77777777" w:rsidR="00C04811" w:rsidRPr="005170C9" w:rsidRDefault="00C04811" w:rsidP="009F779C">
            <w:pPr>
              <w:shd w:val="clear" w:color="auto" w:fill="FFFFFF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82" w:type="pct"/>
            <w:shd w:val="clear" w:color="auto" w:fill="FFFFFF" w:themeFill="background1"/>
            <w:vAlign w:val="center"/>
            <w:hideMark/>
          </w:tcPr>
          <w:p w14:paraId="18EF6E14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62" w:type="pct"/>
            <w:shd w:val="clear" w:color="auto" w:fill="FFFFFF" w:themeFill="background1"/>
            <w:vAlign w:val="center"/>
            <w:hideMark/>
          </w:tcPr>
          <w:p w14:paraId="345EC3DE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110.000</w:t>
            </w:r>
          </w:p>
        </w:tc>
        <w:tc>
          <w:tcPr>
            <w:tcW w:w="333" w:type="pct"/>
            <w:shd w:val="clear" w:color="auto" w:fill="FFFFFF" w:themeFill="background1"/>
            <w:vAlign w:val="center"/>
            <w:hideMark/>
          </w:tcPr>
          <w:p w14:paraId="328CFAE2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121.000</w:t>
            </w:r>
          </w:p>
        </w:tc>
        <w:tc>
          <w:tcPr>
            <w:tcW w:w="393" w:type="pct"/>
            <w:shd w:val="clear" w:color="auto" w:fill="FFFFFF" w:themeFill="background1"/>
            <w:vAlign w:val="center"/>
            <w:hideMark/>
          </w:tcPr>
          <w:p w14:paraId="658184C5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110.000</w:t>
            </w:r>
          </w:p>
        </w:tc>
      </w:tr>
      <w:tr w:rsidR="00C04811" w:rsidRPr="005170C9" w14:paraId="0922AAB4" w14:textId="77777777" w:rsidTr="004A4B40">
        <w:trPr>
          <w:trHeight w:val="315"/>
        </w:trPr>
        <w:tc>
          <w:tcPr>
            <w:tcW w:w="2862" w:type="pct"/>
            <w:gridSpan w:val="4"/>
            <w:shd w:val="clear" w:color="auto" w:fill="FFFFFF" w:themeFill="background1"/>
            <w:noWrap/>
            <w:vAlign w:val="center"/>
            <w:hideMark/>
          </w:tcPr>
          <w:p w14:paraId="12353DA5" w14:textId="77777777" w:rsidR="00C04811" w:rsidRPr="005170C9" w:rsidRDefault="00C04811" w:rsidP="009F779C">
            <w:pPr>
              <w:shd w:val="clear" w:color="auto" w:fill="FFFFFF"/>
              <w:jc w:val="both"/>
              <w:rPr>
                <w:b/>
                <w:bCs/>
              </w:rPr>
            </w:pPr>
            <w:r w:rsidRPr="005170C9">
              <w:rPr>
                <w:b/>
                <w:bCs/>
              </w:rPr>
              <w:t>PHẦN III: VỊ TRÍ KHÔNG THUỘC QUY ĐỊNH TẠI PHẦN I VÀ PHẦN II</w:t>
            </w:r>
          </w:p>
        </w:tc>
        <w:tc>
          <w:tcPr>
            <w:tcW w:w="334" w:type="pct"/>
            <w:shd w:val="clear" w:color="auto" w:fill="FFFFFF" w:themeFill="background1"/>
            <w:noWrap/>
            <w:vAlign w:val="bottom"/>
            <w:hideMark/>
          </w:tcPr>
          <w:p w14:paraId="1F8A9752" w14:textId="77777777" w:rsidR="00C04811" w:rsidRPr="005170C9" w:rsidRDefault="00C04811" w:rsidP="009F779C">
            <w:pPr>
              <w:shd w:val="clear" w:color="auto" w:fill="FFFFFF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34" w:type="pct"/>
            <w:shd w:val="clear" w:color="auto" w:fill="FFFFFF" w:themeFill="background1"/>
            <w:noWrap/>
            <w:vAlign w:val="bottom"/>
            <w:hideMark/>
          </w:tcPr>
          <w:p w14:paraId="22DBD6FE" w14:textId="77777777" w:rsidR="00C04811" w:rsidRPr="005170C9" w:rsidRDefault="00C04811" w:rsidP="009F779C">
            <w:pPr>
              <w:shd w:val="clear" w:color="auto" w:fill="FFFFFF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82" w:type="pct"/>
            <w:shd w:val="clear" w:color="auto" w:fill="FFFFFF" w:themeFill="background1"/>
            <w:vAlign w:val="center"/>
            <w:hideMark/>
          </w:tcPr>
          <w:p w14:paraId="66D39C92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62" w:type="pct"/>
            <w:shd w:val="clear" w:color="auto" w:fill="FFFFFF" w:themeFill="background1"/>
            <w:vAlign w:val="center"/>
            <w:hideMark/>
          </w:tcPr>
          <w:p w14:paraId="5F2A861F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33" w:type="pct"/>
            <w:shd w:val="clear" w:color="auto" w:fill="FFFFFF" w:themeFill="background1"/>
            <w:vAlign w:val="center"/>
            <w:hideMark/>
          </w:tcPr>
          <w:p w14:paraId="7D68417A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93" w:type="pct"/>
            <w:shd w:val="clear" w:color="auto" w:fill="FFFFFF" w:themeFill="background1"/>
            <w:vAlign w:val="center"/>
            <w:hideMark/>
          </w:tcPr>
          <w:p w14:paraId="23A4ECF1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</w:tr>
      <w:tr w:rsidR="00C04811" w:rsidRPr="005170C9" w14:paraId="48428D24" w14:textId="77777777" w:rsidTr="004A4B40">
        <w:trPr>
          <w:trHeight w:val="289"/>
        </w:trPr>
        <w:tc>
          <w:tcPr>
            <w:tcW w:w="333" w:type="pct"/>
            <w:shd w:val="clear" w:color="auto" w:fill="FFFFFF" w:themeFill="background1"/>
            <w:noWrap/>
            <w:vAlign w:val="center"/>
            <w:hideMark/>
          </w:tcPr>
          <w:p w14:paraId="11FB6401" w14:textId="77777777" w:rsidR="00C04811" w:rsidRPr="005170C9" w:rsidRDefault="00C04811" w:rsidP="009F779C">
            <w:pPr>
              <w:shd w:val="clear" w:color="auto" w:fill="FFFFFF"/>
              <w:jc w:val="center"/>
            </w:pPr>
            <w:r w:rsidRPr="005170C9">
              <w:t>1</w:t>
            </w:r>
          </w:p>
        </w:tc>
        <w:tc>
          <w:tcPr>
            <w:tcW w:w="1003" w:type="pct"/>
            <w:shd w:val="clear" w:color="auto" w:fill="FFFFFF" w:themeFill="background1"/>
            <w:vAlign w:val="center"/>
            <w:hideMark/>
          </w:tcPr>
          <w:p w14:paraId="74383F12" w14:textId="77777777" w:rsidR="00C04811" w:rsidRPr="005170C9" w:rsidRDefault="00C04811" w:rsidP="009F779C">
            <w:pPr>
              <w:shd w:val="clear" w:color="auto" w:fill="FFFFFF"/>
              <w:jc w:val="both"/>
            </w:pPr>
            <w:r w:rsidRPr="005170C9">
              <w:t>Thị trấn Cần Giuộc</w:t>
            </w:r>
          </w:p>
        </w:tc>
        <w:tc>
          <w:tcPr>
            <w:tcW w:w="1526" w:type="pct"/>
            <w:gridSpan w:val="2"/>
            <w:shd w:val="clear" w:color="auto" w:fill="FFFFFF" w:themeFill="background1"/>
            <w:vAlign w:val="center"/>
            <w:hideMark/>
          </w:tcPr>
          <w:p w14:paraId="2CD88509" w14:textId="77777777" w:rsidR="00C04811" w:rsidRPr="005170C9" w:rsidRDefault="00C04811" w:rsidP="009F779C">
            <w:pPr>
              <w:shd w:val="clear" w:color="auto" w:fill="FFFFFF"/>
            </w:pPr>
            <w:r w:rsidRPr="005170C9">
              <w:t> </w:t>
            </w:r>
          </w:p>
        </w:tc>
        <w:tc>
          <w:tcPr>
            <w:tcW w:w="334" w:type="pct"/>
            <w:shd w:val="clear" w:color="auto" w:fill="FFFFFF" w:themeFill="background1"/>
            <w:vAlign w:val="center"/>
            <w:hideMark/>
          </w:tcPr>
          <w:p w14:paraId="0974688A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210.000</w:t>
            </w:r>
          </w:p>
        </w:tc>
        <w:tc>
          <w:tcPr>
            <w:tcW w:w="334" w:type="pct"/>
            <w:shd w:val="clear" w:color="auto" w:fill="FFFFFF" w:themeFill="background1"/>
            <w:vAlign w:val="center"/>
            <w:hideMark/>
          </w:tcPr>
          <w:p w14:paraId="51DB276F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231.000</w:t>
            </w:r>
          </w:p>
        </w:tc>
        <w:tc>
          <w:tcPr>
            <w:tcW w:w="382" w:type="pct"/>
            <w:shd w:val="clear" w:color="auto" w:fill="FFFFFF" w:themeFill="background1"/>
            <w:vAlign w:val="center"/>
            <w:hideMark/>
          </w:tcPr>
          <w:p w14:paraId="5F84BB18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210.000</w:t>
            </w:r>
          </w:p>
        </w:tc>
        <w:tc>
          <w:tcPr>
            <w:tcW w:w="362" w:type="pct"/>
            <w:shd w:val="clear" w:color="auto" w:fill="FFFFFF" w:themeFill="background1"/>
            <w:noWrap/>
            <w:vAlign w:val="bottom"/>
            <w:hideMark/>
          </w:tcPr>
          <w:p w14:paraId="020A6588" w14:textId="77777777" w:rsidR="00C04811" w:rsidRPr="005170C9" w:rsidRDefault="00C04811" w:rsidP="009F779C">
            <w:pPr>
              <w:shd w:val="clear" w:color="auto" w:fill="FFFFFF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33" w:type="pct"/>
            <w:shd w:val="clear" w:color="auto" w:fill="FFFFFF" w:themeFill="background1"/>
            <w:vAlign w:val="center"/>
            <w:hideMark/>
          </w:tcPr>
          <w:p w14:paraId="63E5D5C4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93" w:type="pct"/>
            <w:shd w:val="clear" w:color="auto" w:fill="FFFFFF" w:themeFill="background1"/>
            <w:vAlign w:val="center"/>
            <w:hideMark/>
          </w:tcPr>
          <w:p w14:paraId="0346A55D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</w:tr>
      <w:tr w:rsidR="00C04811" w:rsidRPr="005170C9" w14:paraId="4ACF3FAB" w14:textId="77777777" w:rsidTr="004A4B40">
        <w:trPr>
          <w:trHeight w:val="565"/>
        </w:trPr>
        <w:tc>
          <w:tcPr>
            <w:tcW w:w="333" w:type="pct"/>
            <w:shd w:val="clear" w:color="auto" w:fill="FFFFFF" w:themeFill="background1"/>
            <w:noWrap/>
            <w:vAlign w:val="center"/>
            <w:hideMark/>
          </w:tcPr>
          <w:p w14:paraId="3C2D8C4D" w14:textId="77777777" w:rsidR="00C04811" w:rsidRPr="005170C9" w:rsidRDefault="00C04811" w:rsidP="009F779C">
            <w:pPr>
              <w:shd w:val="clear" w:color="auto" w:fill="FFFFFF"/>
              <w:jc w:val="center"/>
            </w:pPr>
            <w:r w:rsidRPr="005170C9">
              <w:t>2</w:t>
            </w:r>
          </w:p>
        </w:tc>
        <w:tc>
          <w:tcPr>
            <w:tcW w:w="1003" w:type="pct"/>
            <w:shd w:val="clear" w:color="auto" w:fill="FFFFFF" w:themeFill="background1"/>
            <w:vAlign w:val="center"/>
            <w:hideMark/>
          </w:tcPr>
          <w:p w14:paraId="3A6C37DF" w14:textId="77777777" w:rsidR="00C04811" w:rsidRPr="005170C9" w:rsidRDefault="00C04811" w:rsidP="009F779C">
            <w:pPr>
              <w:shd w:val="clear" w:color="auto" w:fill="FFFFFF"/>
              <w:jc w:val="both"/>
            </w:pPr>
            <w:r w:rsidRPr="005170C9">
              <w:t>Các xã Phước Lý, Long Thượng</w:t>
            </w:r>
          </w:p>
        </w:tc>
        <w:tc>
          <w:tcPr>
            <w:tcW w:w="1526" w:type="pct"/>
            <w:gridSpan w:val="2"/>
            <w:shd w:val="clear" w:color="auto" w:fill="FFFFFF" w:themeFill="background1"/>
            <w:vAlign w:val="center"/>
            <w:hideMark/>
          </w:tcPr>
          <w:p w14:paraId="64A82DF1" w14:textId="77777777" w:rsidR="00C04811" w:rsidRPr="005170C9" w:rsidRDefault="00C04811" w:rsidP="009F779C">
            <w:pPr>
              <w:shd w:val="clear" w:color="auto" w:fill="FFFFFF"/>
            </w:pPr>
            <w:r w:rsidRPr="005170C9">
              <w:t> </w:t>
            </w:r>
          </w:p>
        </w:tc>
        <w:tc>
          <w:tcPr>
            <w:tcW w:w="334" w:type="pct"/>
            <w:shd w:val="clear" w:color="auto" w:fill="FFFFFF" w:themeFill="background1"/>
            <w:noWrap/>
            <w:vAlign w:val="bottom"/>
            <w:hideMark/>
          </w:tcPr>
          <w:p w14:paraId="22F75EC7" w14:textId="77777777" w:rsidR="00C04811" w:rsidRPr="005170C9" w:rsidRDefault="00C04811" w:rsidP="009F779C">
            <w:pPr>
              <w:shd w:val="clear" w:color="auto" w:fill="FFFFFF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34" w:type="pct"/>
            <w:shd w:val="clear" w:color="auto" w:fill="FFFFFF" w:themeFill="background1"/>
            <w:noWrap/>
            <w:vAlign w:val="bottom"/>
            <w:hideMark/>
          </w:tcPr>
          <w:p w14:paraId="06FBC52C" w14:textId="77777777" w:rsidR="00C04811" w:rsidRPr="005170C9" w:rsidRDefault="00C04811" w:rsidP="009F779C">
            <w:pPr>
              <w:shd w:val="clear" w:color="auto" w:fill="FFFFFF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82" w:type="pct"/>
            <w:shd w:val="clear" w:color="auto" w:fill="FFFFFF" w:themeFill="background1"/>
            <w:vAlign w:val="center"/>
            <w:hideMark/>
          </w:tcPr>
          <w:p w14:paraId="03C7EA67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62" w:type="pct"/>
            <w:shd w:val="clear" w:color="auto" w:fill="FFFFFF" w:themeFill="background1"/>
            <w:vAlign w:val="center"/>
            <w:hideMark/>
          </w:tcPr>
          <w:p w14:paraId="2778147C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120.000</w:t>
            </w:r>
          </w:p>
        </w:tc>
        <w:tc>
          <w:tcPr>
            <w:tcW w:w="333" w:type="pct"/>
            <w:shd w:val="clear" w:color="auto" w:fill="FFFFFF" w:themeFill="background1"/>
            <w:vAlign w:val="center"/>
            <w:hideMark/>
          </w:tcPr>
          <w:p w14:paraId="44B6B330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132.000</w:t>
            </w:r>
          </w:p>
        </w:tc>
        <w:tc>
          <w:tcPr>
            <w:tcW w:w="393" w:type="pct"/>
            <w:shd w:val="clear" w:color="auto" w:fill="FFFFFF" w:themeFill="background1"/>
            <w:vAlign w:val="center"/>
            <w:hideMark/>
          </w:tcPr>
          <w:p w14:paraId="3004FF9F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120.000</w:t>
            </w:r>
          </w:p>
        </w:tc>
      </w:tr>
      <w:tr w:rsidR="00C04811" w:rsidRPr="005170C9" w14:paraId="5C89C02A" w14:textId="77777777" w:rsidTr="004A4B40">
        <w:trPr>
          <w:trHeight w:val="945"/>
        </w:trPr>
        <w:tc>
          <w:tcPr>
            <w:tcW w:w="333" w:type="pct"/>
            <w:shd w:val="clear" w:color="auto" w:fill="FFFFFF" w:themeFill="background1"/>
            <w:noWrap/>
            <w:vAlign w:val="center"/>
            <w:hideMark/>
          </w:tcPr>
          <w:p w14:paraId="0BCA52D9" w14:textId="77777777" w:rsidR="00C04811" w:rsidRPr="005170C9" w:rsidRDefault="00C04811" w:rsidP="009F779C">
            <w:pPr>
              <w:shd w:val="clear" w:color="auto" w:fill="FFFFFF"/>
              <w:jc w:val="center"/>
            </w:pPr>
            <w:r w:rsidRPr="005170C9">
              <w:t>3</w:t>
            </w:r>
          </w:p>
        </w:tc>
        <w:tc>
          <w:tcPr>
            <w:tcW w:w="1003" w:type="pct"/>
            <w:shd w:val="clear" w:color="auto" w:fill="FFFFFF" w:themeFill="background1"/>
            <w:vAlign w:val="center"/>
            <w:hideMark/>
          </w:tcPr>
          <w:p w14:paraId="6BD90C7F" w14:textId="77777777" w:rsidR="00C04811" w:rsidRPr="005170C9" w:rsidRDefault="00C04811" w:rsidP="009F779C">
            <w:pPr>
              <w:shd w:val="clear" w:color="auto" w:fill="FFFFFF"/>
              <w:jc w:val="both"/>
            </w:pPr>
            <w:r w:rsidRPr="005170C9">
              <w:t>Các xã Phước Hậu, Mỹ Lộc, Long An, Thuận Thành, Phước Lâm và Long Hậu</w:t>
            </w:r>
          </w:p>
        </w:tc>
        <w:tc>
          <w:tcPr>
            <w:tcW w:w="1526" w:type="pct"/>
            <w:gridSpan w:val="2"/>
            <w:shd w:val="clear" w:color="auto" w:fill="FFFFFF" w:themeFill="background1"/>
            <w:vAlign w:val="center"/>
            <w:hideMark/>
          </w:tcPr>
          <w:p w14:paraId="00C150C9" w14:textId="77777777" w:rsidR="00C04811" w:rsidRPr="005170C9" w:rsidRDefault="00C04811" w:rsidP="009F779C">
            <w:pPr>
              <w:shd w:val="clear" w:color="auto" w:fill="FFFFFF"/>
            </w:pPr>
            <w:r w:rsidRPr="005170C9">
              <w:t> </w:t>
            </w:r>
          </w:p>
        </w:tc>
        <w:tc>
          <w:tcPr>
            <w:tcW w:w="334" w:type="pct"/>
            <w:shd w:val="clear" w:color="auto" w:fill="FFFFFF" w:themeFill="background1"/>
            <w:noWrap/>
            <w:vAlign w:val="bottom"/>
            <w:hideMark/>
          </w:tcPr>
          <w:p w14:paraId="1344F12F" w14:textId="77777777" w:rsidR="00C04811" w:rsidRPr="005170C9" w:rsidRDefault="00C04811" w:rsidP="009F779C">
            <w:pPr>
              <w:shd w:val="clear" w:color="auto" w:fill="FFFFFF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34" w:type="pct"/>
            <w:shd w:val="clear" w:color="auto" w:fill="FFFFFF" w:themeFill="background1"/>
            <w:noWrap/>
            <w:vAlign w:val="bottom"/>
            <w:hideMark/>
          </w:tcPr>
          <w:p w14:paraId="56E55A76" w14:textId="77777777" w:rsidR="00C04811" w:rsidRPr="005170C9" w:rsidRDefault="00C04811" w:rsidP="009F779C">
            <w:pPr>
              <w:shd w:val="clear" w:color="auto" w:fill="FFFFFF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82" w:type="pct"/>
            <w:shd w:val="clear" w:color="auto" w:fill="FFFFFF" w:themeFill="background1"/>
            <w:vAlign w:val="center"/>
            <w:hideMark/>
          </w:tcPr>
          <w:p w14:paraId="37CC43A9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62" w:type="pct"/>
            <w:shd w:val="clear" w:color="auto" w:fill="FFFFFF" w:themeFill="background1"/>
            <w:vAlign w:val="center"/>
            <w:hideMark/>
          </w:tcPr>
          <w:p w14:paraId="324C8403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100.000</w:t>
            </w:r>
          </w:p>
        </w:tc>
        <w:tc>
          <w:tcPr>
            <w:tcW w:w="333" w:type="pct"/>
            <w:shd w:val="clear" w:color="auto" w:fill="FFFFFF" w:themeFill="background1"/>
            <w:vAlign w:val="center"/>
            <w:hideMark/>
          </w:tcPr>
          <w:p w14:paraId="3C7123DB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110.000</w:t>
            </w:r>
          </w:p>
        </w:tc>
        <w:tc>
          <w:tcPr>
            <w:tcW w:w="393" w:type="pct"/>
            <w:shd w:val="clear" w:color="auto" w:fill="FFFFFF" w:themeFill="background1"/>
            <w:vAlign w:val="center"/>
            <w:hideMark/>
          </w:tcPr>
          <w:p w14:paraId="5B796E4F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100.000</w:t>
            </w:r>
          </w:p>
        </w:tc>
      </w:tr>
      <w:tr w:rsidR="00C04811" w:rsidRPr="005170C9" w14:paraId="3D435378" w14:textId="77777777" w:rsidTr="004A4B40">
        <w:trPr>
          <w:trHeight w:val="418"/>
        </w:trPr>
        <w:tc>
          <w:tcPr>
            <w:tcW w:w="333" w:type="pct"/>
            <w:shd w:val="clear" w:color="auto" w:fill="FFFFFF" w:themeFill="background1"/>
            <w:noWrap/>
            <w:vAlign w:val="center"/>
            <w:hideMark/>
          </w:tcPr>
          <w:p w14:paraId="2B9DE194" w14:textId="77777777" w:rsidR="00C04811" w:rsidRPr="005170C9" w:rsidRDefault="00C04811" w:rsidP="009F779C">
            <w:pPr>
              <w:shd w:val="clear" w:color="auto" w:fill="FFFFFF"/>
              <w:jc w:val="center"/>
            </w:pPr>
            <w:r w:rsidRPr="005170C9">
              <w:t>4</w:t>
            </w:r>
          </w:p>
        </w:tc>
        <w:tc>
          <w:tcPr>
            <w:tcW w:w="1003" w:type="pct"/>
            <w:shd w:val="clear" w:color="auto" w:fill="FFFFFF" w:themeFill="background1"/>
            <w:vAlign w:val="center"/>
            <w:hideMark/>
          </w:tcPr>
          <w:p w14:paraId="62E3A7D5" w14:textId="77777777" w:rsidR="00C04811" w:rsidRPr="005170C9" w:rsidRDefault="00C04811" w:rsidP="009F779C">
            <w:pPr>
              <w:shd w:val="clear" w:color="auto" w:fill="FFFFFF"/>
              <w:jc w:val="both"/>
              <w:rPr>
                <w:w w:val="90"/>
                <w:sz w:val="23"/>
                <w:szCs w:val="23"/>
              </w:rPr>
            </w:pPr>
            <w:r w:rsidRPr="005170C9">
              <w:t>Các xã Tân Tập, Phước Vĩnh Đông, Phước Vĩnh Tây, Đông Thạnh, Phước Lại và Long Phụng</w:t>
            </w:r>
          </w:p>
        </w:tc>
        <w:tc>
          <w:tcPr>
            <w:tcW w:w="1526" w:type="pct"/>
            <w:gridSpan w:val="2"/>
            <w:shd w:val="clear" w:color="auto" w:fill="FFFFFF" w:themeFill="background1"/>
            <w:vAlign w:val="center"/>
            <w:hideMark/>
          </w:tcPr>
          <w:p w14:paraId="52AA71A4" w14:textId="77777777" w:rsidR="00C04811" w:rsidRPr="005170C9" w:rsidRDefault="00C04811" w:rsidP="009F779C">
            <w:pPr>
              <w:shd w:val="clear" w:color="auto" w:fill="FFFFFF"/>
            </w:pPr>
            <w:r w:rsidRPr="005170C9">
              <w:t> </w:t>
            </w:r>
          </w:p>
        </w:tc>
        <w:tc>
          <w:tcPr>
            <w:tcW w:w="334" w:type="pct"/>
            <w:shd w:val="clear" w:color="auto" w:fill="FFFFFF" w:themeFill="background1"/>
            <w:noWrap/>
            <w:vAlign w:val="bottom"/>
            <w:hideMark/>
          </w:tcPr>
          <w:p w14:paraId="6FD6838E" w14:textId="77777777" w:rsidR="00C04811" w:rsidRPr="005170C9" w:rsidRDefault="00C04811" w:rsidP="009F779C">
            <w:pPr>
              <w:shd w:val="clear" w:color="auto" w:fill="FFFFFF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34" w:type="pct"/>
            <w:shd w:val="clear" w:color="auto" w:fill="FFFFFF" w:themeFill="background1"/>
            <w:noWrap/>
            <w:vAlign w:val="bottom"/>
            <w:hideMark/>
          </w:tcPr>
          <w:p w14:paraId="1381DCC5" w14:textId="77777777" w:rsidR="00C04811" w:rsidRPr="005170C9" w:rsidRDefault="00C04811" w:rsidP="009F779C">
            <w:pPr>
              <w:shd w:val="clear" w:color="auto" w:fill="FFFFFF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82" w:type="pct"/>
            <w:shd w:val="clear" w:color="auto" w:fill="FFFFFF" w:themeFill="background1"/>
            <w:vAlign w:val="center"/>
            <w:hideMark/>
          </w:tcPr>
          <w:p w14:paraId="77FF208B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362" w:type="pct"/>
            <w:shd w:val="clear" w:color="auto" w:fill="FFFFFF" w:themeFill="background1"/>
            <w:vAlign w:val="center"/>
            <w:hideMark/>
          </w:tcPr>
          <w:p w14:paraId="1190706E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90.000</w:t>
            </w:r>
          </w:p>
        </w:tc>
        <w:tc>
          <w:tcPr>
            <w:tcW w:w="333" w:type="pct"/>
            <w:shd w:val="clear" w:color="auto" w:fill="FFFFFF" w:themeFill="background1"/>
            <w:vAlign w:val="center"/>
            <w:hideMark/>
          </w:tcPr>
          <w:p w14:paraId="6D35F038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99.000</w:t>
            </w:r>
          </w:p>
        </w:tc>
        <w:tc>
          <w:tcPr>
            <w:tcW w:w="393" w:type="pct"/>
            <w:shd w:val="clear" w:color="auto" w:fill="FFFFFF" w:themeFill="background1"/>
            <w:vAlign w:val="center"/>
            <w:hideMark/>
          </w:tcPr>
          <w:p w14:paraId="494D8064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90.000</w:t>
            </w:r>
          </w:p>
        </w:tc>
      </w:tr>
    </w:tbl>
    <w:p w14:paraId="712BE6EB" w14:textId="77777777" w:rsidR="00CF6F6A" w:rsidRDefault="00CF6F6A" w:rsidP="00C04811">
      <w:pPr>
        <w:spacing w:before="120" w:after="120"/>
        <w:ind w:firstLine="720"/>
        <w:jc w:val="both"/>
        <w:rPr>
          <w:b/>
          <w:sz w:val="28"/>
          <w:szCs w:val="28"/>
          <w:lang w:val="nl-NL"/>
        </w:rPr>
      </w:pPr>
      <w:bookmarkStart w:id="7" w:name="THANHHOA"/>
    </w:p>
    <w:p w14:paraId="303AAB85" w14:textId="3C46B564" w:rsidR="00C04811" w:rsidRPr="005170C9" w:rsidRDefault="00C04811" w:rsidP="00C04811">
      <w:pPr>
        <w:spacing w:before="120" w:after="120"/>
        <w:ind w:firstLine="720"/>
        <w:jc w:val="both"/>
        <w:rPr>
          <w:b/>
          <w:sz w:val="28"/>
          <w:szCs w:val="28"/>
          <w:lang w:val="nl-NL"/>
        </w:rPr>
      </w:pPr>
      <w:r w:rsidRPr="005170C9">
        <w:rPr>
          <w:b/>
          <w:sz w:val="28"/>
          <w:szCs w:val="28"/>
          <w:lang w:val="nl-NL"/>
        </w:rPr>
        <w:t>6. HUYỆN THẠNH HÓA</w:t>
      </w:r>
      <w:bookmarkEnd w:id="7"/>
      <w:r w:rsidRPr="005170C9">
        <w:rPr>
          <w:b/>
          <w:sz w:val="28"/>
          <w:szCs w:val="28"/>
          <w:lang w:val="nl-NL"/>
        </w:rPr>
        <w:t>: Sửa đổi nội dung như sau:</w:t>
      </w:r>
    </w:p>
    <w:tbl>
      <w:tblPr>
        <w:tblW w:w="1461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6"/>
        <w:gridCol w:w="2977"/>
        <w:gridCol w:w="2835"/>
        <w:gridCol w:w="992"/>
        <w:gridCol w:w="992"/>
        <w:gridCol w:w="992"/>
        <w:gridCol w:w="993"/>
        <w:gridCol w:w="992"/>
        <w:gridCol w:w="992"/>
        <w:gridCol w:w="992"/>
        <w:gridCol w:w="993"/>
      </w:tblGrid>
      <w:tr w:rsidR="00C04811" w:rsidRPr="005170C9" w14:paraId="6F592E8E" w14:textId="77777777" w:rsidTr="009F779C">
        <w:trPr>
          <w:trHeight w:val="325"/>
          <w:tblHeader/>
        </w:trPr>
        <w:tc>
          <w:tcPr>
            <w:tcW w:w="866" w:type="dxa"/>
            <w:vMerge w:val="restart"/>
            <w:shd w:val="clear" w:color="000000" w:fill="FFFFFF"/>
            <w:noWrap/>
            <w:vAlign w:val="center"/>
          </w:tcPr>
          <w:p w14:paraId="55D2E62E" w14:textId="77777777" w:rsidR="00C04811" w:rsidRPr="005170C9" w:rsidRDefault="00C04811" w:rsidP="009F779C">
            <w:pPr>
              <w:jc w:val="center"/>
              <w:rPr>
                <w:b/>
              </w:rPr>
            </w:pPr>
            <w:r w:rsidRPr="005170C9">
              <w:rPr>
                <w:b/>
              </w:rPr>
              <w:t>STT</w:t>
            </w:r>
          </w:p>
        </w:tc>
        <w:tc>
          <w:tcPr>
            <w:tcW w:w="2977" w:type="dxa"/>
            <w:vMerge w:val="restart"/>
            <w:shd w:val="clear" w:color="000000" w:fill="FFFFFF"/>
            <w:vAlign w:val="center"/>
          </w:tcPr>
          <w:p w14:paraId="16D55CE3" w14:textId="77777777" w:rsidR="00C04811" w:rsidRPr="005170C9" w:rsidRDefault="00C04811" w:rsidP="009F779C">
            <w:pPr>
              <w:jc w:val="center"/>
              <w:rPr>
                <w:b/>
              </w:rPr>
            </w:pPr>
            <w:r w:rsidRPr="005170C9">
              <w:rPr>
                <w:b/>
              </w:rPr>
              <w:t>TÊN ĐƯỜNG</w:t>
            </w:r>
          </w:p>
        </w:tc>
        <w:tc>
          <w:tcPr>
            <w:tcW w:w="2835" w:type="dxa"/>
            <w:vMerge w:val="restart"/>
            <w:shd w:val="clear" w:color="000000" w:fill="FFFFFF"/>
            <w:vAlign w:val="center"/>
          </w:tcPr>
          <w:p w14:paraId="125932B4" w14:textId="77777777" w:rsidR="00C04811" w:rsidRPr="005170C9" w:rsidRDefault="00C04811" w:rsidP="009F779C">
            <w:pPr>
              <w:jc w:val="center"/>
              <w:rPr>
                <w:b/>
              </w:rPr>
            </w:pPr>
            <w:r w:rsidRPr="005170C9">
              <w:rPr>
                <w:b/>
              </w:rPr>
              <w:t>ĐOẠN TỪ  . . .  ĐẾN  HẾT</w:t>
            </w:r>
          </w:p>
        </w:tc>
        <w:tc>
          <w:tcPr>
            <w:tcW w:w="7938" w:type="dxa"/>
            <w:gridSpan w:val="8"/>
            <w:shd w:val="clear" w:color="000000" w:fill="FFFFFF"/>
            <w:vAlign w:val="center"/>
          </w:tcPr>
          <w:p w14:paraId="02FAECC0" w14:textId="77777777" w:rsidR="00C04811" w:rsidRPr="005170C9" w:rsidRDefault="00C04811" w:rsidP="009F779C">
            <w:pPr>
              <w:jc w:val="center"/>
              <w:rPr>
                <w:b/>
              </w:rPr>
            </w:pPr>
            <w:r w:rsidRPr="005170C9">
              <w:rPr>
                <w:b/>
              </w:rPr>
              <w:t>ĐƠN GIÁ (đồng/m2)</w:t>
            </w:r>
          </w:p>
        </w:tc>
      </w:tr>
      <w:tr w:rsidR="00C04811" w:rsidRPr="005170C9" w14:paraId="0E95D373" w14:textId="77777777" w:rsidTr="009F779C">
        <w:trPr>
          <w:trHeight w:val="274"/>
          <w:tblHeader/>
        </w:trPr>
        <w:tc>
          <w:tcPr>
            <w:tcW w:w="866" w:type="dxa"/>
            <w:vMerge/>
            <w:shd w:val="clear" w:color="000000" w:fill="FFFFFF"/>
            <w:noWrap/>
            <w:vAlign w:val="center"/>
          </w:tcPr>
          <w:p w14:paraId="4B5BEF41" w14:textId="77777777" w:rsidR="00C04811" w:rsidRPr="005170C9" w:rsidRDefault="00C04811" w:rsidP="009F779C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2977" w:type="dxa"/>
            <w:vMerge/>
            <w:shd w:val="clear" w:color="000000" w:fill="FFFFFF"/>
            <w:vAlign w:val="center"/>
          </w:tcPr>
          <w:p w14:paraId="20F67026" w14:textId="77777777" w:rsidR="00C04811" w:rsidRPr="005170C9" w:rsidRDefault="00C04811" w:rsidP="009F779C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2835" w:type="dxa"/>
            <w:vMerge/>
            <w:shd w:val="clear" w:color="000000" w:fill="FFFFFF"/>
            <w:vAlign w:val="center"/>
          </w:tcPr>
          <w:p w14:paraId="29392BFC" w14:textId="77777777" w:rsidR="00C04811" w:rsidRPr="005170C9" w:rsidRDefault="00C04811" w:rsidP="009F779C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4961" w:type="dxa"/>
            <w:gridSpan w:val="5"/>
            <w:shd w:val="clear" w:color="000000" w:fill="FFFFFF"/>
            <w:vAlign w:val="center"/>
          </w:tcPr>
          <w:p w14:paraId="115935A5" w14:textId="77777777" w:rsidR="00C04811" w:rsidRPr="005170C9" w:rsidRDefault="00C04811" w:rsidP="009F779C">
            <w:pPr>
              <w:shd w:val="clear" w:color="auto" w:fill="FFFFFF"/>
              <w:jc w:val="center"/>
              <w:rPr>
                <w:b/>
              </w:rPr>
            </w:pPr>
            <w:r w:rsidRPr="005170C9">
              <w:rPr>
                <w:b/>
                <w:bCs/>
              </w:rPr>
              <w:t>THỊ TRẤN</w:t>
            </w:r>
          </w:p>
        </w:tc>
        <w:tc>
          <w:tcPr>
            <w:tcW w:w="2977" w:type="dxa"/>
            <w:gridSpan w:val="3"/>
            <w:shd w:val="clear" w:color="000000" w:fill="FFFFFF"/>
            <w:vAlign w:val="center"/>
          </w:tcPr>
          <w:p w14:paraId="266BBF47" w14:textId="77777777" w:rsidR="00C04811" w:rsidRPr="005170C9" w:rsidRDefault="00C04811" w:rsidP="009F779C">
            <w:pPr>
              <w:shd w:val="clear" w:color="auto" w:fill="FFFFFF"/>
              <w:jc w:val="center"/>
              <w:rPr>
                <w:b/>
              </w:rPr>
            </w:pPr>
            <w:r w:rsidRPr="005170C9">
              <w:rPr>
                <w:b/>
                <w:bCs/>
              </w:rPr>
              <w:t>XÃ</w:t>
            </w:r>
          </w:p>
        </w:tc>
      </w:tr>
      <w:tr w:rsidR="00C04811" w:rsidRPr="005170C9" w14:paraId="575EC625" w14:textId="77777777" w:rsidTr="009F779C">
        <w:trPr>
          <w:trHeight w:val="406"/>
          <w:tblHeader/>
        </w:trPr>
        <w:tc>
          <w:tcPr>
            <w:tcW w:w="866" w:type="dxa"/>
            <w:vMerge/>
            <w:shd w:val="clear" w:color="000000" w:fill="FFFFFF"/>
            <w:noWrap/>
            <w:vAlign w:val="center"/>
          </w:tcPr>
          <w:p w14:paraId="24DD8F49" w14:textId="77777777" w:rsidR="00C04811" w:rsidRPr="005170C9" w:rsidRDefault="00C04811" w:rsidP="009F779C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2977" w:type="dxa"/>
            <w:vMerge/>
            <w:shd w:val="clear" w:color="000000" w:fill="FFFFFF"/>
            <w:vAlign w:val="center"/>
          </w:tcPr>
          <w:p w14:paraId="62CEB950" w14:textId="77777777" w:rsidR="00C04811" w:rsidRPr="005170C9" w:rsidRDefault="00C04811" w:rsidP="009F779C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2835" w:type="dxa"/>
            <w:vMerge/>
            <w:shd w:val="clear" w:color="000000" w:fill="FFFFFF"/>
            <w:vAlign w:val="center"/>
          </w:tcPr>
          <w:p w14:paraId="2FA80B14" w14:textId="77777777" w:rsidR="00C04811" w:rsidRPr="005170C9" w:rsidRDefault="00C04811" w:rsidP="009F779C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14:paraId="5CBDD003" w14:textId="77777777" w:rsidR="00C04811" w:rsidRPr="005170C9" w:rsidRDefault="00C04811" w:rsidP="009F779C">
            <w:pPr>
              <w:jc w:val="center"/>
              <w:rPr>
                <w:b/>
              </w:rPr>
            </w:pPr>
            <w:r w:rsidRPr="005170C9">
              <w:rPr>
                <w:b/>
              </w:rPr>
              <w:t>CHN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14:paraId="78E1E372" w14:textId="77777777" w:rsidR="00C04811" w:rsidRPr="005170C9" w:rsidRDefault="00C04811" w:rsidP="009F779C">
            <w:pPr>
              <w:jc w:val="center"/>
              <w:rPr>
                <w:b/>
              </w:rPr>
            </w:pPr>
            <w:r w:rsidRPr="005170C9">
              <w:rPr>
                <w:b/>
              </w:rPr>
              <w:t>CLN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14:paraId="0CDF7CE3" w14:textId="77777777" w:rsidR="00C04811" w:rsidRPr="005170C9" w:rsidRDefault="00C04811" w:rsidP="009F779C">
            <w:pPr>
              <w:shd w:val="clear" w:color="auto" w:fill="FFFFFF"/>
              <w:jc w:val="center"/>
              <w:rPr>
                <w:b/>
                <w:bCs/>
              </w:rPr>
            </w:pPr>
            <w:r w:rsidRPr="005170C9">
              <w:rPr>
                <w:b/>
                <w:bCs/>
              </w:rPr>
              <w:t>NTS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14:paraId="74C6B64D" w14:textId="77777777" w:rsidR="00C04811" w:rsidRPr="005170C9" w:rsidRDefault="00C04811" w:rsidP="009F779C">
            <w:pPr>
              <w:shd w:val="clear" w:color="auto" w:fill="FFFFFF"/>
              <w:jc w:val="center"/>
              <w:rPr>
                <w:b/>
                <w:bCs/>
              </w:rPr>
            </w:pPr>
            <w:r w:rsidRPr="005170C9">
              <w:rPr>
                <w:b/>
                <w:bCs/>
              </w:rPr>
              <w:t>RSX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14:paraId="064C9DC4" w14:textId="77777777" w:rsidR="00C04811" w:rsidRPr="005170C9" w:rsidRDefault="00C04811" w:rsidP="009F779C">
            <w:pPr>
              <w:jc w:val="center"/>
              <w:rPr>
                <w:b/>
              </w:rPr>
            </w:pPr>
            <w:r w:rsidRPr="005170C9">
              <w:rPr>
                <w:b/>
              </w:rPr>
              <w:t>CHN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14:paraId="444D09FF" w14:textId="77777777" w:rsidR="00C04811" w:rsidRPr="005170C9" w:rsidRDefault="00C04811" w:rsidP="009F779C">
            <w:pPr>
              <w:jc w:val="center"/>
              <w:rPr>
                <w:b/>
              </w:rPr>
            </w:pPr>
            <w:r w:rsidRPr="005170C9">
              <w:rPr>
                <w:b/>
              </w:rPr>
              <w:t>CLN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14:paraId="5A855267" w14:textId="77777777" w:rsidR="00C04811" w:rsidRPr="005170C9" w:rsidRDefault="00C04811" w:rsidP="009F779C">
            <w:pPr>
              <w:shd w:val="clear" w:color="auto" w:fill="FFFFFF"/>
              <w:jc w:val="center"/>
              <w:rPr>
                <w:b/>
                <w:bCs/>
              </w:rPr>
            </w:pPr>
            <w:r w:rsidRPr="005170C9">
              <w:rPr>
                <w:b/>
                <w:bCs/>
              </w:rPr>
              <w:t>NTS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14:paraId="47B7204B" w14:textId="77777777" w:rsidR="00C04811" w:rsidRPr="005170C9" w:rsidRDefault="00C04811" w:rsidP="009F779C">
            <w:pPr>
              <w:shd w:val="clear" w:color="auto" w:fill="FFFFFF"/>
              <w:jc w:val="center"/>
              <w:rPr>
                <w:b/>
                <w:bCs/>
              </w:rPr>
            </w:pPr>
            <w:r w:rsidRPr="005170C9">
              <w:rPr>
                <w:b/>
                <w:bCs/>
              </w:rPr>
              <w:t>RSX</w:t>
            </w:r>
          </w:p>
        </w:tc>
      </w:tr>
      <w:tr w:rsidR="00C04811" w:rsidRPr="005170C9" w14:paraId="4E6FE2C7" w14:textId="77777777" w:rsidTr="009F779C">
        <w:trPr>
          <w:trHeight w:val="307"/>
        </w:trPr>
        <w:tc>
          <w:tcPr>
            <w:tcW w:w="866" w:type="dxa"/>
            <w:shd w:val="clear" w:color="000000" w:fill="FFFFFF"/>
            <w:vAlign w:val="center"/>
          </w:tcPr>
          <w:p w14:paraId="69E45EAB" w14:textId="77777777" w:rsidR="00C04811" w:rsidRPr="005170C9" w:rsidRDefault="00C04811" w:rsidP="009F779C">
            <w:pPr>
              <w:shd w:val="clear" w:color="auto" w:fill="FFFFFF"/>
              <w:jc w:val="center"/>
              <w:rPr>
                <w:b/>
              </w:rPr>
            </w:pPr>
            <w:r w:rsidRPr="005170C9">
              <w:rPr>
                <w:b/>
              </w:rPr>
              <w:t>B</w:t>
            </w:r>
          </w:p>
        </w:tc>
        <w:tc>
          <w:tcPr>
            <w:tcW w:w="2977" w:type="dxa"/>
            <w:shd w:val="clear" w:color="000000" w:fill="FFFFFF"/>
            <w:vAlign w:val="center"/>
          </w:tcPr>
          <w:p w14:paraId="7910AF2B" w14:textId="77777777" w:rsidR="00C04811" w:rsidRPr="005170C9" w:rsidRDefault="00C04811" w:rsidP="009F779C">
            <w:pPr>
              <w:shd w:val="clear" w:color="auto" w:fill="FFFFFF"/>
              <w:jc w:val="both"/>
              <w:rPr>
                <w:b/>
              </w:rPr>
            </w:pPr>
            <w:r w:rsidRPr="005170C9">
              <w:rPr>
                <w:b/>
              </w:rPr>
              <w:t xml:space="preserve">ĐƯỜNG TỈNH (ĐT) 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14:paraId="101CF7CA" w14:textId="77777777" w:rsidR="00C04811" w:rsidRPr="005170C9" w:rsidRDefault="00C04811" w:rsidP="009F779C">
            <w:pPr>
              <w:shd w:val="clear" w:color="auto" w:fill="FFFFFF"/>
              <w:jc w:val="both"/>
            </w:pPr>
          </w:p>
        </w:tc>
        <w:tc>
          <w:tcPr>
            <w:tcW w:w="992" w:type="dxa"/>
            <w:shd w:val="clear" w:color="000000" w:fill="FFFFFF"/>
            <w:vAlign w:val="center"/>
          </w:tcPr>
          <w:p w14:paraId="425ABAE7" w14:textId="77777777" w:rsidR="00C04811" w:rsidRPr="005170C9" w:rsidRDefault="00C04811" w:rsidP="009F779C">
            <w:pPr>
              <w:shd w:val="clear" w:color="auto" w:fill="FFFFFF"/>
              <w:jc w:val="right"/>
            </w:pPr>
          </w:p>
        </w:tc>
        <w:tc>
          <w:tcPr>
            <w:tcW w:w="992" w:type="dxa"/>
            <w:shd w:val="clear" w:color="000000" w:fill="FFFFFF"/>
            <w:vAlign w:val="center"/>
          </w:tcPr>
          <w:p w14:paraId="2DC10470" w14:textId="77777777" w:rsidR="00C04811" w:rsidRPr="005170C9" w:rsidRDefault="00C04811" w:rsidP="009F779C">
            <w:pPr>
              <w:shd w:val="clear" w:color="auto" w:fill="FFFFFF"/>
              <w:jc w:val="right"/>
            </w:pPr>
          </w:p>
        </w:tc>
        <w:tc>
          <w:tcPr>
            <w:tcW w:w="992" w:type="dxa"/>
            <w:shd w:val="clear" w:color="000000" w:fill="FFFFFF"/>
            <w:vAlign w:val="center"/>
          </w:tcPr>
          <w:p w14:paraId="60D41254" w14:textId="77777777" w:rsidR="00C04811" w:rsidRPr="005170C9" w:rsidRDefault="00C04811" w:rsidP="009F779C">
            <w:pPr>
              <w:shd w:val="clear" w:color="auto" w:fill="FFFFFF"/>
              <w:jc w:val="right"/>
            </w:pPr>
          </w:p>
        </w:tc>
        <w:tc>
          <w:tcPr>
            <w:tcW w:w="993" w:type="dxa"/>
            <w:shd w:val="clear" w:color="000000" w:fill="FFFFFF"/>
            <w:vAlign w:val="center"/>
          </w:tcPr>
          <w:p w14:paraId="42D011F5" w14:textId="77777777" w:rsidR="00C04811" w:rsidRPr="005170C9" w:rsidRDefault="00C04811" w:rsidP="009F779C">
            <w:pPr>
              <w:shd w:val="clear" w:color="auto" w:fill="FFFFFF"/>
              <w:jc w:val="right"/>
            </w:pPr>
          </w:p>
        </w:tc>
        <w:tc>
          <w:tcPr>
            <w:tcW w:w="992" w:type="dxa"/>
            <w:shd w:val="clear" w:color="000000" w:fill="FFFFFF"/>
            <w:vAlign w:val="center"/>
          </w:tcPr>
          <w:p w14:paraId="434DBDFE" w14:textId="77777777" w:rsidR="00C04811" w:rsidRPr="005170C9" w:rsidRDefault="00C04811" w:rsidP="009F779C">
            <w:pPr>
              <w:shd w:val="clear" w:color="auto" w:fill="FFFFFF"/>
              <w:jc w:val="right"/>
            </w:pPr>
          </w:p>
        </w:tc>
        <w:tc>
          <w:tcPr>
            <w:tcW w:w="992" w:type="dxa"/>
            <w:shd w:val="clear" w:color="000000" w:fill="FFFFFF"/>
            <w:vAlign w:val="center"/>
          </w:tcPr>
          <w:p w14:paraId="187E98E2" w14:textId="77777777" w:rsidR="00C04811" w:rsidRPr="005170C9" w:rsidRDefault="00C04811" w:rsidP="009F779C">
            <w:pPr>
              <w:shd w:val="clear" w:color="auto" w:fill="FFFFFF"/>
              <w:jc w:val="right"/>
            </w:pPr>
          </w:p>
        </w:tc>
        <w:tc>
          <w:tcPr>
            <w:tcW w:w="992" w:type="dxa"/>
            <w:shd w:val="clear" w:color="000000" w:fill="FFFFFF"/>
            <w:vAlign w:val="center"/>
          </w:tcPr>
          <w:p w14:paraId="4BBBE740" w14:textId="77777777" w:rsidR="00C04811" w:rsidRPr="005170C9" w:rsidRDefault="00C04811" w:rsidP="009F779C">
            <w:pPr>
              <w:shd w:val="clear" w:color="auto" w:fill="FFFFFF"/>
              <w:jc w:val="right"/>
            </w:pPr>
          </w:p>
        </w:tc>
        <w:tc>
          <w:tcPr>
            <w:tcW w:w="993" w:type="dxa"/>
            <w:shd w:val="clear" w:color="000000" w:fill="FFFFFF"/>
            <w:vAlign w:val="center"/>
          </w:tcPr>
          <w:p w14:paraId="02A3513A" w14:textId="77777777" w:rsidR="00C04811" w:rsidRPr="005170C9" w:rsidRDefault="00C04811" w:rsidP="009F779C">
            <w:pPr>
              <w:shd w:val="clear" w:color="auto" w:fill="FFFFFF"/>
              <w:jc w:val="right"/>
            </w:pPr>
          </w:p>
        </w:tc>
      </w:tr>
      <w:tr w:rsidR="00C04811" w:rsidRPr="005170C9" w14:paraId="6C8145DD" w14:textId="77777777" w:rsidTr="009F779C">
        <w:trPr>
          <w:trHeight w:val="200"/>
        </w:trPr>
        <w:tc>
          <w:tcPr>
            <w:tcW w:w="866" w:type="dxa"/>
            <w:vMerge w:val="restart"/>
            <w:shd w:val="clear" w:color="000000" w:fill="FFFFFF"/>
            <w:vAlign w:val="center"/>
            <w:hideMark/>
          </w:tcPr>
          <w:p w14:paraId="355BDBCA" w14:textId="77777777" w:rsidR="00C04811" w:rsidRPr="005170C9" w:rsidRDefault="00C04811" w:rsidP="009F779C">
            <w:pPr>
              <w:shd w:val="clear" w:color="auto" w:fill="FFFFFF"/>
              <w:jc w:val="center"/>
            </w:pPr>
            <w:r w:rsidRPr="005170C9">
              <w:t>1</w:t>
            </w:r>
          </w:p>
        </w:tc>
        <w:tc>
          <w:tcPr>
            <w:tcW w:w="2977" w:type="dxa"/>
            <w:vMerge w:val="restart"/>
            <w:shd w:val="clear" w:color="000000" w:fill="FFFFFF"/>
            <w:vAlign w:val="center"/>
            <w:hideMark/>
          </w:tcPr>
          <w:p w14:paraId="200BA9A7" w14:textId="77777777" w:rsidR="00C04811" w:rsidRPr="005170C9" w:rsidRDefault="00C04811" w:rsidP="009F779C">
            <w:pPr>
              <w:jc w:val="both"/>
            </w:pPr>
            <w:r w:rsidRPr="005170C9">
              <w:t>Dương Văn Dương (ĐT 836)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14:paraId="7A783A44" w14:textId="77777777" w:rsidR="00C04811" w:rsidRPr="00170131" w:rsidRDefault="00C04811" w:rsidP="009F779C">
            <w:pPr>
              <w:jc w:val="both"/>
            </w:pPr>
            <w:r w:rsidRPr="00170131">
              <w:t>QL N2 - Cầu sân bay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7160314B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 xml:space="preserve">210.000 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12500E59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 xml:space="preserve"> 230.000 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244328CD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 xml:space="preserve"> 210.000 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14:paraId="3F810A5A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142.000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5476FC48" w14:textId="77777777" w:rsidR="00C04811" w:rsidRPr="005170C9" w:rsidRDefault="00C04811" w:rsidP="009F779C">
            <w:pPr>
              <w:shd w:val="clear" w:color="auto" w:fill="FFFFFF"/>
              <w:jc w:val="right"/>
            </w:pP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73B92AF9" w14:textId="77777777" w:rsidR="00C04811" w:rsidRPr="005170C9" w:rsidRDefault="00C04811" w:rsidP="009F779C">
            <w:pPr>
              <w:shd w:val="clear" w:color="auto" w:fill="FFFFFF"/>
              <w:jc w:val="right"/>
            </w:pP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21B283FA" w14:textId="77777777" w:rsidR="00C04811" w:rsidRPr="005170C9" w:rsidRDefault="00C04811" w:rsidP="009F779C">
            <w:pPr>
              <w:shd w:val="clear" w:color="auto" w:fill="FFFFFF"/>
              <w:jc w:val="right"/>
            </w:pPr>
          </w:p>
        </w:tc>
        <w:tc>
          <w:tcPr>
            <w:tcW w:w="993" w:type="dxa"/>
            <w:shd w:val="clear" w:color="000000" w:fill="FFFFFF"/>
            <w:vAlign w:val="center"/>
          </w:tcPr>
          <w:p w14:paraId="587DC87D" w14:textId="77777777" w:rsidR="00C04811" w:rsidRPr="005170C9" w:rsidRDefault="00C04811" w:rsidP="009F779C">
            <w:pPr>
              <w:shd w:val="clear" w:color="auto" w:fill="FFFFFF"/>
              <w:jc w:val="right"/>
            </w:pPr>
          </w:p>
        </w:tc>
      </w:tr>
      <w:tr w:rsidR="00C04811" w:rsidRPr="005170C9" w14:paraId="031C4232" w14:textId="77777777" w:rsidTr="009F779C">
        <w:trPr>
          <w:trHeight w:val="438"/>
        </w:trPr>
        <w:tc>
          <w:tcPr>
            <w:tcW w:w="866" w:type="dxa"/>
            <w:vMerge/>
            <w:shd w:val="clear" w:color="000000" w:fill="FFFFFF"/>
            <w:vAlign w:val="center"/>
            <w:hideMark/>
          </w:tcPr>
          <w:p w14:paraId="3662230D" w14:textId="77777777" w:rsidR="00C04811" w:rsidRPr="005170C9" w:rsidRDefault="00C04811" w:rsidP="009F779C">
            <w:pPr>
              <w:shd w:val="clear" w:color="auto" w:fill="FFFFFF"/>
              <w:jc w:val="center"/>
            </w:pPr>
          </w:p>
        </w:tc>
        <w:tc>
          <w:tcPr>
            <w:tcW w:w="2977" w:type="dxa"/>
            <w:vMerge/>
            <w:shd w:val="clear" w:color="000000" w:fill="FFFFFF"/>
            <w:vAlign w:val="center"/>
            <w:hideMark/>
          </w:tcPr>
          <w:p w14:paraId="6DE7759F" w14:textId="77777777" w:rsidR="00C04811" w:rsidRPr="005170C9" w:rsidRDefault="00C04811" w:rsidP="009F779C">
            <w:pPr>
              <w:jc w:val="both"/>
            </w:pP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14:paraId="63985509" w14:textId="77777777" w:rsidR="00C04811" w:rsidRPr="00170131" w:rsidRDefault="00C04811" w:rsidP="009F779C">
            <w:pPr>
              <w:jc w:val="both"/>
            </w:pPr>
            <w:r w:rsidRPr="00170131">
              <w:t>Cầu sân bay – đường Trần Văn Trà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66033945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 xml:space="preserve">210.000 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24B907B3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 xml:space="preserve"> 230.000 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69692CA0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 xml:space="preserve"> 210.000 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14:paraId="02E1E4B9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142.000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2F104495" w14:textId="77777777" w:rsidR="00C04811" w:rsidRPr="005170C9" w:rsidRDefault="00C04811" w:rsidP="009F779C">
            <w:pPr>
              <w:shd w:val="clear" w:color="auto" w:fill="FFFFFF"/>
              <w:jc w:val="right"/>
            </w:pP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1E23C487" w14:textId="77777777" w:rsidR="00C04811" w:rsidRPr="005170C9" w:rsidRDefault="00C04811" w:rsidP="009F779C">
            <w:pPr>
              <w:shd w:val="clear" w:color="auto" w:fill="FFFFFF"/>
              <w:jc w:val="right"/>
            </w:pP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5D372298" w14:textId="77777777" w:rsidR="00C04811" w:rsidRPr="005170C9" w:rsidRDefault="00C04811" w:rsidP="009F779C">
            <w:pPr>
              <w:shd w:val="clear" w:color="auto" w:fill="FFFFFF"/>
              <w:jc w:val="right"/>
            </w:pPr>
          </w:p>
        </w:tc>
        <w:tc>
          <w:tcPr>
            <w:tcW w:w="993" w:type="dxa"/>
            <w:shd w:val="clear" w:color="000000" w:fill="FFFFFF"/>
            <w:vAlign w:val="center"/>
          </w:tcPr>
          <w:p w14:paraId="2736F9DC" w14:textId="77777777" w:rsidR="00C04811" w:rsidRPr="005170C9" w:rsidRDefault="00C04811" w:rsidP="009F779C">
            <w:pPr>
              <w:shd w:val="clear" w:color="auto" w:fill="FFFFFF"/>
              <w:jc w:val="right"/>
            </w:pPr>
          </w:p>
        </w:tc>
      </w:tr>
      <w:tr w:rsidR="00C04811" w:rsidRPr="005170C9" w14:paraId="506550FF" w14:textId="77777777" w:rsidTr="009F779C">
        <w:trPr>
          <w:trHeight w:val="356"/>
        </w:trPr>
        <w:tc>
          <w:tcPr>
            <w:tcW w:w="866" w:type="dxa"/>
            <w:shd w:val="clear" w:color="000000" w:fill="FFFFFF"/>
            <w:vAlign w:val="center"/>
            <w:hideMark/>
          </w:tcPr>
          <w:p w14:paraId="6E242066" w14:textId="77777777" w:rsidR="00C04811" w:rsidRPr="005170C9" w:rsidRDefault="00C04811" w:rsidP="009F779C">
            <w:pPr>
              <w:jc w:val="center"/>
              <w:rPr>
                <w:b/>
                <w:bCs/>
              </w:rPr>
            </w:pPr>
            <w:r w:rsidRPr="005170C9">
              <w:rPr>
                <w:b/>
                <w:bCs/>
              </w:rPr>
              <w:t>C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14:paraId="7AFBD7A6" w14:textId="77777777" w:rsidR="00C04811" w:rsidRPr="005170C9" w:rsidRDefault="00C04811" w:rsidP="009F779C">
            <w:pPr>
              <w:jc w:val="both"/>
              <w:rPr>
                <w:b/>
                <w:bCs/>
              </w:rPr>
            </w:pPr>
            <w:r w:rsidRPr="005170C9">
              <w:rPr>
                <w:b/>
                <w:bCs/>
              </w:rPr>
              <w:t xml:space="preserve">ĐƯỜNG HUYỆN </w:t>
            </w:r>
          </w:p>
        </w:tc>
        <w:tc>
          <w:tcPr>
            <w:tcW w:w="2835" w:type="dxa"/>
            <w:shd w:val="clear" w:color="000000" w:fill="FFFFFF"/>
            <w:hideMark/>
          </w:tcPr>
          <w:p w14:paraId="2A8CF01F" w14:textId="77777777" w:rsidR="00C04811" w:rsidRPr="005170C9" w:rsidRDefault="00C04811" w:rsidP="009F779C">
            <w:pPr>
              <w:jc w:val="both"/>
            </w:pP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7BE48FA1" w14:textId="77777777" w:rsidR="00C04811" w:rsidRPr="005170C9" w:rsidRDefault="00C04811" w:rsidP="009F779C">
            <w:pPr>
              <w:shd w:val="clear" w:color="auto" w:fill="FFFFFF"/>
              <w:jc w:val="right"/>
            </w:pP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0A670070" w14:textId="77777777" w:rsidR="00C04811" w:rsidRPr="005170C9" w:rsidRDefault="00C04811" w:rsidP="009F779C">
            <w:pPr>
              <w:shd w:val="clear" w:color="auto" w:fill="FFFFFF"/>
              <w:jc w:val="right"/>
            </w:pP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2C88805C" w14:textId="77777777" w:rsidR="00C04811" w:rsidRPr="005170C9" w:rsidRDefault="00C04811" w:rsidP="009F779C">
            <w:pPr>
              <w:shd w:val="clear" w:color="auto" w:fill="FFFFFF"/>
              <w:jc w:val="right"/>
            </w:pPr>
          </w:p>
        </w:tc>
        <w:tc>
          <w:tcPr>
            <w:tcW w:w="993" w:type="dxa"/>
            <w:shd w:val="clear" w:color="000000" w:fill="FFFFFF"/>
            <w:vAlign w:val="center"/>
          </w:tcPr>
          <w:p w14:paraId="0BB121B1" w14:textId="77777777" w:rsidR="00C04811" w:rsidRPr="005170C9" w:rsidRDefault="00C04811" w:rsidP="009F779C">
            <w:pPr>
              <w:shd w:val="clear" w:color="auto" w:fill="FFFFFF"/>
              <w:jc w:val="right"/>
            </w:pP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256635BB" w14:textId="77777777" w:rsidR="00C04811" w:rsidRPr="005170C9" w:rsidRDefault="00C04811" w:rsidP="009F779C">
            <w:pPr>
              <w:shd w:val="clear" w:color="auto" w:fill="FFFFFF"/>
              <w:jc w:val="right"/>
            </w:pP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5D2803C6" w14:textId="77777777" w:rsidR="00C04811" w:rsidRPr="005170C9" w:rsidRDefault="00C04811" w:rsidP="009F779C">
            <w:pPr>
              <w:shd w:val="clear" w:color="auto" w:fill="FFFFFF"/>
              <w:jc w:val="right"/>
            </w:pP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6325AFA6" w14:textId="77777777" w:rsidR="00C04811" w:rsidRPr="005170C9" w:rsidRDefault="00C04811" w:rsidP="009F779C">
            <w:pPr>
              <w:shd w:val="clear" w:color="auto" w:fill="FFFFFF"/>
              <w:jc w:val="right"/>
            </w:pPr>
          </w:p>
        </w:tc>
        <w:tc>
          <w:tcPr>
            <w:tcW w:w="993" w:type="dxa"/>
            <w:shd w:val="clear" w:color="000000" w:fill="FFFFFF"/>
            <w:vAlign w:val="center"/>
          </w:tcPr>
          <w:p w14:paraId="37D062A6" w14:textId="77777777" w:rsidR="00C04811" w:rsidRPr="005170C9" w:rsidRDefault="00C04811" w:rsidP="009F779C">
            <w:pPr>
              <w:shd w:val="clear" w:color="auto" w:fill="FFFFFF"/>
              <w:jc w:val="right"/>
            </w:pPr>
          </w:p>
        </w:tc>
      </w:tr>
      <w:tr w:rsidR="00C04811" w:rsidRPr="005170C9" w14:paraId="7872EA71" w14:textId="77777777" w:rsidTr="009F779C">
        <w:trPr>
          <w:trHeight w:val="403"/>
        </w:trPr>
        <w:tc>
          <w:tcPr>
            <w:tcW w:w="866" w:type="dxa"/>
            <w:shd w:val="clear" w:color="000000" w:fill="FFFFFF"/>
            <w:vAlign w:val="center"/>
            <w:hideMark/>
          </w:tcPr>
          <w:p w14:paraId="59E1268B" w14:textId="77777777" w:rsidR="00C04811" w:rsidRPr="005170C9" w:rsidRDefault="00C04811" w:rsidP="009F779C">
            <w:pPr>
              <w:jc w:val="center"/>
            </w:pPr>
            <w:r w:rsidRPr="005170C9">
              <w:t>6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14:paraId="2D908F85" w14:textId="77777777" w:rsidR="00C04811" w:rsidRPr="005170C9" w:rsidRDefault="00C04811" w:rsidP="009F779C">
            <w:pPr>
              <w:jc w:val="both"/>
            </w:pPr>
            <w:r w:rsidRPr="005170C9">
              <w:t>Đường Cái Tôm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14:paraId="1DDE9FCF" w14:textId="77777777" w:rsidR="00C04811" w:rsidRPr="005601B0" w:rsidRDefault="00C04811" w:rsidP="009F779C">
            <w:pPr>
              <w:jc w:val="both"/>
              <w:rPr>
                <w:bCs/>
                <w:iCs/>
              </w:rPr>
            </w:pPr>
            <w:r w:rsidRPr="005601B0">
              <w:rPr>
                <w:bCs/>
                <w:iCs/>
              </w:rPr>
              <w:t>QL N2 – Kênh Bắc Đông mới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14:paraId="00A58E69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14:paraId="6A550D30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14:paraId="5BE7C95F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000000" w:fill="FFFFFF"/>
            <w:vAlign w:val="center"/>
          </w:tcPr>
          <w:p w14:paraId="66252C22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3B1B0066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 xml:space="preserve">135.000 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15EB200D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 xml:space="preserve">150.000 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783941C6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135.000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14:paraId="479D4BD4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135.000</w:t>
            </w:r>
          </w:p>
        </w:tc>
      </w:tr>
    </w:tbl>
    <w:p w14:paraId="6B98D680" w14:textId="77777777" w:rsidR="00C04811" w:rsidRPr="005170C9" w:rsidRDefault="00C04811" w:rsidP="00C04811">
      <w:pPr>
        <w:spacing w:before="120" w:after="120"/>
        <w:ind w:firstLine="720"/>
        <w:jc w:val="both"/>
        <w:rPr>
          <w:b/>
          <w:sz w:val="28"/>
          <w:szCs w:val="28"/>
          <w:lang w:val="nl-NL"/>
        </w:rPr>
      </w:pPr>
      <w:bookmarkStart w:id="8" w:name="TANTHANH"/>
      <w:r w:rsidRPr="005170C9">
        <w:rPr>
          <w:b/>
          <w:sz w:val="28"/>
          <w:szCs w:val="28"/>
          <w:lang w:val="nl-NL"/>
        </w:rPr>
        <w:t>7. HUYỆN TÂN THẠNH</w:t>
      </w:r>
      <w:bookmarkEnd w:id="8"/>
      <w:r w:rsidRPr="005170C9">
        <w:rPr>
          <w:b/>
          <w:sz w:val="28"/>
          <w:szCs w:val="28"/>
          <w:lang w:val="nl-NL"/>
        </w:rPr>
        <w:t>: Sửa đổi nội dung như sau:</w:t>
      </w:r>
    </w:p>
    <w:tbl>
      <w:tblPr>
        <w:tblW w:w="14606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856"/>
        <w:gridCol w:w="2835"/>
        <w:gridCol w:w="3118"/>
        <w:gridCol w:w="993"/>
        <w:gridCol w:w="992"/>
        <w:gridCol w:w="992"/>
        <w:gridCol w:w="851"/>
        <w:gridCol w:w="992"/>
        <w:gridCol w:w="992"/>
        <w:gridCol w:w="992"/>
        <w:gridCol w:w="993"/>
      </w:tblGrid>
      <w:tr w:rsidR="00C04811" w:rsidRPr="005170C9" w14:paraId="603FBB85" w14:textId="77777777" w:rsidTr="009F779C">
        <w:trPr>
          <w:trHeight w:val="390"/>
          <w:tblHeader/>
        </w:trPr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69EA9A" w14:textId="77777777" w:rsidR="00C04811" w:rsidRPr="005170C9" w:rsidRDefault="00C04811" w:rsidP="009F779C">
            <w:pPr>
              <w:shd w:val="clear" w:color="auto" w:fill="FFFFFF"/>
              <w:jc w:val="center"/>
              <w:rPr>
                <w:b/>
                <w:bCs/>
              </w:rPr>
            </w:pPr>
            <w:r w:rsidRPr="005170C9">
              <w:rPr>
                <w:b/>
                <w:bCs/>
              </w:rPr>
              <w:t>STT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5A0AC2" w14:textId="77777777" w:rsidR="00C04811" w:rsidRPr="005170C9" w:rsidRDefault="00C04811" w:rsidP="009F779C">
            <w:pPr>
              <w:shd w:val="clear" w:color="auto" w:fill="FFFFFF"/>
              <w:jc w:val="center"/>
              <w:rPr>
                <w:b/>
                <w:bCs/>
              </w:rPr>
            </w:pPr>
            <w:r w:rsidRPr="005170C9">
              <w:rPr>
                <w:b/>
                <w:bCs/>
              </w:rPr>
              <w:t>TÊN ĐƯỜNG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5B9523" w14:textId="77777777" w:rsidR="00C04811" w:rsidRPr="005170C9" w:rsidRDefault="00C04811" w:rsidP="009F779C">
            <w:pPr>
              <w:shd w:val="clear" w:color="auto" w:fill="FFFFFF"/>
              <w:jc w:val="center"/>
              <w:rPr>
                <w:b/>
                <w:bCs/>
              </w:rPr>
            </w:pPr>
            <w:r w:rsidRPr="005170C9">
              <w:rPr>
                <w:b/>
                <w:bCs/>
              </w:rPr>
              <w:t>ĐOẠN TỪ  . . .  ĐẾN  HẾT</w:t>
            </w:r>
          </w:p>
        </w:tc>
        <w:tc>
          <w:tcPr>
            <w:tcW w:w="779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751F55" w14:textId="77777777" w:rsidR="00C04811" w:rsidRPr="005170C9" w:rsidRDefault="00C04811" w:rsidP="009F779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170C9">
              <w:rPr>
                <w:b/>
                <w:bCs/>
                <w:sz w:val="22"/>
                <w:szCs w:val="22"/>
              </w:rPr>
              <w:t>ĐƠN GIÁ (đồng/m</w:t>
            </w:r>
            <w:r w:rsidRPr="005170C9">
              <w:rPr>
                <w:b/>
                <w:bCs/>
                <w:sz w:val="22"/>
                <w:szCs w:val="22"/>
                <w:vertAlign w:val="superscript"/>
              </w:rPr>
              <w:t>2</w:t>
            </w:r>
            <w:r w:rsidRPr="005170C9">
              <w:rPr>
                <w:b/>
                <w:bCs/>
                <w:sz w:val="22"/>
                <w:szCs w:val="22"/>
              </w:rPr>
              <w:t>)</w:t>
            </w:r>
          </w:p>
        </w:tc>
      </w:tr>
      <w:tr w:rsidR="00C04811" w:rsidRPr="005170C9" w14:paraId="5C2B96BA" w14:textId="77777777" w:rsidTr="009F779C">
        <w:trPr>
          <w:trHeight w:val="390"/>
          <w:tblHeader/>
        </w:trPr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09CDA3" w14:textId="77777777" w:rsidR="00C04811" w:rsidRPr="005170C9" w:rsidRDefault="00C04811" w:rsidP="009F779C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22A467" w14:textId="77777777" w:rsidR="00C04811" w:rsidRPr="005170C9" w:rsidRDefault="00C04811" w:rsidP="009F779C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09FA7A" w14:textId="77777777" w:rsidR="00C04811" w:rsidRPr="005170C9" w:rsidRDefault="00C04811" w:rsidP="009F779C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DB0C49" w14:textId="77777777" w:rsidR="00C04811" w:rsidRPr="005170C9" w:rsidRDefault="00C04811" w:rsidP="009F779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170C9">
              <w:rPr>
                <w:b/>
                <w:bCs/>
                <w:sz w:val="22"/>
                <w:szCs w:val="22"/>
              </w:rPr>
              <w:t>THỊ TRẤN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733100" w14:textId="77777777" w:rsidR="00C04811" w:rsidRPr="005170C9" w:rsidRDefault="00C04811" w:rsidP="009F779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170C9">
              <w:rPr>
                <w:b/>
                <w:bCs/>
                <w:sz w:val="22"/>
                <w:szCs w:val="22"/>
              </w:rPr>
              <w:t>XÃ</w:t>
            </w:r>
          </w:p>
        </w:tc>
      </w:tr>
      <w:tr w:rsidR="00C04811" w:rsidRPr="005170C9" w14:paraId="1DE5A89A" w14:textId="77777777" w:rsidTr="009F779C">
        <w:trPr>
          <w:trHeight w:val="390"/>
          <w:tblHeader/>
        </w:trPr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425396" w14:textId="77777777" w:rsidR="00C04811" w:rsidRPr="005170C9" w:rsidRDefault="00C04811" w:rsidP="009F779C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8D5830" w14:textId="77777777" w:rsidR="00C04811" w:rsidRPr="005170C9" w:rsidRDefault="00C04811" w:rsidP="009F779C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7D1A35" w14:textId="77777777" w:rsidR="00C04811" w:rsidRPr="005170C9" w:rsidRDefault="00C04811" w:rsidP="009F779C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6324F7" w14:textId="77777777" w:rsidR="00C04811" w:rsidRPr="005170C9" w:rsidRDefault="00C04811" w:rsidP="009F779C">
            <w:pPr>
              <w:shd w:val="clear" w:color="auto" w:fill="FFFFFF"/>
              <w:jc w:val="center"/>
              <w:rPr>
                <w:b/>
                <w:bCs/>
                <w:sz w:val="22"/>
                <w:szCs w:val="22"/>
              </w:rPr>
            </w:pPr>
            <w:r w:rsidRPr="005170C9">
              <w:rPr>
                <w:b/>
                <w:bCs/>
                <w:sz w:val="22"/>
                <w:szCs w:val="22"/>
              </w:rPr>
              <w:t>CHN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8DFD08" w14:textId="77777777" w:rsidR="00C04811" w:rsidRPr="005170C9" w:rsidRDefault="00C04811" w:rsidP="009F779C">
            <w:pPr>
              <w:shd w:val="clear" w:color="auto" w:fill="FFFFFF"/>
              <w:jc w:val="center"/>
              <w:rPr>
                <w:b/>
                <w:bCs/>
                <w:sz w:val="22"/>
                <w:szCs w:val="22"/>
              </w:rPr>
            </w:pPr>
            <w:r w:rsidRPr="005170C9">
              <w:rPr>
                <w:b/>
                <w:bCs/>
                <w:sz w:val="22"/>
                <w:szCs w:val="22"/>
              </w:rPr>
              <w:t>CLN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310BED" w14:textId="77777777" w:rsidR="00C04811" w:rsidRPr="005170C9" w:rsidRDefault="00C04811" w:rsidP="009F779C">
            <w:pPr>
              <w:shd w:val="clear" w:color="auto" w:fill="FFFFFF"/>
              <w:jc w:val="center"/>
              <w:rPr>
                <w:b/>
                <w:bCs/>
                <w:sz w:val="22"/>
                <w:szCs w:val="22"/>
              </w:rPr>
            </w:pPr>
            <w:r w:rsidRPr="005170C9">
              <w:rPr>
                <w:b/>
                <w:bCs/>
                <w:sz w:val="22"/>
                <w:szCs w:val="22"/>
              </w:rPr>
              <w:t>NTS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A34BDB" w14:textId="77777777" w:rsidR="00C04811" w:rsidRPr="005170C9" w:rsidRDefault="00C04811" w:rsidP="009F779C">
            <w:pPr>
              <w:shd w:val="clear" w:color="auto" w:fill="FFFFFF"/>
              <w:jc w:val="center"/>
              <w:rPr>
                <w:b/>
                <w:bCs/>
                <w:sz w:val="22"/>
                <w:szCs w:val="22"/>
              </w:rPr>
            </w:pPr>
            <w:r w:rsidRPr="005170C9">
              <w:rPr>
                <w:b/>
                <w:bCs/>
                <w:sz w:val="22"/>
                <w:szCs w:val="22"/>
              </w:rPr>
              <w:t>RSX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A1D258" w14:textId="77777777" w:rsidR="00C04811" w:rsidRPr="005170C9" w:rsidRDefault="00C04811" w:rsidP="009F779C">
            <w:pPr>
              <w:shd w:val="clear" w:color="auto" w:fill="FFFFFF"/>
              <w:jc w:val="center"/>
              <w:rPr>
                <w:b/>
                <w:bCs/>
                <w:sz w:val="22"/>
                <w:szCs w:val="22"/>
              </w:rPr>
            </w:pPr>
            <w:r w:rsidRPr="005170C9">
              <w:rPr>
                <w:b/>
                <w:bCs/>
                <w:sz w:val="22"/>
                <w:szCs w:val="22"/>
              </w:rPr>
              <w:t>CHN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0F663D" w14:textId="77777777" w:rsidR="00C04811" w:rsidRPr="005170C9" w:rsidRDefault="00C04811" w:rsidP="009F779C">
            <w:pPr>
              <w:shd w:val="clear" w:color="auto" w:fill="FFFFFF"/>
              <w:jc w:val="center"/>
              <w:rPr>
                <w:b/>
                <w:bCs/>
                <w:sz w:val="22"/>
                <w:szCs w:val="22"/>
              </w:rPr>
            </w:pPr>
            <w:r w:rsidRPr="005170C9">
              <w:rPr>
                <w:b/>
                <w:bCs/>
                <w:sz w:val="22"/>
                <w:szCs w:val="22"/>
              </w:rPr>
              <w:t>CLN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D21E0E" w14:textId="77777777" w:rsidR="00C04811" w:rsidRPr="005170C9" w:rsidRDefault="00C04811" w:rsidP="009F779C">
            <w:pPr>
              <w:shd w:val="clear" w:color="auto" w:fill="FFFFFF"/>
              <w:jc w:val="center"/>
              <w:rPr>
                <w:b/>
                <w:bCs/>
                <w:sz w:val="22"/>
                <w:szCs w:val="22"/>
              </w:rPr>
            </w:pPr>
            <w:r w:rsidRPr="005170C9">
              <w:rPr>
                <w:b/>
                <w:bCs/>
                <w:sz w:val="22"/>
                <w:szCs w:val="22"/>
              </w:rPr>
              <w:t>NTS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D7EE81" w14:textId="77777777" w:rsidR="00C04811" w:rsidRPr="005170C9" w:rsidRDefault="00C04811" w:rsidP="009F779C">
            <w:pPr>
              <w:shd w:val="clear" w:color="auto" w:fill="FFFFFF"/>
              <w:jc w:val="center"/>
              <w:rPr>
                <w:b/>
                <w:bCs/>
                <w:sz w:val="22"/>
                <w:szCs w:val="22"/>
              </w:rPr>
            </w:pPr>
            <w:r w:rsidRPr="005170C9">
              <w:rPr>
                <w:b/>
                <w:bCs/>
                <w:sz w:val="22"/>
                <w:szCs w:val="22"/>
              </w:rPr>
              <w:t>RSX</w:t>
            </w:r>
          </w:p>
        </w:tc>
      </w:tr>
      <w:tr w:rsidR="00C04811" w:rsidRPr="005170C9" w14:paraId="664F727F" w14:textId="77777777" w:rsidTr="009F779C">
        <w:trPr>
          <w:trHeight w:val="39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81D857" w14:textId="77777777" w:rsidR="00C04811" w:rsidRPr="005170C9" w:rsidRDefault="00C04811" w:rsidP="009F779C">
            <w:pPr>
              <w:shd w:val="clear" w:color="auto" w:fill="FFFFFF"/>
              <w:jc w:val="center"/>
              <w:rPr>
                <w:b/>
                <w:bCs/>
              </w:rPr>
            </w:pPr>
            <w:r w:rsidRPr="005170C9">
              <w:rPr>
                <w:b/>
                <w:sz w:val="28"/>
                <w:szCs w:val="28"/>
                <w:lang w:val="nl-NL"/>
              </w:rPr>
              <w:t>E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6554485" w14:textId="77777777" w:rsidR="00C04811" w:rsidRPr="005170C9" w:rsidRDefault="00C04811" w:rsidP="009F779C">
            <w:pPr>
              <w:shd w:val="clear" w:color="auto" w:fill="FFFFFF"/>
              <w:rPr>
                <w:b/>
                <w:bCs/>
              </w:rPr>
            </w:pPr>
            <w:r w:rsidRPr="005170C9">
              <w:rPr>
                <w:b/>
                <w:sz w:val="28"/>
                <w:szCs w:val="28"/>
                <w:lang w:val="nl-NL"/>
              </w:rPr>
              <w:t>CÁC KHU DÂN CƯ TẬP TRUNG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325DA9" w14:textId="77777777" w:rsidR="00C04811" w:rsidRPr="005170C9" w:rsidRDefault="00C04811" w:rsidP="009F779C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3FF0D7" w14:textId="77777777" w:rsidR="00C04811" w:rsidRPr="005170C9" w:rsidRDefault="00C04811" w:rsidP="009F779C">
            <w:pPr>
              <w:shd w:val="clear" w:color="auto" w:fill="FFFFFF"/>
              <w:jc w:val="center"/>
              <w:rPr>
                <w:b/>
                <w:sz w:val="28"/>
                <w:szCs w:val="28"/>
                <w:lang w:val="nl-N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0736C9" w14:textId="77777777" w:rsidR="00C04811" w:rsidRPr="005170C9" w:rsidRDefault="00C04811" w:rsidP="009F779C">
            <w:pPr>
              <w:shd w:val="clear" w:color="auto" w:fill="FFFFFF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CD65DB" w14:textId="77777777" w:rsidR="00C04811" w:rsidRPr="005170C9" w:rsidRDefault="00C04811" w:rsidP="009F779C">
            <w:pPr>
              <w:shd w:val="clear" w:color="auto" w:fill="FFFFFF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C95C2D" w14:textId="77777777" w:rsidR="00C04811" w:rsidRPr="005170C9" w:rsidRDefault="00C04811" w:rsidP="009F779C">
            <w:pPr>
              <w:shd w:val="clear" w:color="auto" w:fill="FFFFFF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E1E71C" w14:textId="77777777" w:rsidR="00C04811" w:rsidRPr="005170C9" w:rsidRDefault="00C04811" w:rsidP="009F779C">
            <w:pPr>
              <w:shd w:val="clear" w:color="auto" w:fill="FFFFFF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6C294A" w14:textId="77777777" w:rsidR="00C04811" w:rsidRPr="005170C9" w:rsidRDefault="00C04811" w:rsidP="009F779C">
            <w:pPr>
              <w:shd w:val="clear" w:color="auto" w:fill="FFFFFF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78C923" w14:textId="77777777" w:rsidR="00C04811" w:rsidRPr="005170C9" w:rsidRDefault="00C04811" w:rsidP="009F779C">
            <w:pPr>
              <w:shd w:val="clear" w:color="auto" w:fill="FFFFFF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C9019C" w14:textId="77777777" w:rsidR="00C04811" w:rsidRPr="005170C9" w:rsidRDefault="00C04811" w:rsidP="009F779C">
            <w:pPr>
              <w:shd w:val="clear" w:color="auto" w:fill="FFFFFF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C04811" w:rsidRPr="005170C9" w14:paraId="08ADCC36" w14:textId="77777777" w:rsidTr="009F779C">
        <w:trPr>
          <w:trHeight w:val="39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E84E27" w14:textId="77777777" w:rsidR="00C04811" w:rsidRPr="005170C9" w:rsidRDefault="00C04811" w:rsidP="009F779C">
            <w:pPr>
              <w:shd w:val="clear" w:color="auto" w:fill="FFFFFF"/>
              <w:jc w:val="center"/>
            </w:pPr>
            <w:r w:rsidRPr="005170C9">
              <w:t>34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0AE3BE" w14:textId="77777777" w:rsidR="00C04811" w:rsidRPr="005170C9" w:rsidRDefault="00C04811" w:rsidP="009F779C">
            <w:pPr>
              <w:shd w:val="clear" w:color="auto" w:fill="FFFFFF"/>
              <w:jc w:val="both"/>
            </w:pPr>
            <w:r w:rsidRPr="005170C9">
              <w:t>Cụm DCVL Hai Vụ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CFC4FE" w14:textId="77777777" w:rsidR="00C04811" w:rsidRPr="005170C9" w:rsidRDefault="00C04811" w:rsidP="009F779C">
            <w:pPr>
              <w:shd w:val="clear" w:color="auto" w:fill="FFFFFF"/>
              <w:jc w:val="both"/>
            </w:pPr>
            <w:r w:rsidRPr="005170C9"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C51D5D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045181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B777BC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795824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3725D5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B34489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58DB77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E837B5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</w:p>
        </w:tc>
      </w:tr>
      <w:tr w:rsidR="00C04811" w:rsidRPr="005170C9" w14:paraId="126E7E40" w14:textId="77777777" w:rsidTr="009F779C">
        <w:trPr>
          <w:trHeight w:val="39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7FE29A" w14:textId="77777777" w:rsidR="00C04811" w:rsidRPr="005170C9" w:rsidRDefault="00C04811" w:rsidP="009F779C">
            <w:pPr>
              <w:shd w:val="clear" w:color="auto" w:fill="FFFFFF"/>
              <w:jc w:val="center"/>
            </w:pPr>
            <w:r w:rsidRPr="005170C9">
              <w:t>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B24DD26" w14:textId="77777777" w:rsidR="00C04811" w:rsidRPr="005170C9" w:rsidRDefault="00C04811" w:rsidP="009F779C">
            <w:pPr>
              <w:shd w:val="clear" w:color="auto" w:fill="FFFFFF"/>
            </w:pPr>
            <w:r w:rsidRPr="005170C9">
              <w:t>Các lô nền loại 1, 2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44E547" w14:textId="77777777" w:rsidR="00C04811" w:rsidRPr="005170C9" w:rsidRDefault="00C04811" w:rsidP="009F779C">
            <w:pPr>
              <w:shd w:val="clear" w:color="auto" w:fill="FFFFFF"/>
              <w:jc w:val="both"/>
            </w:pPr>
            <w:r w:rsidRPr="005170C9"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1CB2E7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082728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D2D7D6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AF1052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1202FD" w14:textId="77777777" w:rsidR="00C04811" w:rsidRPr="005601B0" w:rsidRDefault="00C04811" w:rsidP="009F779C">
            <w:pPr>
              <w:shd w:val="clear" w:color="auto" w:fill="FFFFFF"/>
              <w:jc w:val="right"/>
              <w:rPr>
                <w:bCs/>
                <w:sz w:val="22"/>
                <w:szCs w:val="22"/>
              </w:rPr>
            </w:pPr>
            <w:r w:rsidRPr="005601B0">
              <w:rPr>
                <w:bCs/>
                <w:sz w:val="22"/>
                <w:szCs w:val="22"/>
              </w:rPr>
              <w:t>180.000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097EA7" w14:textId="77777777" w:rsidR="00C04811" w:rsidRPr="005601B0" w:rsidRDefault="00C04811" w:rsidP="009F779C">
            <w:pPr>
              <w:shd w:val="clear" w:color="auto" w:fill="FFFFFF"/>
              <w:jc w:val="right"/>
              <w:rPr>
                <w:bCs/>
                <w:sz w:val="22"/>
                <w:szCs w:val="22"/>
              </w:rPr>
            </w:pPr>
            <w:r w:rsidRPr="005601B0">
              <w:rPr>
                <w:bCs/>
                <w:sz w:val="22"/>
                <w:szCs w:val="22"/>
              </w:rPr>
              <w:t>198.000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4C7EDE" w14:textId="77777777" w:rsidR="00C04811" w:rsidRPr="005601B0" w:rsidRDefault="00C04811" w:rsidP="009F779C">
            <w:pPr>
              <w:shd w:val="clear" w:color="auto" w:fill="FFFFFF"/>
              <w:jc w:val="right"/>
              <w:rPr>
                <w:bCs/>
                <w:sz w:val="22"/>
                <w:szCs w:val="22"/>
              </w:rPr>
            </w:pPr>
            <w:r w:rsidRPr="005601B0">
              <w:rPr>
                <w:bCs/>
                <w:sz w:val="22"/>
                <w:szCs w:val="22"/>
              </w:rPr>
              <w:t>180.000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ABFF50" w14:textId="77777777" w:rsidR="00C04811" w:rsidRPr="005601B0" w:rsidRDefault="00C04811" w:rsidP="009F779C">
            <w:pPr>
              <w:shd w:val="clear" w:color="auto" w:fill="FFFFFF"/>
              <w:jc w:val="right"/>
              <w:rPr>
                <w:bCs/>
                <w:sz w:val="22"/>
                <w:szCs w:val="22"/>
              </w:rPr>
            </w:pPr>
            <w:r w:rsidRPr="005601B0">
              <w:rPr>
                <w:bCs/>
                <w:sz w:val="22"/>
                <w:szCs w:val="22"/>
              </w:rPr>
              <w:t>142.000</w:t>
            </w:r>
          </w:p>
        </w:tc>
      </w:tr>
      <w:tr w:rsidR="00C04811" w:rsidRPr="005170C9" w14:paraId="2B9E587E" w14:textId="77777777" w:rsidTr="009F779C">
        <w:trPr>
          <w:trHeight w:val="39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EE1D17" w14:textId="77777777" w:rsidR="00C04811" w:rsidRPr="005170C9" w:rsidRDefault="00C04811" w:rsidP="009F779C">
            <w:pPr>
              <w:shd w:val="clear" w:color="auto" w:fill="FFFFFF"/>
              <w:jc w:val="center"/>
            </w:pPr>
            <w:r w:rsidRPr="005170C9">
              <w:t>b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0DECBE7" w14:textId="77777777" w:rsidR="00C04811" w:rsidRPr="005170C9" w:rsidRDefault="00C04811" w:rsidP="009F779C">
            <w:pPr>
              <w:shd w:val="clear" w:color="auto" w:fill="FFFFFF"/>
            </w:pPr>
            <w:r w:rsidRPr="005170C9">
              <w:t xml:space="preserve">Các lô nền loại 3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4140E0" w14:textId="77777777" w:rsidR="00C04811" w:rsidRPr="005170C9" w:rsidRDefault="00C04811" w:rsidP="009F779C">
            <w:pPr>
              <w:shd w:val="clear" w:color="auto" w:fill="FFFFFF"/>
              <w:jc w:val="both"/>
            </w:pPr>
            <w:r w:rsidRPr="005170C9"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6290B0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559C6E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5F28C4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ABA3F8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BE46D9" w14:textId="77777777" w:rsidR="00C04811" w:rsidRPr="005601B0" w:rsidRDefault="00C04811" w:rsidP="009F779C">
            <w:pPr>
              <w:shd w:val="clear" w:color="auto" w:fill="FFFFFF"/>
              <w:jc w:val="right"/>
              <w:rPr>
                <w:bCs/>
                <w:sz w:val="22"/>
                <w:szCs w:val="22"/>
              </w:rPr>
            </w:pPr>
            <w:r w:rsidRPr="005601B0">
              <w:rPr>
                <w:bCs/>
                <w:sz w:val="22"/>
                <w:szCs w:val="22"/>
              </w:rPr>
              <w:t>124.000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B0BFEE" w14:textId="77777777" w:rsidR="00C04811" w:rsidRPr="005601B0" w:rsidRDefault="00C04811" w:rsidP="009F779C">
            <w:pPr>
              <w:shd w:val="clear" w:color="auto" w:fill="FFFFFF"/>
              <w:jc w:val="right"/>
              <w:rPr>
                <w:bCs/>
                <w:sz w:val="22"/>
                <w:szCs w:val="22"/>
              </w:rPr>
            </w:pPr>
            <w:r w:rsidRPr="005601B0">
              <w:rPr>
                <w:bCs/>
                <w:sz w:val="22"/>
                <w:szCs w:val="22"/>
              </w:rPr>
              <w:t>136.000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C00A25" w14:textId="77777777" w:rsidR="00C04811" w:rsidRPr="005601B0" w:rsidRDefault="00C04811" w:rsidP="009F779C">
            <w:pPr>
              <w:shd w:val="clear" w:color="auto" w:fill="FFFFFF"/>
              <w:jc w:val="right"/>
              <w:rPr>
                <w:bCs/>
                <w:sz w:val="22"/>
                <w:szCs w:val="22"/>
              </w:rPr>
            </w:pPr>
            <w:r w:rsidRPr="005601B0">
              <w:rPr>
                <w:bCs/>
                <w:sz w:val="22"/>
                <w:szCs w:val="22"/>
              </w:rPr>
              <w:t>124.000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51EA82" w14:textId="77777777" w:rsidR="00C04811" w:rsidRPr="005601B0" w:rsidRDefault="00C04811" w:rsidP="009F779C">
            <w:pPr>
              <w:shd w:val="clear" w:color="auto" w:fill="FFFFFF"/>
              <w:jc w:val="right"/>
              <w:rPr>
                <w:bCs/>
                <w:sz w:val="22"/>
                <w:szCs w:val="22"/>
              </w:rPr>
            </w:pPr>
            <w:r w:rsidRPr="005601B0">
              <w:rPr>
                <w:bCs/>
                <w:sz w:val="22"/>
                <w:szCs w:val="22"/>
              </w:rPr>
              <w:t>124.000</w:t>
            </w:r>
          </w:p>
        </w:tc>
      </w:tr>
    </w:tbl>
    <w:p w14:paraId="7349E64B" w14:textId="77777777" w:rsidR="005D2C70" w:rsidRDefault="005D2C70" w:rsidP="00C04811">
      <w:pPr>
        <w:spacing w:before="120" w:after="120"/>
        <w:ind w:firstLine="720"/>
        <w:jc w:val="both"/>
        <w:rPr>
          <w:b/>
          <w:sz w:val="28"/>
          <w:szCs w:val="28"/>
          <w:lang w:val="nl-NL"/>
        </w:rPr>
      </w:pPr>
      <w:bookmarkStart w:id="9" w:name="KIENTUONG"/>
    </w:p>
    <w:p w14:paraId="7514CDFE" w14:textId="77777777" w:rsidR="005D2C70" w:rsidRDefault="005D2C70" w:rsidP="00C04811">
      <w:pPr>
        <w:spacing w:before="120" w:after="120"/>
        <w:ind w:firstLine="720"/>
        <w:jc w:val="both"/>
        <w:rPr>
          <w:b/>
          <w:sz w:val="28"/>
          <w:szCs w:val="28"/>
          <w:lang w:val="nl-NL"/>
        </w:rPr>
      </w:pPr>
    </w:p>
    <w:p w14:paraId="3A2F8821" w14:textId="77777777" w:rsidR="005D2C70" w:rsidRDefault="005D2C70" w:rsidP="00C04811">
      <w:pPr>
        <w:spacing w:before="120" w:after="120"/>
        <w:ind w:firstLine="720"/>
        <w:jc w:val="both"/>
        <w:rPr>
          <w:b/>
          <w:sz w:val="28"/>
          <w:szCs w:val="28"/>
          <w:lang w:val="nl-NL"/>
        </w:rPr>
      </w:pPr>
    </w:p>
    <w:p w14:paraId="4C862165" w14:textId="77777777" w:rsidR="005D2C70" w:rsidRDefault="005D2C70" w:rsidP="00C04811">
      <w:pPr>
        <w:spacing w:before="120" w:after="120"/>
        <w:ind w:firstLine="720"/>
        <w:jc w:val="both"/>
        <w:rPr>
          <w:b/>
          <w:sz w:val="28"/>
          <w:szCs w:val="28"/>
          <w:lang w:val="nl-NL"/>
        </w:rPr>
      </w:pPr>
    </w:p>
    <w:p w14:paraId="6DAD05E1" w14:textId="77777777" w:rsidR="00C04811" w:rsidRPr="005170C9" w:rsidRDefault="00C04811" w:rsidP="00C04811">
      <w:pPr>
        <w:spacing w:before="120" w:after="120"/>
        <w:ind w:firstLine="720"/>
        <w:jc w:val="both"/>
        <w:rPr>
          <w:sz w:val="28"/>
          <w:szCs w:val="28"/>
          <w:lang w:val="nl-NL"/>
        </w:rPr>
      </w:pPr>
      <w:r w:rsidRPr="005170C9">
        <w:rPr>
          <w:b/>
          <w:sz w:val="28"/>
          <w:szCs w:val="28"/>
          <w:lang w:val="nl-NL"/>
        </w:rPr>
        <w:t>8. THỊ XÃ KIẾN TƯỜNG</w:t>
      </w:r>
      <w:bookmarkEnd w:id="9"/>
      <w:r w:rsidRPr="005170C9">
        <w:rPr>
          <w:b/>
          <w:sz w:val="28"/>
          <w:szCs w:val="28"/>
          <w:lang w:val="nl-NL"/>
        </w:rPr>
        <w:t>: Sửa đổi, bổ sung nội dung như sau:</w:t>
      </w:r>
    </w:p>
    <w:tbl>
      <w:tblPr>
        <w:tblW w:w="14606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855"/>
        <w:gridCol w:w="2833"/>
        <w:gridCol w:w="3115"/>
        <w:gridCol w:w="6"/>
        <w:gridCol w:w="987"/>
        <w:gridCol w:w="6"/>
        <w:gridCol w:w="986"/>
        <w:gridCol w:w="6"/>
        <w:gridCol w:w="986"/>
        <w:gridCol w:w="6"/>
        <w:gridCol w:w="986"/>
        <w:gridCol w:w="6"/>
        <w:gridCol w:w="845"/>
        <w:gridCol w:w="6"/>
        <w:gridCol w:w="992"/>
        <w:gridCol w:w="992"/>
        <w:gridCol w:w="15"/>
        <w:gridCol w:w="978"/>
      </w:tblGrid>
      <w:tr w:rsidR="00C04811" w:rsidRPr="005170C9" w14:paraId="3F20F7B8" w14:textId="77777777" w:rsidTr="006F2D84">
        <w:trPr>
          <w:trHeight w:val="390"/>
          <w:tblHeader/>
        </w:trPr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C77649" w14:textId="77777777" w:rsidR="00C04811" w:rsidRPr="005170C9" w:rsidRDefault="00C04811" w:rsidP="009F779C">
            <w:pPr>
              <w:shd w:val="clear" w:color="auto" w:fill="FFFFFF"/>
              <w:jc w:val="center"/>
              <w:rPr>
                <w:b/>
                <w:bCs/>
                <w:sz w:val="22"/>
                <w:szCs w:val="22"/>
              </w:rPr>
            </w:pPr>
            <w:r w:rsidRPr="005170C9">
              <w:rPr>
                <w:b/>
                <w:bCs/>
                <w:sz w:val="22"/>
                <w:szCs w:val="22"/>
              </w:rPr>
              <w:t>STT</w:t>
            </w:r>
          </w:p>
        </w:tc>
        <w:tc>
          <w:tcPr>
            <w:tcW w:w="283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119792" w14:textId="77777777" w:rsidR="00C04811" w:rsidRPr="005170C9" w:rsidRDefault="00C04811" w:rsidP="009F779C">
            <w:pPr>
              <w:shd w:val="clear" w:color="auto" w:fill="FFFFFF"/>
              <w:jc w:val="center"/>
              <w:rPr>
                <w:b/>
                <w:bCs/>
                <w:sz w:val="22"/>
                <w:szCs w:val="22"/>
              </w:rPr>
            </w:pPr>
            <w:r w:rsidRPr="005170C9">
              <w:rPr>
                <w:b/>
                <w:bCs/>
                <w:sz w:val="22"/>
                <w:szCs w:val="22"/>
              </w:rPr>
              <w:t>TÊN ĐƯỜNG</w:t>
            </w:r>
          </w:p>
        </w:tc>
        <w:tc>
          <w:tcPr>
            <w:tcW w:w="311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F0C010" w14:textId="77777777" w:rsidR="00C04811" w:rsidRPr="005170C9" w:rsidRDefault="00C04811" w:rsidP="009F779C">
            <w:pPr>
              <w:shd w:val="clear" w:color="auto" w:fill="FFFFFF"/>
              <w:jc w:val="center"/>
              <w:rPr>
                <w:b/>
                <w:bCs/>
                <w:sz w:val="22"/>
                <w:szCs w:val="22"/>
              </w:rPr>
            </w:pPr>
            <w:r w:rsidRPr="005170C9">
              <w:rPr>
                <w:b/>
                <w:bCs/>
                <w:sz w:val="22"/>
                <w:szCs w:val="22"/>
              </w:rPr>
              <w:t>ĐOẠN TỪ  . . .  ĐẾN  HẾT</w:t>
            </w:r>
          </w:p>
        </w:tc>
        <w:tc>
          <w:tcPr>
            <w:tcW w:w="7803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0501C0" w14:textId="77777777" w:rsidR="00C04811" w:rsidRPr="005170C9" w:rsidRDefault="00C04811" w:rsidP="009F779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170C9">
              <w:rPr>
                <w:b/>
                <w:bCs/>
                <w:sz w:val="22"/>
                <w:szCs w:val="22"/>
              </w:rPr>
              <w:t>ĐƠN GIÁ (đồng/m</w:t>
            </w:r>
            <w:r w:rsidRPr="005170C9">
              <w:rPr>
                <w:b/>
                <w:bCs/>
                <w:sz w:val="22"/>
                <w:szCs w:val="22"/>
                <w:vertAlign w:val="superscript"/>
              </w:rPr>
              <w:t>2</w:t>
            </w:r>
            <w:r w:rsidRPr="005170C9">
              <w:rPr>
                <w:b/>
                <w:bCs/>
                <w:sz w:val="22"/>
                <w:szCs w:val="22"/>
              </w:rPr>
              <w:t>)</w:t>
            </w:r>
          </w:p>
        </w:tc>
      </w:tr>
      <w:tr w:rsidR="00C04811" w:rsidRPr="005170C9" w14:paraId="717498F3" w14:textId="77777777" w:rsidTr="006F2D84">
        <w:trPr>
          <w:trHeight w:val="390"/>
          <w:tblHeader/>
        </w:trPr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CC26EE" w14:textId="77777777" w:rsidR="00C04811" w:rsidRPr="005170C9" w:rsidRDefault="00C04811" w:rsidP="009F779C">
            <w:pPr>
              <w:shd w:val="clear" w:color="auto" w:fill="FFFFFF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3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FE778B" w14:textId="77777777" w:rsidR="00C04811" w:rsidRPr="005170C9" w:rsidRDefault="00C04811" w:rsidP="009F779C">
            <w:pPr>
              <w:shd w:val="clear" w:color="auto" w:fill="FFFFFF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11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3CC55F" w14:textId="77777777" w:rsidR="00C04811" w:rsidRPr="005170C9" w:rsidRDefault="00C04811" w:rsidP="009F779C">
            <w:pPr>
              <w:shd w:val="clear" w:color="auto" w:fill="FFFFFF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6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6C97FE" w14:textId="77777777" w:rsidR="00C04811" w:rsidRPr="005170C9" w:rsidRDefault="00C04811" w:rsidP="009F779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170C9">
              <w:rPr>
                <w:b/>
                <w:bCs/>
                <w:sz w:val="22"/>
                <w:szCs w:val="22"/>
              </w:rPr>
              <w:t>PHƯỜNG</w:t>
            </w:r>
          </w:p>
        </w:tc>
        <w:tc>
          <w:tcPr>
            <w:tcW w:w="383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0FB3E1" w14:textId="77777777" w:rsidR="00C04811" w:rsidRPr="005170C9" w:rsidRDefault="00C04811" w:rsidP="009F779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170C9">
              <w:rPr>
                <w:b/>
                <w:bCs/>
                <w:sz w:val="22"/>
                <w:szCs w:val="22"/>
              </w:rPr>
              <w:t>XÃ</w:t>
            </w:r>
          </w:p>
        </w:tc>
      </w:tr>
      <w:tr w:rsidR="00C04811" w:rsidRPr="005170C9" w14:paraId="2A3A8BA4" w14:textId="77777777" w:rsidTr="006F2D84">
        <w:trPr>
          <w:trHeight w:val="390"/>
          <w:tblHeader/>
        </w:trPr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1C96CB" w14:textId="77777777" w:rsidR="00C04811" w:rsidRPr="005170C9" w:rsidRDefault="00C04811" w:rsidP="009F779C">
            <w:pPr>
              <w:shd w:val="clear" w:color="auto" w:fill="FFFFFF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3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D1AE9B" w14:textId="77777777" w:rsidR="00C04811" w:rsidRPr="005170C9" w:rsidRDefault="00C04811" w:rsidP="009F779C">
            <w:pPr>
              <w:shd w:val="clear" w:color="auto" w:fill="FFFFFF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11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244760" w14:textId="77777777" w:rsidR="00C04811" w:rsidRPr="005170C9" w:rsidRDefault="00C04811" w:rsidP="009F779C">
            <w:pPr>
              <w:shd w:val="clear" w:color="auto" w:fill="FFFFFF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D30A42" w14:textId="77777777" w:rsidR="00C04811" w:rsidRPr="005170C9" w:rsidRDefault="00C04811" w:rsidP="009F779C">
            <w:pPr>
              <w:shd w:val="clear" w:color="auto" w:fill="FFFFFF"/>
              <w:jc w:val="center"/>
              <w:rPr>
                <w:b/>
                <w:bCs/>
                <w:sz w:val="22"/>
                <w:szCs w:val="22"/>
              </w:rPr>
            </w:pPr>
            <w:r w:rsidRPr="005170C9">
              <w:rPr>
                <w:b/>
                <w:bCs/>
                <w:sz w:val="22"/>
                <w:szCs w:val="22"/>
              </w:rPr>
              <w:t>CHN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3D84C1" w14:textId="77777777" w:rsidR="00C04811" w:rsidRPr="005170C9" w:rsidRDefault="00C04811" w:rsidP="009F779C">
            <w:pPr>
              <w:shd w:val="clear" w:color="auto" w:fill="FFFFFF"/>
              <w:jc w:val="center"/>
              <w:rPr>
                <w:b/>
                <w:bCs/>
                <w:sz w:val="22"/>
                <w:szCs w:val="22"/>
              </w:rPr>
            </w:pPr>
            <w:r w:rsidRPr="005170C9">
              <w:rPr>
                <w:b/>
                <w:bCs/>
                <w:sz w:val="22"/>
                <w:szCs w:val="22"/>
              </w:rPr>
              <w:t>CLN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1AC6D8" w14:textId="77777777" w:rsidR="00C04811" w:rsidRPr="005170C9" w:rsidRDefault="00C04811" w:rsidP="009F779C">
            <w:pPr>
              <w:shd w:val="clear" w:color="auto" w:fill="FFFFFF"/>
              <w:jc w:val="center"/>
              <w:rPr>
                <w:b/>
                <w:bCs/>
                <w:sz w:val="22"/>
                <w:szCs w:val="22"/>
              </w:rPr>
            </w:pPr>
            <w:r w:rsidRPr="005170C9">
              <w:rPr>
                <w:b/>
                <w:bCs/>
                <w:sz w:val="22"/>
                <w:szCs w:val="22"/>
              </w:rPr>
              <w:t>NTS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4B0111" w14:textId="77777777" w:rsidR="00C04811" w:rsidRPr="005170C9" w:rsidRDefault="00C04811" w:rsidP="009F779C">
            <w:pPr>
              <w:shd w:val="clear" w:color="auto" w:fill="FFFFFF"/>
              <w:jc w:val="center"/>
              <w:rPr>
                <w:b/>
                <w:bCs/>
                <w:sz w:val="22"/>
                <w:szCs w:val="22"/>
              </w:rPr>
            </w:pPr>
            <w:r w:rsidRPr="005170C9">
              <w:rPr>
                <w:b/>
                <w:bCs/>
                <w:sz w:val="22"/>
                <w:szCs w:val="22"/>
              </w:rPr>
              <w:t>RSX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74D6A6" w14:textId="77777777" w:rsidR="00C04811" w:rsidRPr="005170C9" w:rsidRDefault="00C04811" w:rsidP="009F779C">
            <w:pPr>
              <w:shd w:val="clear" w:color="auto" w:fill="FFFFFF"/>
              <w:jc w:val="center"/>
              <w:rPr>
                <w:b/>
                <w:bCs/>
                <w:sz w:val="22"/>
                <w:szCs w:val="22"/>
              </w:rPr>
            </w:pPr>
            <w:r w:rsidRPr="005170C9">
              <w:rPr>
                <w:b/>
                <w:bCs/>
                <w:sz w:val="22"/>
                <w:szCs w:val="22"/>
              </w:rPr>
              <w:t>CHN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5B603E" w14:textId="77777777" w:rsidR="00C04811" w:rsidRPr="005170C9" w:rsidRDefault="00C04811" w:rsidP="009F779C">
            <w:pPr>
              <w:shd w:val="clear" w:color="auto" w:fill="FFFFFF"/>
              <w:jc w:val="center"/>
              <w:rPr>
                <w:b/>
                <w:bCs/>
                <w:sz w:val="22"/>
                <w:szCs w:val="22"/>
              </w:rPr>
            </w:pPr>
            <w:r w:rsidRPr="005170C9">
              <w:rPr>
                <w:b/>
                <w:bCs/>
                <w:sz w:val="22"/>
                <w:szCs w:val="22"/>
              </w:rPr>
              <w:t>CLN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87FE5E" w14:textId="77777777" w:rsidR="00C04811" w:rsidRPr="005170C9" w:rsidRDefault="00C04811" w:rsidP="009F779C">
            <w:pPr>
              <w:shd w:val="clear" w:color="auto" w:fill="FFFFFF"/>
              <w:jc w:val="center"/>
              <w:rPr>
                <w:b/>
                <w:bCs/>
                <w:sz w:val="22"/>
                <w:szCs w:val="22"/>
              </w:rPr>
            </w:pPr>
            <w:r w:rsidRPr="005170C9">
              <w:rPr>
                <w:b/>
                <w:bCs/>
                <w:sz w:val="22"/>
                <w:szCs w:val="22"/>
              </w:rPr>
              <w:t>NTS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363FCE" w14:textId="77777777" w:rsidR="00C04811" w:rsidRPr="005170C9" w:rsidRDefault="00C04811" w:rsidP="009F779C">
            <w:pPr>
              <w:shd w:val="clear" w:color="auto" w:fill="FFFFFF"/>
              <w:jc w:val="center"/>
              <w:rPr>
                <w:b/>
                <w:bCs/>
                <w:sz w:val="22"/>
                <w:szCs w:val="22"/>
              </w:rPr>
            </w:pPr>
            <w:r w:rsidRPr="005170C9">
              <w:rPr>
                <w:b/>
                <w:bCs/>
                <w:sz w:val="22"/>
                <w:szCs w:val="22"/>
              </w:rPr>
              <w:t>RSX</w:t>
            </w:r>
          </w:p>
        </w:tc>
      </w:tr>
      <w:tr w:rsidR="00C04811" w:rsidRPr="005170C9" w14:paraId="1F27D72D" w14:textId="77777777" w:rsidTr="001F6E49">
        <w:trPr>
          <w:trHeight w:val="390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0BE933" w14:textId="77777777" w:rsidR="00C04811" w:rsidRPr="005170C9" w:rsidRDefault="00C04811" w:rsidP="009F779C">
            <w:pPr>
              <w:pStyle w:val="NormalWeb"/>
              <w:tabs>
                <w:tab w:val="left" w:pos="720"/>
              </w:tabs>
              <w:spacing w:before="0" w:beforeAutospacing="0" w:after="0" w:afterAutospacing="0"/>
              <w:jc w:val="center"/>
              <w:rPr>
                <w:rFonts w:eastAsia="Calibri"/>
                <w:sz w:val="22"/>
                <w:szCs w:val="22"/>
              </w:rPr>
            </w:pPr>
            <w:r w:rsidRPr="005170C9">
              <w:rPr>
                <w:rFonts w:eastAsia="Calibri"/>
                <w:b/>
                <w:bCs/>
                <w:sz w:val="22"/>
                <w:szCs w:val="22"/>
              </w:rPr>
              <w:t>I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AFDFC1B" w14:textId="77777777" w:rsidR="00C04811" w:rsidRPr="005170C9" w:rsidRDefault="00C04811" w:rsidP="009F779C">
            <w:pPr>
              <w:pStyle w:val="NormalWeb"/>
              <w:tabs>
                <w:tab w:val="left" w:pos="720"/>
              </w:tabs>
              <w:spacing w:before="0" w:beforeAutospacing="0" w:after="0" w:afterAutospacing="0"/>
              <w:jc w:val="both"/>
              <w:rPr>
                <w:rFonts w:eastAsia="Calibri"/>
                <w:sz w:val="22"/>
                <w:szCs w:val="22"/>
              </w:rPr>
            </w:pPr>
            <w:r w:rsidRPr="005170C9">
              <w:rPr>
                <w:rFonts w:eastAsia="Calibri"/>
                <w:b/>
                <w:bCs/>
                <w:sz w:val="22"/>
                <w:szCs w:val="22"/>
              </w:rPr>
              <w:t>Các đường có tên</w:t>
            </w:r>
          </w:p>
        </w:tc>
        <w:tc>
          <w:tcPr>
            <w:tcW w:w="3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BD6297" w14:textId="77777777" w:rsidR="00C04811" w:rsidRPr="005170C9" w:rsidRDefault="00C04811" w:rsidP="009F779C">
            <w:pPr>
              <w:shd w:val="clear" w:color="auto" w:fill="FFFFFF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7BF8F9" w14:textId="77777777" w:rsidR="00C04811" w:rsidRPr="005170C9" w:rsidRDefault="00C04811" w:rsidP="009F779C">
            <w:pPr>
              <w:shd w:val="clear" w:color="auto" w:fill="FFFFFF"/>
              <w:jc w:val="center"/>
              <w:rPr>
                <w:b/>
                <w:sz w:val="22"/>
                <w:szCs w:val="22"/>
                <w:lang w:val="nl-NL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0B3230" w14:textId="77777777" w:rsidR="00C04811" w:rsidRPr="005170C9" w:rsidRDefault="00C04811" w:rsidP="009F779C">
            <w:pPr>
              <w:shd w:val="clear" w:color="auto" w:fill="FFFFFF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912B16" w14:textId="77777777" w:rsidR="00C04811" w:rsidRPr="005170C9" w:rsidRDefault="00C04811" w:rsidP="009F779C">
            <w:pPr>
              <w:shd w:val="clear" w:color="auto" w:fill="FFFFFF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2EC80E" w14:textId="77777777" w:rsidR="00C04811" w:rsidRPr="005170C9" w:rsidRDefault="00C04811" w:rsidP="009F779C">
            <w:pPr>
              <w:shd w:val="clear" w:color="auto" w:fill="FFFFFF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BD8B7E" w14:textId="77777777" w:rsidR="00C04811" w:rsidRPr="005170C9" w:rsidRDefault="00C04811" w:rsidP="009F779C">
            <w:pPr>
              <w:shd w:val="clear" w:color="auto" w:fill="FFFFFF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9D226A" w14:textId="77777777" w:rsidR="00C04811" w:rsidRPr="005170C9" w:rsidRDefault="00C04811" w:rsidP="009F779C">
            <w:pPr>
              <w:shd w:val="clear" w:color="auto" w:fill="FFFFFF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3DF47B" w14:textId="77777777" w:rsidR="00C04811" w:rsidRPr="005170C9" w:rsidRDefault="00C04811" w:rsidP="009F779C">
            <w:pPr>
              <w:shd w:val="clear" w:color="auto" w:fill="FFFFFF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D8E075" w14:textId="77777777" w:rsidR="00C04811" w:rsidRPr="005170C9" w:rsidRDefault="00C04811" w:rsidP="009F779C">
            <w:pPr>
              <w:shd w:val="clear" w:color="auto" w:fill="FFFFFF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C04811" w:rsidRPr="005170C9" w14:paraId="4777D92A" w14:textId="77777777" w:rsidTr="001F6E49">
        <w:trPr>
          <w:trHeight w:val="390"/>
        </w:trPr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7697B0" w14:textId="77777777" w:rsidR="00C04811" w:rsidRPr="005170C9" w:rsidRDefault="00C04811" w:rsidP="009F779C">
            <w:pPr>
              <w:pStyle w:val="NormalWeb"/>
              <w:tabs>
                <w:tab w:val="left" w:pos="720"/>
              </w:tabs>
              <w:spacing w:before="0" w:after="0"/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5170C9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283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EA61993" w14:textId="77777777" w:rsidR="00C04811" w:rsidRPr="005170C9" w:rsidRDefault="00C04811" w:rsidP="009F779C">
            <w:pPr>
              <w:pStyle w:val="NormalWeb"/>
              <w:tabs>
                <w:tab w:val="left" w:pos="720"/>
              </w:tabs>
              <w:spacing w:before="0" w:after="0"/>
              <w:jc w:val="both"/>
              <w:rPr>
                <w:rFonts w:eastAsia="Calibri"/>
                <w:bCs/>
                <w:sz w:val="22"/>
                <w:szCs w:val="22"/>
              </w:rPr>
            </w:pPr>
            <w:r w:rsidRPr="005170C9">
              <w:rPr>
                <w:rFonts w:eastAsia="Calibri"/>
                <w:sz w:val="22"/>
                <w:szCs w:val="22"/>
              </w:rPr>
              <w:t>Lý Thường Kiệt</w:t>
            </w:r>
          </w:p>
        </w:tc>
        <w:tc>
          <w:tcPr>
            <w:tcW w:w="3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2FDFB0" w14:textId="77777777" w:rsidR="00C04811" w:rsidRPr="005170C9" w:rsidRDefault="00C04811" w:rsidP="009F779C">
            <w:pPr>
              <w:shd w:val="clear" w:color="auto" w:fill="FFFFFF" w:themeFill="background1"/>
              <w:jc w:val="both"/>
            </w:pPr>
            <w:r w:rsidRPr="005170C9">
              <w:t>Bạch Đằng - Hùng Vương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A5411F" w14:textId="77777777" w:rsidR="00C04811" w:rsidRPr="005170C9" w:rsidRDefault="00C04811" w:rsidP="009F779C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130.000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C02876" w14:textId="77777777" w:rsidR="00C04811" w:rsidRPr="005170C9" w:rsidRDefault="00C04811" w:rsidP="009F779C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143.000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DD2DC7" w14:textId="77777777" w:rsidR="00C04811" w:rsidRPr="005170C9" w:rsidRDefault="00C04811" w:rsidP="009F779C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130.000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320F52" w14:textId="77777777" w:rsidR="00C04811" w:rsidRPr="005170C9" w:rsidRDefault="00C04811" w:rsidP="009F779C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130.000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82A96F" w14:textId="77777777" w:rsidR="00C04811" w:rsidRPr="005170C9" w:rsidRDefault="00C04811" w:rsidP="009F779C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AAEFDA" w14:textId="77777777" w:rsidR="00C04811" w:rsidRPr="005170C9" w:rsidRDefault="00C04811" w:rsidP="009F779C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C04095" w14:textId="77777777" w:rsidR="00C04811" w:rsidRPr="005170C9" w:rsidRDefault="00C04811" w:rsidP="009F779C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7A6B6B" w14:textId="77777777" w:rsidR="00C04811" w:rsidRPr="005170C9" w:rsidRDefault="00C04811" w:rsidP="009F779C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</w:tr>
      <w:tr w:rsidR="00C04811" w:rsidRPr="005170C9" w14:paraId="5A08D196" w14:textId="77777777" w:rsidTr="001F6E49">
        <w:trPr>
          <w:trHeight w:val="390"/>
        </w:trPr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5BD2EC4F" w14:textId="77777777" w:rsidR="00C04811" w:rsidRPr="005170C9" w:rsidRDefault="00C04811" w:rsidP="009F779C">
            <w:pPr>
              <w:pStyle w:val="NormalWeb"/>
              <w:tabs>
                <w:tab w:val="left" w:pos="720"/>
              </w:tabs>
              <w:spacing w:before="0" w:after="0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2833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</w:tcPr>
          <w:p w14:paraId="45C07A8D" w14:textId="77777777" w:rsidR="00C04811" w:rsidRPr="005170C9" w:rsidRDefault="00C04811" w:rsidP="009F779C">
            <w:pPr>
              <w:pStyle w:val="NormalWeb"/>
              <w:tabs>
                <w:tab w:val="left" w:pos="720"/>
              </w:tabs>
              <w:spacing w:before="0" w:after="0"/>
              <w:jc w:val="both"/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2A43A0" w14:textId="77777777" w:rsidR="00C04811" w:rsidRPr="005170C9" w:rsidRDefault="00C04811" w:rsidP="009F779C">
            <w:pPr>
              <w:shd w:val="clear" w:color="auto" w:fill="FFFFFF" w:themeFill="background1"/>
              <w:jc w:val="both"/>
            </w:pPr>
            <w:r w:rsidRPr="005170C9">
              <w:t>Hùng Vương - Phan Chu Trinh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7100C7" w14:textId="77777777" w:rsidR="00C04811" w:rsidRPr="005170C9" w:rsidRDefault="00C04811" w:rsidP="009F779C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130.000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37C036" w14:textId="77777777" w:rsidR="00C04811" w:rsidRPr="005170C9" w:rsidRDefault="00C04811" w:rsidP="009F779C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143.000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D5C35E" w14:textId="77777777" w:rsidR="00C04811" w:rsidRPr="005170C9" w:rsidRDefault="00C04811" w:rsidP="009F779C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130.000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B4A844" w14:textId="77777777" w:rsidR="00C04811" w:rsidRPr="005170C9" w:rsidRDefault="00C04811" w:rsidP="009F779C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130.000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A81E9C" w14:textId="77777777" w:rsidR="00C04811" w:rsidRPr="005170C9" w:rsidRDefault="00C04811" w:rsidP="009F779C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AAFB59" w14:textId="77777777" w:rsidR="00C04811" w:rsidRPr="005170C9" w:rsidRDefault="00C04811" w:rsidP="009F779C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795368" w14:textId="77777777" w:rsidR="00C04811" w:rsidRPr="005170C9" w:rsidRDefault="00C04811" w:rsidP="009F779C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81A0F5" w14:textId="77777777" w:rsidR="00C04811" w:rsidRPr="005170C9" w:rsidRDefault="00C04811" w:rsidP="009F779C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</w:tr>
      <w:tr w:rsidR="00C04811" w:rsidRPr="005170C9" w14:paraId="6386F249" w14:textId="77777777" w:rsidTr="001F6E49">
        <w:trPr>
          <w:trHeight w:val="390"/>
        </w:trPr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1F5D47A1" w14:textId="77777777" w:rsidR="00C04811" w:rsidRPr="005170C9" w:rsidRDefault="00C04811" w:rsidP="009F779C">
            <w:pPr>
              <w:pStyle w:val="NormalWeb"/>
              <w:tabs>
                <w:tab w:val="left" w:pos="720"/>
              </w:tabs>
              <w:spacing w:before="0" w:after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833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</w:tcPr>
          <w:p w14:paraId="5891A0B0" w14:textId="77777777" w:rsidR="00C04811" w:rsidRPr="005170C9" w:rsidRDefault="00C04811" w:rsidP="009F779C">
            <w:pPr>
              <w:pStyle w:val="NormalWeb"/>
              <w:tabs>
                <w:tab w:val="left" w:pos="720"/>
              </w:tabs>
              <w:spacing w:before="0" w:after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CE586D" w14:textId="77777777" w:rsidR="00C04811" w:rsidRPr="005170C9" w:rsidRDefault="00C04811" w:rsidP="009F779C">
            <w:pPr>
              <w:shd w:val="clear" w:color="auto" w:fill="FFFFFF" w:themeFill="background1"/>
              <w:jc w:val="both"/>
            </w:pPr>
            <w:r w:rsidRPr="005170C9">
              <w:t xml:space="preserve"> Phan Chu Trinh – QL 62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233B4B" w14:textId="77777777" w:rsidR="00C04811" w:rsidRPr="005170C9" w:rsidRDefault="00C04811" w:rsidP="009F779C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130.000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A68317" w14:textId="77777777" w:rsidR="00C04811" w:rsidRPr="005170C9" w:rsidRDefault="00C04811" w:rsidP="009F779C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143.000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FFD0D7" w14:textId="77777777" w:rsidR="00C04811" w:rsidRPr="005170C9" w:rsidRDefault="00C04811" w:rsidP="009F779C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130.000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FB8686" w14:textId="77777777" w:rsidR="00C04811" w:rsidRPr="005170C9" w:rsidRDefault="00C04811" w:rsidP="009F779C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130.000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6481EC" w14:textId="77777777" w:rsidR="00C04811" w:rsidRPr="005170C9" w:rsidRDefault="00C04811" w:rsidP="009F779C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D8F9E6" w14:textId="77777777" w:rsidR="00C04811" w:rsidRPr="005170C9" w:rsidRDefault="00C04811" w:rsidP="009F779C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F7CB1D" w14:textId="77777777" w:rsidR="00C04811" w:rsidRPr="005170C9" w:rsidRDefault="00C04811" w:rsidP="009F779C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37FA38" w14:textId="77777777" w:rsidR="00C04811" w:rsidRPr="005170C9" w:rsidRDefault="00C04811" w:rsidP="009F779C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</w:tr>
      <w:tr w:rsidR="00C04811" w:rsidRPr="005170C9" w14:paraId="0F71CB7D" w14:textId="77777777" w:rsidTr="001F6E49">
        <w:trPr>
          <w:trHeight w:val="390"/>
        </w:trPr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09C059" w14:textId="77777777" w:rsidR="00C04811" w:rsidRPr="005170C9" w:rsidRDefault="00C04811" w:rsidP="009F779C">
            <w:pPr>
              <w:pStyle w:val="NormalWeb"/>
              <w:tabs>
                <w:tab w:val="left" w:pos="720"/>
              </w:tabs>
              <w:spacing w:before="0" w:beforeAutospacing="0" w:after="0" w:afterAutospacing="0"/>
              <w:jc w:val="center"/>
              <w:rPr>
                <w:rFonts w:eastAsia="Calibri"/>
                <w:b/>
                <w:i/>
                <w:sz w:val="22"/>
                <w:szCs w:val="22"/>
              </w:rPr>
            </w:pPr>
          </w:p>
        </w:tc>
        <w:tc>
          <w:tcPr>
            <w:tcW w:w="28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024EA67" w14:textId="77777777" w:rsidR="00C04811" w:rsidRPr="005170C9" w:rsidRDefault="00C04811" w:rsidP="009F779C">
            <w:pPr>
              <w:pStyle w:val="NormalWeb"/>
              <w:tabs>
                <w:tab w:val="left" w:pos="720"/>
              </w:tabs>
              <w:spacing w:before="0" w:beforeAutospacing="0" w:after="0" w:afterAutospacing="0"/>
              <w:jc w:val="both"/>
              <w:rPr>
                <w:rFonts w:eastAsia="Calibri"/>
                <w:b/>
                <w:i/>
                <w:sz w:val="22"/>
                <w:szCs w:val="2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341439E" w14:textId="77777777" w:rsidR="00C04811" w:rsidRPr="005601B0" w:rsidRDefault="00C04811" w:rsidP="009F779C">
            <w:pPr>
              <w:pStyle w:val="NormalWeb"/>
              <w:tabs>
                <w:tab w:val="left" w:pos="720"/>
              </w:tabs>
              <w:spacing w:before="0" w:beforeAutospacing="0" w:after="0" w:afterAutospacing="0"/>
              <w:rPr>
                <w:rFonts w:eastAsia="Calibri"/>
                <w:bCs/>
                <w:iCs/>
                <w:sz w:val="22"/>
                <w:szCs w:val="22"/>
              </w:rPr>
            </w:pPr>
            <w:r w:rsidRPr="005601B0">
              <w:rPr>
                <w:rFonts w:eastAsia="Calibri"/>
                <w:bCs/>
                <w:iCs/>
                <w:sz w:val="22"/>
                <w:szCs w:val="22"/>
              </w:rPr>
              <w:t>Quốc lộ 62 - hết ranh đô thị sân bay giai đoạn 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CBC1D6" w14:textId="77777777" w:rsidR="00C04811" w:rsidRPr="005601B0" w:rsidRDefault="00C04811" w:rsidP="009F779C">
            <w:pPr>
              <w:pStyle w:val="NormalWeb"/>
              <w:tabs>
                <w:tab w:val="left" w:pos="720"/>
              </w:tabs>
              <w:spacing w:before="0" w:beforeAutospacing="0" w:after="0" w:afterAutospacing="0"/>
              <w:jc w:val="center"/>
              <w:rPr>
                <w:rFonts w:eastAsia="Calibri"/>
                <w:bCs/>
                <w:iCs/>
                <w:sz w:val="22"/>
                <w:szCs w:val="22"/>
              </w:rPr>
            </w:pPr>
            <w:r w:rsidRPr="005601B0">
              <w:rPr>
                <w:rFonts w:eastAsia="Calibri"/>
                <w:bCs/>
                <w:iCs/>
                <w:sz w:val="22"/>
                <w:szCs w:val="22"/>
              </w:rPr>
              <w:t>130.000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D82CD9" w14:textId="77777777" w:rsidR="00C04811" w:rsidRPr="005601B0" w:rsidRDefault="00C04811" w:rsidP="009F779C">
            <w:pPr>
              <w:pStyle w:val="NormalWeb"/>
              <w:tabs>
                <w:tab w:val="left" w:pos="720"/>
              </w:tabs>
              <w:spacing w:before="0" w:beforeAutospacing="0" w:after="0" w:afterAutospacing="0"/>
              <w:jc w:val="center"/>
              <w:rPr>
                <w:rFonts w:eastAsia="Calibri"/>
                <w:bCs/>
                <w:iCs/>
                <w:sz w:val="22"/>
                <w:szCs w:val="22"/>
              </w:rPr>
            </w:pPr>
            <w:r w:rsidRPr="005601B0">
              <w:rPr>
                <w:rFonts w:eastAsia="Calibri"/>
                <w:bCs/>
                <w:iCs/>
                <w:sz w:val="22"/>
                <w:szCs w:val="22"/>
              </w:rPr>
              <w:t>143.000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3D4F35" w14:textId="77777777" w:rsidR="00C04811" w:rsidRPr="005601B0" w:rsidRDefault="00C04811" w:rsidP="009F779C">
            <w:pPr>
              <w:pStyle w:val="NormalWeb"/>
              <w:tabs>
                <w:tab w:val="left" w:pos="720"/>
              </w:tabs>
              <w:spacing w:before="0" w:beforeAutospacing="0" w:after="0" w:afterAutospacing="0"/>
              <w:jc w:val="center"/>
              <w:rPr>
                <w:rFonts w:eastAsia="Calibri"/>
                <w:bCs/>
                <w:iCs/>
                <w:sz w:val="22"/>
                <w:szCs w:val="22"/>
              </w:rPr>
            </w:pPr>
            <w:r w:rsidRPr="005601B0">
              <w:rPr>
                <w:rFonts w:eastAsia="Calibri"/>
                <w:bCs/>
                <w:iCs/>
                <w:sz w:val="22"/>
                <w:szCs w:val="22"/>
              </w:rPr>
              <w:t>130.000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147DF1" w14:textId="77777777" w:rsidR="00C04811" w:rsidRPr="005601B0" w:rsidRDefault="00C04811" w:rsidP="009F779C">
            <w:pPr>
              <w:pStyle w:val="NormalWeb"/>
              <w:tabs>
                <w:tab w:val="left" w:pos="720"/>
              </w:tabs>
              <w:spacing w:before="0" w:beforeAutospacing="0" w:after="0" w:afterAutospacing="0"/>
              <w:jc w:val="center"/>
              <w:rPr>
                <w:rFonts w:eastAsia="Calibri"/>
                <w:bCs/>
                <w:iCs/>
                <w:sz w:val="22"/>
                <w:szCs w:val="22"/>
              </w:rPr>
            </w:pPr>
            <w:r w:rsidRPr="005601B0">
              <w:rPr>
                <w:rFonts w:eastAsia="Calibri"/>
                <w:bCs/>
                <w:iCs/>
                <w:sz w:val="22"/>
                <w:szCs w:val="22"/>
              </w:rPr>
              <w:t>130.000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3070A6" w14:textId="77777777" w:rsidR="00C04811" w:rsidRPr="005170C9" w:rsidRDefault="00C04811" w:rsidP="009F779C">
            <w:pPr>
              <w:shd w:val="clear" w:color="auto" w:fill="FFFFFF"/>
              <w:jc w:val="right"/>
              <w:rPr>
                <w:b/>
                <w:i/>
                <w:sz w:val="22"/>
                <w:szCs w:val="22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5E71EF" w14:textId="77777777" w:rsidR="00C04811" w:rsidRPr="005170C9" w:rsidRDefault="00C04811" w:rsidP="009F779C">
            <w:pPr>
              <w:shd w:val="clear" w:color="auto" w:fill="FFFFFF"/>
              <w:jc w:val="right"/>
              <w:rPr>
                <w:b/>
                <w:i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45D1A9" w14:textId="77777777" w:rsidR="00C04811" w:rsidRPr="005170C9" w:rsidRDefault="00C04811" w:rsidP="009F779C">
            <w:pPr>
              <w:shd w:val="clear" w:color="auto" w:fill="FFFFFF"/>
              <w:jc w:val="right"/>
              <w:rPr>
                <w:b/>
                <w:i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89398E" w14:textId="77777777" w:rsidR="00C04811" w:rsidRPr="005170C9" w:rsidRDefault="00C04811" w:rsidP="009F779C">
            <w:pPr>
              <w:shd w:val="clear" w:color="auto" w:fill="FFFFFF"/>
              <w:jc w:val="right"/>
              <w:rPr>
                <w:b/>
                <w:i/>
                <w:sz w:val="22"/>
                <w:szCs w:val="22"/>
              </w:rPr>
            </w:pPr>
          </w:p>
        </w:tc>
      </w:tr>
      <w:tr w:rsidR="00C04811" w:rsidRPr="005170C9" w14:paraId="516BE2A0" w14:textId="77777777" w:rsidTr="001F6E49">
        <w:trPr>
          <w:trHeight w:val="390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983827" w14:textId="77777777" w:rsidR="00C04811" w:rsidRPr="005170C9" w:rsidRDefault="00C04811" w:rsidP="009F779C">
            <w:pPr>
              <w:pStyle w:val="NormalWeb"/>
              <w:tabs>
                <w:tab w:val="left" w:pos="720"/>
              </w:tabs>
              <w:spacing w:before="0" w:beforeAutospacing="0" w:after="0" w:afterAutospacing="0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5170C9">
              <w:rPr>
                <w:rFonts w:eastAsia="Calibri"/>
                <w:b/>
                <w:bCs/>
                <w:sz w:val="22"/>
                <w:szCs w:val="22"/>
              </w:rPr>
              <w:t>II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AEFD6B" w14:textId="77777777" w:rsidR="00C04811" w:rsidRPr="005170C9" w:rsidRDefault="00C04811" w:rsidP="009F779C">
            <w:pPr>
              <w:pStyle w:val="NormalWeb"/>
              <w:tabs>
                <w:tab w:val="left" w:pos="720"/>
              </w:tabs>
              <w:spacing w:before="0" w:beforeAutospacing="0" w:after="0" w:afterAutospacing="0"/>
              <w:jc w:val="both"/>
              <w:rPr>
                <w:rFonts w:eastAsia="Calibri"/>
                <w:b/>
                <w:bCs/>
                <w:sz w:val="22"/>
                <w:szCs w:val="22"/>
              </w:rPr>
            </w:pPr>
            <w:r w:rsidRPr="005170C9">
              <w:rPr>
                <w:rFonts w:eastAsia="Calibri"/>
                <w:b/>
                <w:bCs/>
                <w:sz w:val="22"/>
                <w:szCs w:val="22"/>
              </w:rPr>
              <w:t>Các đường chưa có tên</w:t>
            </w:r>
          </w:p>
        </w:tc>
        <w:tc>
          <w:tcPr>
            <w:tcW w:w="3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3CD621" w14:textId="77777777" w:rsidR="00C04811" w:rsidRPr="005170C9" w:rsidRDefault="00C04811" w:rsidP="009F779C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EF64CF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FB5B93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F4F257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01C894" w14:textId="77777777" w:rsidR="00C04811" w:rsidRPr="005170C9" w:rsidRDefault="00C04811" w:rsidP="009F779C">
            <w:pPr>
              <w:shd w:val="clear" w:color="auto" w:fill="FFFFFF"/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78887F" w14:textId="77777777" w:rsidR="00C04811" w:rsidRPr="005170C9" w:rsidRDefault="00C04811" w:rsidP="009F779C">
            <w:pPr>
              <w:shd w:val="clear" w:color="auto" w:fill="FFFFFF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19227D" w14:textId="77777777" w:rsidR="00C04811" w:rsidRPr="005170C9" w:rsidRDefault="00C04811" w:rsidP="009F779C">
            <w:pPr>
              <w:shd w:val="clear" w:color="auto" w:fill="FFFFFF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4CF1A6" w14:textId="77777777" w:rsidR="00C04811" w:rsidRPr="005170C9" w:rsidRDefault="00C04811" w:rsidP="009F779C">
            <w:pPr>
              <w:shd w:val="clear" w:color="auto" w:fill="FFFFFF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DF37C9" w14:textId="77777777" w:rsidR="00C04811" w:rsidRPr="005170C9" w:rsidRDefault="00C04811" w:rsidP="009F779C">
            <w:pPr>
              <w:shd w:val="clear" w:color="auto" w:fill="FFFFFF"/>
              <w:jc w:val="right"/>
              <w:rPr>
                <w:b/>
                <w:sz w:val="22"/>
                <w:szCs w:val="22"/>
              </w:rPr>
            </w:pPr>
          </w:p>
        </w:tc>
      </w:tr>
      <w:tr w:rsidR="00C04811" w:rsidRPr="005170C9" w14:paraId="2FFDF3A3" w14:textId="77777777" w:rsidTr="001F6E49">
        <w:trPr>
          <w:trHeight w:val="390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E1EE57" w14:textId="77777777" w:rsidR="00C04811" w:rsidRPr="005170C9" w:rsidRDefault="00C04811" w:rsidP="009F779C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11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0814DC2" w14:textId="77777777" w:rsidR="00C04811" w:rsidRPr="005170C9" w:rsidRDefault="00C04811" w:rsidP="009F779C">
            <w:pPr>
              <w:shd w:val="clear" w:color="auto" w:fill="FFFFFF" w:themeFill="background1"/>
              <w:jc w:val="both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Đường Tuần tra biên giới</w:t>
            </w:r>
          </w:p>
        </w:tc>
        <w:tc>
          <w:tcPr>
            <w:tcW w:w="3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90D043" w14:textId="77777777" w:rsidR="00C04811" w:rsidRPr="005170C9" w:rsidRDefault="00C04811" w:rsidP="009F779C">
            <w:pPr>
              <w:shd w:val="clear" w:color="auto" w:fill="FFFFFF" w:themeFill="background1"/>
              <w:jc w:val="both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Quốc lộ 62 - Vĩnh Hưng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926A71" w14:textId="77777777" w:rsidR="00C04811" w:rsidRPr="005170C9" w:rsidRDefault="00C04811" w:rsidP="009F779C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0A2B33" w14:textId="77777777" w:rsidR="00C04811" w:rsidRPr="005170C9" w:rsidRDefault="00C04811" w:rsidP="009F779C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27F534" w14:textId="77777777" w:rsidR="00C04811" w:rsidRPr="005170C9" w:rsidRDefault="00C04811" w:rsidP="009F779C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F6B624" w14:textId="77777777" w:rsidR="00C04811" w:rsidRPr="005170C9" w:rsidRDefault="00C04811" w:rsidP="009F779C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B64C49" w14:textId="77777777" w:rsidR="00C04811" w:rsidRPr="005601B0" w:rsidRDefault="00C04811" w:rsidP="009F779C">
            <w:pPr>
              <w:shd w:val="clear" w:color="auto" w:fill="FFFFFF" w:themeFill="background1"/>
              <w:jc w:val="right"/>
              <w:rPr>
                <w:bCs/>
                <w:iCs/>
                <w:sz w:val="22"/>
                <w:szCs w:val="22"/>
              </w:rPr>
            </w:pPr>
            <w:r w:rsidRPr="005601B0">
              <w:rPr>
                <w:bCs/>
                <w:iCs/>
                <w:sz w:val="22"/>
                <w:szCs w:val="22"/>
              </w:rPr>
              <w:t>83.000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9951C1" w14:textId="77777777" w:rsidR="00C04811" w:rsidRPr="005601B0" w:rsidRDefault="00C04811" w:rsidP="009F779C">
            <w:pPr>
              <w:shd w:val="clear" w:color="auto" w:fill="FFFFFF" w:themeFill="background1"/>
              <w:jc w:val="right"/>
              <w:rPr>
                <w:bCs/>
                <w:iCs/>
                <w:sz w:val="22"/>
                <w:szCs w:val="22"/>
              </w:rPr>
            </w:pPr>
            <w:r w:rsidRPr="005601B0">
              <w:rPr>
                <w:bCs/>
                <w:iCs/>
                <w:sz w:val="22"/>
                <w:szCs w:val="22"/>
              </w:rPr>
              <w:t>91.000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E22CA9" w14:textId="77777777" w:rsidR="00C04811" w:rsidRPr="005601B0" w:rsidRDefault="00C04811" w:rsidP="009F779C">
            <w:pPr>
              <w:shd w:val="clear" w:color="auto" w:fill="FFFFFF" w:themeFill="background1"/>
              <w:jc w:val="right"/>
              <w:rPr>
                <w:bCs/>
                <w:iCs/>
                <w:sz w:val="22"/>
                <w:szCs w:val="22"/>
              </w:rPr>
            </w:pPr>
            <w:r w:rsidRPr="005601B0">
              <w:rPr>
                <w:bCs/>
                <w:iCs/>
                <w:sz w:val="22"/>
                <w:szCs w:val="22"/>
              </w:rPr>
              <w:t>83.000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D8172D" w14:textId="77777777" w:rsidR="00C04811" w:rsidRPr="005601B0" w:rsidRDefault="00C04811" w:rsidP="009F779C">
            <w:pPr>
              <w:shd w:val="clear" w:color="auto" w:fill="FFFFFF" w:themeFill="background1"/>
              <w:jc w:val="right"/>
              <w:rPr>
                <w:bCs/>
                <w:iCs/>
                <w:sz w:val="22"/>
                <w:szCs w:val="22"/>
              </w:rPr>
            </w:pPr>
            <w:r w:rsidRPr="005601B0">
              <w:rPr>
                <w:bCs/>
                <w:iCs/>
                <w:sz w:val="22"/>
                <w:szCs w:val="22"/>
              </w:rPr>
              <w:t>83.000</w:t>
            </w:r>
          </w:p>
        </w:tc>
      </w:tr>
      <w:tr w:rsidR="00C04811" w:rsidRPr="005170C9" w14:paraId="6C0FB9EE" w14:textId="77777777" w:rsidTr="001F6E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4"/>
        </w:trPr>
        <w:tc>
          <w:tcPr>
            <w:tcW w:w="855" w:type="dxa"/>
            <w:shd w:val="clear" w:color="auto" w:fill="auto"/>
            <w:vAlign w:val="center"/>
            <w:hideMark/>
          </w:tcPr>
          <w:p w14:paraId="3C788955" w14:textId="77777777" w:rsidR="00C04811" w:rsidRPr="005170C9" w:rsidRDefault="00C04811" w:rsidP="009F779C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5170C9">
              <w:rPr>
                <w:b/>
                <w:bCs/>
              </w:rPr>
              <w:t>E</w:t>
            </w:r>
          </w:p>
        </w:tc>
        <w:tc>
          <w:tcPr>
            <w:tcW w:w="5954" w:type="dxa"/>
            <w:gridSpan w:val="3"/>
            <w:shd w:val="clear" w:color="auto" w:fill="auto"/>
            <w:vAlign w:val="center"/>
            <w:hideMark/>
          </w:tcPr>
          <w:p w14:paraId="773968E7" w14:textId="77777777" w:rsidR="00C04811" w:rsidRPr="005170C9" w:rsidRDefault="00C04811" w:rsidP="009F779C">
            <w:pPr>
              <w:shd w:val="clear" w:color="auto" w:fill="FFFFFF" w:themeFill="background1"/>
              <w:jc w:val="both"/>
              <w:rPr>
                <w:b/>
                <w:bCs/>
              </w:rPr>
            </w:pPr>
            <w:r w:rsidRPr="005170C9">
              <w:rPr>
                <w:b/>
                <w:bCs/>
              </w:rPr>
              <w:t xml:space="preserve"> CÁC KHU DÂN CƯ TẬP TRUNG </w:t>
            </w:r>
          </w:p>
        </w:tc>
        <w:tc>
          <w:tcPr>
            <w:tcW w:w="993" w:type="dxa"/>
            <w:gridSpan w:val="2"/>
            <w:shd w:val="clear" w:color="000000" w:fill="FFFFFF"/>
            <w:vAlign w:val="center"/>
            <w:hideMark/>
          </w:tcPr>
          <w:p w14:paraId="707A5CC0" w14:textId="77777777" w:rsidR="00C04811" w:rsidRPr="005170C9" w:rsidRDefault="00C04811" w:rsidP="009F779C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  <w:hideMark/>
          </w:tcPr>
          <w:p w14:paraId="21453540" w14:textId="77777777" w:rsidR="00C04811" w:rsidRPr="005170C9" w:rsidRDefault="00C04811" w:rsidP="009F779C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  <w:hideMark/>
          </w:tcPr>
          <w:p w14:paraId="7718A9B2" w14:textId="77777777" w:rsidR="00C04811" w:rsidRPr="005170C9" w:rsidRDefault="00C04811" w:rsidP="009F779C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  <w:hideMark/>
          </w:tcPr>
          <w:p w14:paraId="0832FC84" w14:textId="77777777" w:rsidR="00C04811" w:rsidRPr="005170C9" w:rsidRDefault="00C04811" w:rsidP="009F779C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gridSpan w:val="2"/>
            <w:shd w:val="clear" w:color="000000" w:fill="FFFFFF"/>
            <w:vAlign w:val="center"/>
            <w:hideMark/>
          </w:tcPr>
          <w:p w14:paraId="270E0854" w14:textId="77777777" w:rsidR="00C04811" w:rsidRPr="005170C9" w:rsidRDefault="00C04811" w:rsidP="009F779C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60625714" w14:textId="77777777" w:rsidR="00C04811" w:rsidRPr="005170C9" w:rsidRDefault="00C04811" w:rsidP="009F779C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1007" w:type="dxa"/>
            <w:gridSpan w:val="2"/>
            <w:shd w:val="clear" w:color="000000" w:fill="FFFFFF"/>
            <w:vAlign w:val="center"/>
            <w:hideMark/>
          </w:tcPr>
          <w:p w14:paraId="37B38EEE" w14:textId="77777777" w:rsidR="00C04811" w:rsidRPr="005170C9" w:rsidRDefault="00C04811" w:rsidP="009F779C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978" w:type="dxa"/>
            <w:shd w:val="clear" w:color="000000" w:fill="FFFFFF"/>
            <w:vAlign w:val="center"/>
            <w:hideMark/>
          </w:tcPr>
          <w:p w14:paraId="7E7F132E" w14:textId="77777777" w:rsidR="00C04811" w:rsidRPr="005170C9" w:rsidRDefault="00C04811" w:rsidP="009F779C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</w:tr>
      <w:tr w:rsidR="00C04811" w:rsidRPr="005170C9" w14:paraId="53A3EF6B" w14:textId="77777777" w:rsidTr="001F6E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8"/>
        </w:trPr>
        <w:tc>
          <w:tcPr>
            <w:tcW w:w="855" w:type="dxa"/>
            <w:vMerge w:val="restart"/>
            <w:shd w:val="clear" w:color="auto" w:fill="auto"/>
            <w:vAlign w:val="center"/>
            <w:hideMark/>
          </w:tcPr>
          <w:p w14:paraId="325CC0CB" w14:textId="77777777" w:rsidR="00C04811" w:rsidRPr="005170C9" w:rsidRDefault="00C04811" w:rsidP="009F779C">
            <w:pPr>
              <w:shd w:val="clear" w:color="auto" w:fill="FFFFFF" w:themeFill="background1"/>
              <w:jc w:val="center"/>
            </w:pPr>
            <w:r w:rsidRPr="005170C9">
              <w:t>1</w:t>
            </w:r>
          </w:p>
        </w:tc>
        <w:tc>
          <w:tcPr>
            <w:tcW w:w="2833" w:type="dxa"/>
            <w:vMerge w:val="restart"/>
            <w:shd w:val="clear" w:color="auto" w:fill="auto"/>
            <w:vAlign w:val="center"/>
            <w:hideMark/>
          </w:tcPr>
          <w:p w14:paraId="2B5D03CA" w14:textId="77777777" w:rsidR="00C04811" w:rsidRPr="005601B0" w:rsidRDefault="00C04811" w:rsidP="009F779C">
            <w:pPr>
              <w:shd w:val="clear" w:color="auto" w:fill="FFFFFF" w:themeFill="background1"/>
              <w:jc w:val="both"/>
            </w:pPr>
            <w:r w:rsidRPr="005601B0">
              <w:t>Cụm dân cư khu phố 5 Phường 2</w:t>
            </w:r>
          </w:p>
        </w:tc>
        <w:tc>
          <w:tcPr>
            <w:tcW w:w="3121" w:type="dxa"/>
            <w:gridSpan w:val="2"/>
            <w:shd w:val="clear" w:color="auto" w:fill="auto"/>
            <w:vAlign w:val="center"/>
            <w:hideMark/>
          </w:tcPr>
          <w:p w14:paraId="2A672045" w14:textId="77777777" w:rsidR="00C04811" w:rsidRPr="005170C9" w:rsidRDefault="00C04811" w:rsidP="009F779C">
            <w:pPr>
              <w:shd w:val="clear" w:color="auto" w:fill="FFFFFF" w:themeFill="background1"/>
              <w:jc w:val="both"/>
            </w:pPr>
            <w:r w:rsidRPr="005170C9">
              <w:t>Đường Tôn Đức Thắng</w:t>
            </w:r>
          </w:p>
        </w:tc>
        <w:tc>
          <w:tcPr>
            <w:tcW w:w="993" w:type="dxa"/>
            <w:gridSpan w:val="2"/>
            <w:shd w:val="clear" w:color="000000" w:fill="FFFFFF"/>
            <w:vAlign w:val="center"/>
            <w:hideMark/>
          </w:tcPr>
          <w:p w14:paraId="514DC045" w14:textId="77777777" w:rsidR="00C04811" w:rsidRPr="005170C9" w:rsidRDefault="00C04811" w:rsidP="009F779C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130.000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  <w:hideMark/>
          </w:tcPr>
          <w:p w14:paraId="2ED602AA" w14:textId="77777777" w:rsidR="00C04811" w:rsidRPr="005170C9" w:rsidRDefault="00C04811" w:rsidP="009F779C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143.000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  <w:hideMark/>
          </w:tcPr>
          <w:p w14:paraId="6331074D" w14:textId="77777777" w:rsidR="00C04811" w:rsidRPr="005170C9" w:rsidRDefault="00C04811" w:rsidP="009F779C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130.000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  <w:hideMark/>
          </w:tcPr>
          <w:p w14:paraId="6AF2031D" w14:textId="77777777" w:rsidR="00C04811" w:rsidRPr="005170C9" w:rsidRDefault="00C04811" w:rsidP="009F779C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130.000</w:t>
            </w:r>
          </w:p>
        </w:tc>
        <w:tc>
          <w:tcPr>
            <w:tcW w:w="851" w:type="dxa"/>
            <w:gridSpan w:val="2"/>
            <w:shd w:val="clear" w:color="000000" w:fill="FFFFFF"/>
            <w:vAlign w:val="center"/>
            <w:hideMark/>
          </w:tcPr>
          <w:p w14:paraId="616E702F" w14:textId="77777777" w:rsidR="00C04811" w:rsidRPr="005170C9" w:rsidRDefault="00C04811" w:rsidP="009F779C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64D2B6A1" w14:textId="77777777" w:rsidR="00C04811" w:rsidRPr="005170C9" w:rsidRDefault="00C04811" w:rsidP="009F779C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1007" w:type="dxa"/>
            <w:gridSpan w:val="2"/>
            <w:shd w:val="clear" w:color="000000" w:fill="FFFFFF"/>
            <w:vAlign w:val="center"/>
            <w:hideMark/>
          </w:tcPr>
          <w:p w14:paraId="02B52C7D" w14:textId="77777777" w:rsidR="00C04811" w:rsidRPr="005170C9" w:rsidRDefault="00C04811" w:rsidP="009F779C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978" w:type="dxa"/>
            <w:shd w:val="clear" w:color="000000" w:fill="FFFFFF"/>
            <w:vAlign w:val="center"/>
            <w:hideMark/>
          </w:tcPr>
          <w:p w14:paraId="7B785D65" w14:textId="77777777" w:rsidR="00C04811" w:rsidRPr="005170C9" w:rsidRDefault="00C04811" w:rsidP="009F779C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</w:tr>
      <w:tr w:rsidR="00C04811" w:rsidRPr="005170C9" w14:paraId="5F2D0394" w14:textId="77777777" w:rsidTr="001F6E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8"/>
        </w:trPr>
        <w:tc>
          <w:tcPr>
            <w:tcW w:w="855" w:type="dxa"/>
            <w:vMerge/>
            <w:shd w:val="clear" w:color="auto" w:fill="auto"/>
            <w:vAlign w:val="center"/>
            <w:hideMark/>
          </w:tcPr>
          <w:p w14:paraId="5324B2DD" w14:textId="77777777" w:rsidR="00C04811" w:rsidRPr="005170C9" w:rsidRDefault="00C04811" w:rsidP="009F779C">
            <w:pPr>
              <w:shd w:val="clear" w:color="auto" w:fill="FFFFFF" w:themeFill="background1"/>
              <w:jc w:val="center"/>
            </w:pPr>
          </w:p>
        </w:tc>
        <w:tc>
          <w:tcPr>
            <w:tcW w:w="2833" w:type="dxa"/>
            <w:vMerge/>
            <w:shd w:val="clear" w:color="auto" w:fill="auto"/>
            <w:vAlign w:val="center"/>
            <w:hideMark/>
          </w:tcPr>
          <w:p w14:paraId="41EE9DB4" w14:textId="77777777" w:rsidR="00C04811" w:rsidRPr="005601B0" w:rsidRDefault="00C04811" w:rsidP="009F779C">
            <w:pPr>
              <w:shd w:val="clear" w:color="auto" w:fill="FFFFFF" w:themeFill="background1"/>
              <w:jc w:val="both"/>
            </w:pPr>
          </w:p>
        </w:tc>
        <w:tc>
          <w:tcPr>
            <w:tcW w:w="3121" w:type="dxa"/>
            <w:gridSpan w:val="2"/>
            <w:shd w:val="clear" w:color="auto" w:fill="auto"/>
            <w:vAlign w:val="center"/>
            <w:hideMark/>
          </w:tcPr>
          <w:p w14:paraId="7A24DEED" w14:textId="77777777" w:rsidR="00C04811" w:rsidRPr="005170C9" w:rsidRDefault="00C04811" w:rsidP="009F779C">
            <w:pPr>
              <w:shd w:val="clear" w:color="auto" w:fill="FFFFFF" w:themeFill="background1"/>
              <w:jc w:val="both"/>
            </w:pPr>
            <w:r w:rsidRPr="005170C9">
              <w:t xml:space="preserve">Đường Lê Anh Xuân </w:t>
            </w:r>
          </w:p>
        </w:tc>
        <w:tc>
          <w:tcPr>
            <w:tcW w:w="993" w:type="dxa"/>
            <w:gridSpan w:val="2"/>
            <w:shd w:val="clear" w:color="000000" w:fill="FFFFFF"/>
            <w:vAlign w:val="center"/>
            <w:hideMark/>
          </w:tcPr>
          <w:p w14:paraId="73891072" w14:textId="77777777" w:rsidR="00C04811" w:rsidRPr="005170C9" w:rsidRDefault="00C04811" w:rsidP="009F779C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130.000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  <w:hideMark/>
          </w:tcPr>
          <w:p w14:paraId="6C48EA69" w14:textId="77777777" w:rsidR="00C04811" w:rsidRPr="005170C9" w:rsidRDefault="00C04811" w:rsidP="009F779C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143.000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  <w:hideMark/>
          </w:tcPr>
          <w:p w14:paraId="4455A7DE" w14:textId="77777777" w:rsidR="00C04811" w:rsidRPr="005170C9" w:rsidRDefault="00C04811" w:rsidP="009F779C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130.000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  <w:hideMark/>
          </w:tcPr>
          <w:p w14:paraId="2515D4E1" w14:textId="77777777" w:rsidR="00C04811" w:rsidRPr="005170C9" w:rsidRDefault="00C04811" w:rsidP="009F779C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130.000</w:t>
            </w:r>
          </w:p>
        </w:tc>
        <w:tc>
          <w:tcPr>
            <w:tcW w:w="851" w:type="dxa"/>
            <w:gridSpan w:val="2"/>
            <w:shd w:val="clear" w:color="000000" w:fill="FFFFFF"/>
            <w:vAlign w:val="center"/>
            <w:hideMark/>
          </w:tcPr>
          <w:p w14:paraId="51947E6C" w14:textId="77777777" w:rsidR="00C04811" w:rsidRPr="005170C9" w:rsidRDefault="00C04811" w:rsidP="009F779C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48C2E866" w14:textId="77777777" w:rsidR="00C04811" w:rsidRPr="005170C9" w:rsidRDefault="00C04811" w:rsidP="009F779C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1007" w:type="dxa"/>
            <w:gridSpan w:val="2"/>
            <w:shd w:val="clear" w:color="000000" w:fill="FFFFFF"/>
            <w:vAlign w:val="center"/>
            <w:hideMark/>
          </w:tcPr>
          <w:p w14:paraId="785A71DC" w14:textId="77777777" w:rsidR="00C04811" w:rsidRPr="005170C9" w:rsidRDefault="00C04811" w:rsidP="009F779C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978" w:type="dxa"/>
            <w:shd w:val="clear" w:color="000000" w:fill="FFFFFF"/>
            <w:vAlign w:val="center"/>
            <w:hideMark/>
          </w:tcPr>
          <w:p w14:paraId="40CEF8D6" w14:textId="77777777" w:rsidR="00C04811" w:rsidRPr="005170C9" w:rsidRDefault="00C04811" w:rsidP="009F779C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</w:tr>
      <w:tr w:rsidR="00C04811" w:rsidRPr="005170C9" w14:paraId="75F7D39C" w14:textId="77777777" w:rsidTr="001F6E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6"/>
        </w:trPr>
        <w:tc>
          <w:tcPr>
            <w:tcW w:w="855" w:type="dxa"/>
            <w:vMerge/>
            <w:shd w:val="clear" w:color="auto" w:fill="auto"/>
            <w:vAlign w:val="center"/>
            <w:hideMark/>
          </w:tcPr>
          <w:p w14:paraId="5CEF3CCD" w14:textId="77777777" w:rsidR="00C04811" w:rsidRPr="005170C9" w:rsidRDefault="00C04811" w:rsidP="009F779C">
            <w:pPr>
              <w:shd w:val="clear" w:color="auto" w:fill="FFFFFF" w:themeFill="background1"/>
              <w:jc w:val="center"/>
            </w:pPr>
          </w:p>
        </w:tc>
        <w:tc>
          <w:tcPr>
            <w:tcW w:w="2833" w:type="dxa"/>
            <w:vMerge/>
            <w:shd w:val="clear" w:color="auto" w:fill="auto"/>
            <w:vAlign w:val="center"/>
            <w:hideMark/>
          </w:tcPr>
          <w:p w14:paraId="60FC5DDC" w14:textId="77777777" w:rsidR="00C04811" w:rsidRPr="005601B0" w:rsidRDefault="00C04811" w:rsidP="009F779C">
            <w:pPr>
              <w:shd w:val="clear" w:color="auto" w:fill="FFFFFF" w:themeFill="background1"/>
              <w:jc w:val="both"/>
            </w:pPr>
          </w:p>
        </w:tc>
        <w:tc>
          <w:tcPr>
            <w:tcW w:w="3121" w:type="dxa"/>
            <w:gridSpan w:val="2"/>
            <w:shd w:val="clear" w:color="auto" w:fill="auto"/>
            <w:vAlign w:val="center"/>
            <w:hideMark/>
          </w:tcPr>
          <w:p w14:paraId="4CA9B583" w14:textId="77777777" w:rsidR="00C04811" w:rsidRPr="005170C9" w:rsidRDefault="00C04811" w:rsidP="009F779C">
            <w:pPr>
              <w:shd w:val="clear" w:color="auto" w:fill="FFFFFF" w:themeFill="background1"/>
              <w:jc w:val="both"/>
            </w:pPr>
            <w:r w:rsidRPr="005170C9">
              <w:t xml:space="preserve">Đường Trần Văn Trà </w:t>
            </w:r>
          </w:p>
        </w:tc>
        <w:tc>
          <w:tcPr>
            <w:tcW w:w="993" w:type="dxa"/>
            <w:gridSpan w:val="2"/>
            <w:shd w:val="clear" w:color="000000" w:fill="FFFFFF"/>
            <w:vAlign w:val="center"/>
            <w:hideMark/>
          </w:tcPr>
          <w:p w14:paraId="25A52E58" w14:textId="77777777" w:rsidR="00C04811" w:rsidRPr="005170C9" w:rsidRDefault="00C04811" w:rsidP="009F779C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130.000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  <w:hideMark/>
          </w:tcPr>
          <w:p w14:paraId="4CEFB1F2" w14:textId="77777777" w:rsidR="00C04811" w:rsidRPr="005170C9" w:rsidRDefault="00C04811" w:rsidP="009F779C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143.000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  <w:hideMark/>
          </w:tcPr>
          <w:p w14:paraId="228A71CC" w14:textId="77777777" w:rsidR="00C04811" w:rsidRPr="005170C9" w:rsidRDefault="00C04811" w:rsidP="009F779C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130.000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  <w:hideMark/>
          </w:tcPr>
          <w:p w14:paraId="343C73A1" w14:textId="77777777" w:rsidR="00C04811" w:rsidRPr="005170C9" w:rsidRDefault="00C04811" w:rsidP="009F779C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130.000</w:t>
            </w:r>
          </w:p>
        </w:tc>
        <w:tc>
          <w:tcPr>
            <w:tcW w:w="851" w:type="dxa"/>
            <w:gridSpan w:val="2"/>
            <w:shd w:val="clear" w:color="000000" w:fill="FFFFFF"/>
            <w:vAlign w:val="center"/>
            <w:hideMark/>
          </w:tcPr>
          <w:p w14:paraId="0E2CBD22" w14:textId="77777777" w:rsidR="00C04811" w:rsidRPr="005170C9" w:rsidRDefault="00C04811" w:rsidP="009F779C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65608C6E" w14:textId="77777777" w:rsidR="00C04811" w:rsidRPr="005170C9" w:rsidRDefault="00C04811" w:rsidP="009F779C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1007" w:type="dxa"/>
            <w:gridSpan w:val="2"/>
            <w:shd w:val="clear" w:color="000000" w:fill="FFFFFF"/>
            <w:vAlign w:val="center"/>
            <w:hideMark/>
          </w:tcPr>
          <w:p w14:paraId="43F831F3" w14:textId="77777777" w:rsidR="00C04811" w:rsidRPr="005170C9" w:rsidRDefault="00C04811" w:rsidP="009F779C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978" w:type="dxa"/>
            <w:shd w:val="clear" w:color="000000" w:fill="FFFFFF"/>
            <w:vAlign w:val="center"/>
            <w:hideMark/>
          </w:tcPr>
          <w:p w14:paraId="23A116E3" w14:textId="77777777" w:rsidR="00C04811" w:rsidRPr="005170C9" w:rsidRDefault="00C04811" w:rsidP="009F779C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</w:tr>
      <w:tr w:rsidR="00C04811" w:rsidRPr="005170C9" w14:paraId="22B2A879" w14:textId="77777777" w:rsidTr="001F6E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2"/>
        </w:trPr>
        <w:tc>
          <w:tcPr>
            <w:tcW w:w="855" w:type="dxa"/>
            <w:vMerge/>
            <w:shd w:val="clear" w:color="auto" w:fill="auto"/>
            <w:vAlign w:val="center"/>
            <w:hideMark/>
          </w:tcPr>
          <w:p w14:paraId="3F7DFD03" w14:textId="77777777" w:rsidR="00C04811" w:rsidRPr="005170C9" w:rsidRDefault="00C04811" w:rsidP="009F779C">
            <w:pPr>
              <w:shd w:val="clear" w:color="auto" w:fill="FFFFFF" w:themeFill="background1"/>
              <w:jc w:val="center"/>
            </w:pPr>
          </w:p>
        </w:tc>
        <w:tc>
          <w:tcPr>
            <w:tcW w:w="2833" w:type="dxa"/>
            <w:vMerge/>
            <w:shd w:val="clear" w:color="auto" w:fill="auto"/>
            <w:vAlign w:val="center"/>
            <w:hideMark/>
          </w:tcPr>
          <w:p w14:paraId="5F6020F3" w14:textId="77777777" w:rsidR="00C04811" w:rsidRPr="005601B0" w:rsidRDefault="00C04811" w:rsidP="009F779C">
            <w:pPr>
              <w:shd w:val="clear" w:color="auto" w:fill="FFFFFF" w:themeFill="background1"/>
              <w:jc w:val="both"/>
            </w:pPr>
          </w:p>
        </w:tc>
        <w:tc>
          <w:tcPr>
            <w:tcW w:w="3121" w:type="dxa"/>
            <w:gridSpan w:val="2"/>
            <w:shd w:val="clear" w:color="auto" w:fill="auto"/>
            <w:vAlign w:val="center"/>
            <w:hideMark/>
          </w:tcPr>
          <w:p w14:paraId="05DCE159" w14:textId="77777777" w:rsidR="00C04811" w:rsidRPr="005170C9" w:rsidRDefault="00C04811" w:rsidP="009F779C">
            <w:pPr>
              <w:shd w:val="clear" w:color="auto" w:fill="FFFFFF" w:themeFill="background1"/>
              <w:jc w:val="both"/>
            </w:pPr>
            <w:r w:rsidRPr="005170C9">
              <w:t xml:space="preserve">Đường Dương Văn Dương </w:t>
            </w:r>
          </w:p>
        </w:tc>
        <w:tc>
          <w:tcPr>
            <w:tcW w:w="993" w:type="dxa"/>
            <w:gridSpan w:val="2"/>
            <w:shd w:val="clear" w:color="000000" w:fill="FFFFFF"/>
            <w:vAlign w:val="center"/>
            <w:hideMark/>
          </w:tcPr>
          <w:p w14:paraId="05BDC95C" w14:textId="77777777" w:rsidR="00C04811" w:rsidRPr="005170C9" w:rsidRDefault="00C04811" w:rsidP="009F779C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130.000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  <w:hideMark/>
          </w:tcPr>
          <w:p w14:paraId="5CE28079" w14:textId="77777777" w:rsidR="00C04811" w:rsidRPr="005170C9" w:rsidRDefault="00C04811" w:rsidP="009F779C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143.000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  <w:hideMark/>
          </w:tcPr>
          <w:p w14:paraId="786788AE" w14:textId="77777777" w:rsidR="00C04811" w:rsidRPr="005170C9" w:rsidRDefault="00C04811" w:rsidP="009F779C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130.000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  <w:hideMark/>
          </w:tcPr>
          <w:p w14:paraId="36F37C8A" w14:textId="77777777" w:rsidR="00C04811" w:rsidRPr="005170C9" w:rsidRDefault="00C04811" w:rsidP="009F779C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130.000</w:t>
            </w:r>
          </w:p>
        </w:tc>
        <w:tc>
          <w:tcPr>
            <w:tcW w:w="851" w:type="dxa"/>
            <w:gridSpan w:val="2"/>
            <w:shd w:val="clear" w:color="000000" w:fill="FFFFFF"/>
            <w:vAlign w:val="center"/>
            <w:hideMark/>
          </w:tcPr>
          <w:p w14:paraId="35FD8164" w14:textId="77777777" w:rsidR="00C04811" w:rsidRPr="005170C9" w:rsidRDefault="00C04811" w:rsidP="009F779C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5959A933" w14:textId="77777777" w:rsidR="00C04811" w:rsidRPr="005170C9" w:rsidRDefault="00C04811" w:rsidP="009F779C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1007" w:type="dxa"/>
            <w:gridSpan w:val="2"/>
            <w:shd w:val="clear" w:color="000000" w:fill="FFFFFF"/>
            <w:vAlign w:val="center"/>
            <w:hideMark/>
          </w:tcPr>
          <w:p w14:paraId="5FBCFB7E" w14:textId="77777777" w:rsidR="00C04811" w:rsidRPr="005170C9" w:rsidRDefault="00C04811" w:rsidP="009F779C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978" w:type="dxa"/>
            <w:shd w:val="clear" w:color="000000" w:fill="FFFFFF"/>
            <w:vAlign w:val="center"/>
            <w:hideMark/>
          </w:tcPr>
          <w:p w14:paraId="7008F52D" w14:textId="77777777" w:rsidR="00C04811" w:rsidRPr="005170C9" w:rsidRDefault="00C04811" w:rsidP="009F779C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</w:tr>
      <w:tr w:rsidR="00C04811" w:rsidRPr="005170C9" w14:paraId="4DB51A32" w14:textId="77777777" w:rsidTr="001F6E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5"/>
        </w:trPr>
        <w:tc>
          <w:tcPr>
            <w:tcW w:w="855" w:type="dxa"/>
            <w:vMerge/>
            <w:shd w:val="clear" w:color="auto" w:fill="auto"/>
            <w:vAlign w:val="center"/>
            <w:hideMark/>
          </w:tcPr>
          <w:p w14:paraId="3AF5FDCD" w14:textId="77777777" w:rsidR="00C04811" w:rsidRPr="005170C9" w:rsidRDefault="00C04811" w:rsidP="009F779C">
            <w:pPr>
              <w:shd w:val="clear" w:color="auto" w:fill="FFFFFF" w:themeFill="background1"/>
              <w:jc w:val="center"/>
            </w:pPr>
          </w:p>
        </w:tc>
        <w:tc>
          <w:tcPr>
            <w:tcW w:w="2833" w:type="dxa"/>
            <w:vMerge/>
            <w:shd w:val="clear" w:color="auto" w:fill="auto"/>
            <w:vAlign w:val="center"/>
            <w:hideMark/>
          </w:tcPr>
          <w:p w14:paraId="0A168522" w14:textId="77777777" w:rsidR="00C04811" w:rsidRPr="005601B0" w:rsidRDefault="00C04811" w:rsidP="009F779C">
            <w:pPr>
              <w:shd w:val="clear" w:color="auto" w:fill="FFFFFF" w:themeFill="background1"/>
              <w:jc w:val="both"/>
            </w:pPr>
          </w:p>
        </w:tc>
        <w:tc>
          <w:tcPr>
            <w:tcW w:w="3121" w:type="dxa"/>
            <w:gridSpan w:val="2"/>
            <w:shd w:val="clear" w:color="auto" w:fill="auto"/>
            <w:vAlign w:val="center"/>
            <w:hideMark/>
          </w:tcPr>
          <w:p w14:paraId="1CFE0CCC" w14:textId="77777777" w:rsidR="00C04811" w:rsidRPr="005170C9" w:rsidRDefault="00C04811" w:rsidP="009F779C">
            <w:pPr>
              <w:shd w:val="clear" w:color="auto" w:fill="FFFFFF" w:themeFill="background1"/>
              <w:jc w:val="both"/>
            </w:pPr>
            <w:r w:rsidRPr="005170C9">
              <w:t xml:space="preserve">Đường Hoàng Quốc Việt </w:t>
            </w:r>
          </w:p>
        </w:tc>
        <w:tc>
          <w:tcPr>
            <w:tcW w:w="993" w:type="dxa"/>
            <w:gridSpan w:val="2"/>
            <w:shd w:val="clear" w:color="000000" w:fill="FFFFFF"/>
            <w:vAlign w:val="center"/>
            <w:hideMark/>
          </w:tcPr>
          <w:p w14:paraId="593D9E5D" w14:textId="77777777" w:rsidR="00C04811" w:rsidRPr="005170C9" w:rsidRDefault="00C04811" w:rsidP="009F779C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130.000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  <w:hideMark/>
          </w:tcPr>
          <w:p w14:paraId="2BF12EBA" w14:textId="77777777" w:rsidR="00C04811" w:rsidRPr="005170C9" w:rsidRDefault="00C04811" w:rsidP="009F779C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143.000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  <w:hideMark/>
          </w:tcPr>
          <w:p w14:paraId="5E9A6059" w14:textId="77777777" w:rsidR="00C04811" w:rsidRPr="005170C9" w:rsidRDefault="00C04811" w:rsidP="009F779C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130.000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  <w:hideMark/>
          </w:tcPr>
          <w:p w14:paraId="636F1ACF" w14:textId="77777777" w:rsidR="00C04811" w:rsidRPr="005170C9" w:rsidRDefault="00C04811" w:rsidP="009F779C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130.000</w:t>
            </w:r>
          </w:p>
        </w:tc>
        <w:tc>
          <w:tcPr>
            <w:tcW w:w="851" w:type="dxa"/>
            <w:gridSpan w:val="2"/>
            <w:shd w:val="clear" w:color="000000" w:fill="FFFFFF"/>
            <w:vAlign w:val="center"/>
            <w:hideMark/>
          </w:tcPr>
          <w:p w14:paraId="3864674B" w14:textId="77777777" w:rsidR="00C04811" w:rsidRPr="005170C9" w:rsidRDefault="00C04811" w:rsidP="009F779C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7EDB77E4" w14:textId="77777777" w:rsidR="00C04811" w:rsidRPr="005170C9" w:rsidRDefault="00C04811" w:rsidP="009F779C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1007" w:type="dxa"/>
            <w:gridSpan w:val="2"/>
            <w:shd w:val="clear" w:color="000000" w:fill="FFFFFF"/>
            <w:vAlign w:val="center"/>
            <w:hideMark/>
          </w:tcPr>
          <w:p w14:paraId="44936941" w14:textId="77777777" w:rsidR="00C04811" w:rsidRPr="005170C9" w:rsidRDefault="00C04811" w:rsidP="009F779C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978" w:type="dxa"/>
            <w:shd w:val="clear" w:color="000000" w:fill="FFFFFF"/>
            <w:vAlign w:val="center"/>
            <w:hideMark/>
          </w:tcPr>
          <w:p w14:paraId="6639AD2A" w14:textId="77777777" w:rsidR="00C04811" w:rsidRPr="005170C9" w:rsidRDefault="00C04811" w:rsidP="009F779C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</w:tr>
      <w:tr w:rsidR="00C04811" w:rsidRPr="005170C9" w14:paraId="7543A6A1" w14:textId="77777777" w:rsidTr="001F6E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5"/>
        </w:trPr>
        <w:tc>
          <w:tcPr>
            <w:tcW w:w="855" w:type="dxa"/>
            <w:vMerge/>
            <w:shd w:val="clear" w:color="auto" w:fill="auto"/>
            <w:vAlign w:val="center"/>
            <w:hideMark/>
          </w:tcPr>
          <w:p w14:paraId="37BAC642" w14:textId="77777777" w:rsidR="00C04811" w:rsidRPr="005170C9" w:rsidRDefault="00C04811" w:rsidP="009F779C">
            <w:pPr>
              <w:shd w:val="clear" w:color="auto" w:fill="FFFFFF" w:themeFill="background1"/>
              <w:jc w:val="center"/>
            </w:pPr>
          </w:p>
        </w:tc>
        <w:tc>
          <w:tcPr>
            <w:tcW w:w="2833" w:type="dxa"/>
            <w:vMerge/>
            <w:shd w:val="clear" w:color="auto" w:fill="auto"/>
            <w:vAlign w:val="center"/>
            <w:hideMark/>
          </w:tcPr>
          <w:p w14:paraId="1354A081" w14:textId="77777777" w:rsidR="00C04811" w:rsidRPr="005601B0" w:rsidRDefault="00C04811" w:rsidP="009F779C">
            <w:pPr>
              <w:shd w:val="clear" w:color="auto" w:fill="FFFFFF" w:themeFill="background1"/>
              <w:jc w:val="both"/>
            </w:pPr>
          </w:p>
        </w:tc>
        <w:tc>
          <w:tcPr>
            <w:tcW w:w="3121" w:type="dxa"/>
            <w:gridSpan w:val="2"/>
            <w:shd w:val="clear" w:color="auto" w:fill="auto"/>
            <w:vAlign w:val="center"/>
            <w:hideMark/>
          </w:tcPr>
          <w:p w14:paraId="309E3621" w14:textId="77777777" w:rsidR="00C04811" w:rsidRPr="005170C9" w:rsidRDefault="00C04811" w:rsidP="009F779C">
            <w:pPr>
              <w:shd w:val="clear" w:color="auto" w:fill="FFFFFF" w:themeFill="background1"/>
              <w:jc w:val="both"/>
            </w:pPr>
            <w:r w:rsidRPr="005170C9">
              <w:t xml:space="preserve">Đường Nguyễn Minh Đường </w:t>
            </w:r>
          </w:p>
        </w:tc>
        <w:tc>
          <w:tcPr>
            <w:tcW w:w="993" w:type="dxa"/>
            <w:gridSpan w:val="2"/>
            <w:shd w:val="clear" w:color="000000" w:fill="FFFFFF"/>
            <w:vAlign w:val="center"/>
            <w:hideMark/>
          </w:tcPr>
          <w:p w14:paraId="408F4B7B" w14:textId="77777777" w:rsidR="00C04811" w:rsidRPr="005170C9" w:rsidRDefault="00C04811" w:rsidP="009F779C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130.000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  <w:hideMark/>
          </w:tcPr>
          <w:p w14:paraId="544F9010" w14:textId="77777777" w:rsidR="00C04811" w:rsidRPr="005170C9" w:rsidRDefault="00C04811" w:rsidP="009F779C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143.000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  <w:hideMark/>
          </w:tcPr>
          <w:p w14:paraId="0B56A29D" w14:textId="77777777" w:rsidR="00C04811" w:rsidRPr="005170C9" w:rsidRDefault="00C04811" w:rsidP="009F779C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130.000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  <w:hideMark/>
          </w:tcPr>
          <w:p w14:paraId="15A90AA0" w14:textId="77777777" w:rsidR="00C04811" w:rsidRPr="005170C9" w:rsidRDefault="00C04811" w:rsidP="009F779C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130.000</w:t>
            </w:r>
          </w:p>
        </w:tc>
        <w:tc>
          <w:tcPr>
            <w:tcW w:w="851" w:type="dxa"/>
            <w:gridSpan w:val="2"/>
            <w:shd w:val="clear" w:color="000000" w:fill="FFFFFF"/>
            <w:vAlign w:val="center"/>
            <w:hideMark/>
          </w:tcPr>
          <w:p w14:paraId="11094856" w14:textId="77777777" w:rsidR="00C04811" w:rsidRPr="005170C9" w:rsidRDefault="00C04811" w:rsidP="009F779C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2C28C52A" w14:textId="77777777" w:rsidR="00C04811" w:rsidRPr="005170C9" w:rsidRDefault="00C04811" w:rsidP="009F779C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1007" w:type="dxa"/>
            <w:gridSpan w:val="2"/>
            <w:shd w:val="clear" w:color="000000" w:fill="FFFFFF"/>
            <w:vAlign w:val="center"/>
            <w:hideMark/>
          </w:tcPr>
          <w:p w14:paraId="33209F65" w14:textId="77777777" w:rsidR="00C04811" w:rsidRPr="005170C9" w:rsidRDefault="00C04811" w:rsidP="009F779C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978" w:type="dxa"/>
            <w:shd w:val="clear" w:color="000000" w:fill="FFFFFF"/>
            <w:vAlign w:val="center"/>
            <w:hideMark/>
          </w:tcPr>
          <w:p w14:paraId="058FB5F2" w14:textId="77777777" w:rsidR="00C04811" w:rsidRPr="005170C9" w:rsidRDefault="00C04811" w:rsidP="009F779C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</w:tr>
      <w:tr w:rsidR="00C04811" w:rsidRPr="005170C9" w14:paraId="21FB0236" w14:textId="77777777" w:rsidTr="001F6E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5"/>
        </w:trPr>
        <w:tc>
          <w:tcPr>
            <w:tcW w:w="855" w:type="dxa"/>
            <w:vMerge/>
            <w:shd w:val="clear" w:color="auto" w:fill="auto"/>
            <w:vAlign w:val="center"/>
            <w:hideMark/>
          </w:tcPr>
          <w:p w14:paraId="3F5C64A7" w14:textId="77777777" w:rsidR="00C04811" w:rsidRPr="005170C9" w:rsidRDefault="00C04811" w:rsidP="009F779C">
            <w:pPr>
              <w:shd w:val="clear" w:color="auto" w:fill="FFFFFF" w:themeFill="background1"/>
              <w:jc w:val="center"/>
            </w:pPr>
          </w:p>
        </w:tc>
        <w:tc>
          <w:tcPr>
            <w:tcW w:w="2833" w:type="dxa"/>
            <w:vMerge/>
            <w:shd w:val="clear" w:color="auto" w:fill="auto"/>
            <w:vAlign w:val="center"/>
            <w:hideMark/>
          </w:tcPr>
          <w:p w14:paraId="568E1F60" w14:textId="77777777" w:rsidR="00C04811" w:rsidRPr="005601B0" w:rsidRDefault="00C04811" w:rsidP="009F779C">
            <w:pPr>
              <w:shd w:val="clear" w:color="auto" w:fill="FFFFFF" w:themeFill="background1"/>
              <w:jc w:val="both"/>
            </w:pPr>
          </w:p>
        </w:tc>
        <w:tc>
          <w:tcPr>
            <w:tcW w:w="3121" w:type="dxa"/>
            <w:gridSpan w:val="2"/>
            <w:shd w:val="clear" w:color="auto" w:fill="auto"/>
            <w:vAlign w:val="center"/>
            <w:hideMark/>
          </w:tcPr>
          <w:p w14:paraId="2556955F" w14:textId="77777777" w:rsidR="00C04811" w:rsidRPr="005170C9" w:rsidRDefault="00C04811" w:rsidP="009F779C">
            <w:pPr>
              <w:shd w:val="clear" w:color="auto" w:fill="FFFFFF" w:themeFill="background1"/>
              <w:jc w:val="both"/>
            </w:pPr>
            <w:r w:rsidRPr="005170C9">
              <w:t>Đường Huỳnh Văn Gấm</w:t>
            </w:r>
          </w:p>
        </w:tc>
        <w:tc>
          <w:tcPr>
            <w:tcW w:w="993" w:type="dxa"/>
            <w:gridSpan w:val="2"/>
            <w:shd w:val="clear" w:color="000000" w:fill="FFFFFF"/>
            <w:vAlign w:val="center"/>
            <w:hideMark/>
          </w:tcPr>
          <w:p w14:paraId="05AD1BC8" w14:textId="77777777" w:rsidR="00C04811" w:rsidRPr="005170C9" w:rsidRDefault="00C04811" w:rsidP="009F779C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130.000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  <w:hideMark/>
          </w:tcPr>
          <w:p w14:paraId="5D0F78F5" w14:textId="77777777" w:rsidR="00C04811" w:rsidRPr="005170C9" w:rsidRDefault="00C04811" w:rsidP="009F779C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143.000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  <w:hideMark/>
          </w:tcPr>
          <w:p w14:paraId="35A03CC6" w14:textId="77777777" w:rsidR="00C04811" w:rsidRPr="005170C9" w:rsidRDefault="00C04811" w:rsidP="009F779C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130.000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  <w:hideMark/>
          </w:tcPr>
          <w:p w14:paraId="5F4855BD" w14:textId="77777777" w:rsidR="00C04811" w:rsidRPr="005170C9" w:rsidRDefault="00C04811" w:rsidP="009F779C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130.000</w:t>
            </w:r>
          </w:p>
        </w:tc>
        <w:tc>
          <w:tcPr>
            <w:tcW w:w="851" w:type="dxa"/>
            <w:gridSpan w:val="2"/>
            <w:shd w:val="clear" w:color="000000" w:fill="FFFFFF"/>
            <w:vAlign w:val="center"/>
            <w:hideMark/>
          </w:tcPr>
          <w:p w14:paraId="750E1D62" w14:textId="77777777" w:rsidR="00C04811" w:rsidRPr="005170C9" w:rsidRDefault="00C04811" w:rsidP="009F779C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398A1DC1" w14:textId="77777777" w:rsidR="00C04811" w:rsidRPr="005170C9" w:rsidRDefault="00C04811" w:rsidP="009F779C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1007" w:type="dxa"/>
            <w:gridSpan w:val="2"/>
            <w:shd w:val="clear" w:color="000000" w:fill="FFFFFF"/>
            <w:vAlign w:val="center"/>
            <w:hideMark/>
          </w:tcPr>
          <w:p w14:paraId="02A45759" w14:textId="77777777" w:rsidR="00C04811" w:rsidRPr="005170C9" w:rsidRDefault="00C04811" w:rsidP="009F779C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978" w:type="dxa"/>
            <w:shd w:val="clear" w:color="000000" w:fill="FFFFFF"/>
            <w:vAlign w:val="center"/>
            <w:hideMark/>
          </w:tcPr>
          <w:p w14:paraId="75B7A9D3" w14:textId="77777777" w:rsidR="00C04811" w:rsidRPr="005170C9" w:rsidRDefault="00C04811" w:rsidP="009F779C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</w:tr>
      <w:tr w:rsidR="00C04811" w:rsidRPr="005170C9" w14:paraId="30994EB1" w14:textId="77777777" w:rsidTr="001F6E49">
        <w:trPr>
          <w:trHeight w:val="390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909414" w14:textId="77777777" w:rsidR="00C04811" w:rsidRPr="005170C9" w:rsidRDefault="00C04811" w:rsidP="009F779C">
            <w:pPr>
              <w:shd w:val="clear" w:color="auto" w:fill="FFFFFF" w:themeFill="background1"/>
              <w:jc w:val="center"/>
            </w:pPr>
            <w:r w:rsidRPr="005170C9">
              <w:t>10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68DA187" w14:textId="77777777" w:rsidR="00C04811" w:rsidRPr="005601B0" w:rsidRDefault="00C04811" w:rsidP="009F779C">
            <w:pPr>
              <w:shd w:val="clear" w:color="auto" w:fill="FFFFFF" w:themeFill="background1"/>
              <w:jc w:val="both"/>
            </w:pPr>
            <w:r w:rsidRPr="005601B0">
              <w:t>Cụm dân cư khu phố 5 Phường 1</w:t>
            </w:r>
          </w:p>
        </w:tc>
        <w:tc>
          <w:tcPr>
            <w:tcW w:w="3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7A7EDB" w14:textId="77777777" w:rsidR="00C04811" w:rsidRPr="005170C9" w:rsidRDefault="00C04811" w:rsidP="009F779C">
            <w:pPr>
              <w:shd w:val="clear" w:color="auto" w:fill="FFFFFF" w:themeFill="background1"/>
              <w:jc w:val="both"/>
            </w:pPr>
            <w:r w:rsidRPr="005170C9"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613DA0" w14:textId="77777777" w:rsidR="00C04811" w:rsidRPr="005170C9" w:rsidRDefault="00C04811" w:rsidP="009F779C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83.000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85E118" w14:textId="77777777" w:rsidR="00C04811" w:rsidRPr="005170C9" w:rsidRDefault="00C04811" w:rsidP="009F779C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91.000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192884" w14:textId="77777777" w:rsidR="00C04811" w:rsidRPr="005170C9" w:rsidRDefault="00C04811" w:rsidP="009F779C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83.000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341EC7" w14:textId="77777777" w:rsidR="00C04811" w:rsidRPr="005170C9" w:rsidRDefault="00C04811" w:rsidP="009F779C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83.000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8D956E" w14:textId="77777777" w:rsidR="00C04811" w:rsidRPr="005170C9" w:rsidRDefault="00C04811" w:rsidP="009F779C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AA6E55" w14:textId="77777777" w:rsidR="00C04811" w:rsidRPr="005170C9" w:rsidRDefault="00C04811" w:rsidP="009F779C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5796C1" w14:textId="77777777" w:rsidR="00C04811" w:rsidRPr="005170C9" w:rsidRDefault="00C04811" w:rsidP="009F779C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3F6F30" w14:textId="77777777" w:rsidR="00C04811" w:rsidRPr="005170C9" w:rsidRDefault="00C04811" w:rsidP="009F779C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5170C9">
              <w:rPr>
                <w:sz w:val="22"/>
                <w:szCs w:val="22"/>
              </w:rPr>
              <w:t> </w:t>
            </w:r>
          </w:p>
        </w:tc>
      </w:tr>
    </w:tbl>
    <w:p w14:paraId="50BBFD80" w14:textId="77777777" w:rsidR="005D2C70" w:rsidRDefault="005D2C70" w:rsidP="00C04811">
      <w:pPr>
        <w:spacing w:before="120" w:after="120"/>
        <w:ind w:firstLine="720"/>
        <w:jc w:val="both"/>
        <w:rPr>
          <w:b/>
          <w:sz w:val="28"/>
          <w:szCs w:val="28"/>
          <w:lang w:val="nl-NL"/>
        </w:rPr>
      </w:pPr>
    </w:p>
    <w:p w14:paraId="56F90139" w14:textId="77777777" w:rsidR="005D2C70" w:rsidRDefault="005D2C70" w:rsidP="00C04811">
      <w:pPr>
        <w:spacing w:before="120" w:after="120"/>
        <w:ind w:firstLine="720"/>
        <w:jc w:val="both"/>
        <w:rPr>
          <w:b/>
          <w:sz w:val="28"/>
          <w:szCs w:val="28"/>
          <w:lang w:val="nl-NL"/>
        </w:rPr>
      </w:pPr>
    </w:p>
    <w:p w14:paraId="29B0CCDD" w14:textId="77777777" w:rsidR="005D2C70" w:rsidRDefault="005D2C70" w:rsidP="00C04811">
      <w:pPr>
        <w:spacing w:before="120" w:after="120"/>
        <w:ind w:firstLine="720"/>
        <w:jc w:val="both"/>
        <w:rPr>
          <w:b/>
          <w:sz w:val="28"/>
          <w:szCs w:val="28"/>
          <w:lang w:val="nl-NL"/>
        </w:rPr>
      </w:pPr>
    </w:p>
    <w:p w14:paraId="3429DAEA" w14:textId="77777777" w:rsidR="00C04811" w:rsidRPr="005170C9" w:rsidRDefault="00C04811" w:rsidP="00C04811">
      <w:pPr>
        <w:spacing w:before="120" w:after="120"/>
        <w:ind w:firstLine="720"/>
        <w:jc w:val="both"/>
        <w:rPr>
          <w:b/>
          <w:bCs/>
          <w:kern w:val="36"/>
          <w:sz w:val="28"/>
          <w:szCs w:val="28"/>
          <w:lang w:val="nl-NL"/>
        </w:rPr>
      </w:pPr>
      <w:r w:rsidRPr="005170C9">
        <w:rPr>
          <w:b/>
          <w:sz w:val="28"/>
          <w:szCs w:val="28"/>
          <w:lang w:val="nl-NL"/>
        </w:rPr>
        <w:t xml:space="preserve">9. </w:t>
      </w:r>
      <w:bookmarkStart w:id="10" w:name="MOCHOA"/>
      <w:r w:rsidRPr="005170C9">
        <w:rPr>
          <w:b/>
          <w:sz w:val="28"/>
          <w:szCs w:val="28"/>
          <w:lang w:val="nl-NL"/>
        </w:rPr>
        <w:t>HUYỆN MỘC HÓA</w:t>
      </w:r>
      <w:bookmarkEnd w:id="10"/>
      <w:r w:rsidRPr="005170C9">
        <w:rPr>
          <w:b/>
          <w:sz w:val="28"/>
          <w:szCs w:val="28"/>
          <w:lang w:val="nl-NL"/>
        </w:rPr>
        <w:t>: Bổ sung đơn giá đất tại thị trấn Bình Phong Thạnh (do thay đổi từ xã thành thị trấn)</w:t>
      </w:r>
    </w:p>
    <w:tbl>
      <w:tblPr>
        <w:tblW w:w="1458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9"/>
        <w:gridCol w:w="3118"/>
        <w:gridCol w:w="5038"/>
        <w:gridCol w:w="1200"/>
        <w:gridCol w:w="1231"/>
        <w:gridCol w:w="1047"/>
        <w:gridCol w:w="1047"/>
        <w:gridCol w:w="1048"/>
      </w:tblGrid>
      <w:tr w:rsidR="005170C9" w:rsidRPr="005170C9" w14:paraId="6E5339D3" w14:textId="77777777" w:rsidTr="009F779C">
        <w:trPr>
          <w:trHeight w:val="416"/>
          <w:tblHeader/>
        </w:trPr>
        <w:tc>
          <w:tcPr>
            <w:tcW w:w="8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4C00445" w14:textId="77777777" w:rsidR="00C04811" w:rsidRPr="005170C9" w:rsidRDefault="00C04811" w:rsidP="009F779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170C9">
              <w:rPr>
                <w:b/>
                <w:bCs/>
              </w:rPr>
              <w:t>STT</w:t>
            </w:r>
          </w:p>
        </w:tc>
        <w:tc>
          <w:tcPr>
            <w:tcW w:w="31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570ACED" w14:textId="77777777" w:rsidR="00C04811" w:rsidRPr="005170C9" w:rsidRDefault="00C04811" w:rsidP="009F779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170C9">
              <w:rPr>
                <w:b/>
                <w:bCs/>
              </w:rPr>
              <w:t>TÊN ĐƯỜNG</w:t>
            </w:r>
          </w:p>
        </w:tc>
        <w:tc>
          <w:tcPr>
            <w:tcW w:w="623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EA6BC1E" w14:textId="77777777" w:rsidR="00C04811" w:rsidRPr="005170C9" w:rsidRDefault="00C04811" w:rsidP="009F779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170C9">
              <w:rPr>
                <w:b/>
                <w:bCs/>
              </w:rPr>
              <w:t>ĐOẠN TỪ . . . . . . ĐẾN HẾT</w:t>
            </w:r>
          </w:p>
        </w:tc>
        <w:tc>
          <w:tcPr>
            <w:tcW w:w="43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D8B9154" w14:textId="77777777" w:rsidR="00C04811" w:rsidRPr="005170C9" w:rsidRDefault="00C04811" w:rsidP="009F779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170C9">
              <w:rPr>
                <w:b/>
                <w:bCs/>
              </w:rPr>
              <w:t>ĐƠN GIÁ (Đồng/m²)</w:t>
            </w:r>
          </w:p>
        </w:tc>
      </w:tr>
      <w:tr w:rsidR="005170C9" w:rsidRPr="005170C9" w14:paraId="1A6F6E46" w14:textId="77777777" w:rsidTr="009F779C">
        <w:trPr>
          <w:trHeight w:val="171"/>
          <w:tblHeader/>
        </w:trPr>
        <w:tc>
          <w:tcPr>
            <w:tcW w:w="8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9DE4CAA" w14:textId="77777777" w:rsidR="00C04811" w:rsidRPr="005170C9" w:rsidRDefault="00C04811" w:rsidP="009F779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02FD6B9" w14:textId="77777777" w:rsidR="00C04811" w:rsidRPr="005170C9" w:rsidRDefault="00C04811" w:rsidP="009F779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23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64D3D31" w14:textId="77777777" w:rsidR="00C04811" w:rsidRPr="005170C9" w:rsidRDefault="00C04811" w:rsidP="009F779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3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C314D4D" w14:textId="77777777" w:rsidR="00C04811" w:rsidRPr="005170C9" w:rsidRDefault="00C04811" w:rsidP="009F779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170C9">
              <w:rPr>
                <w:b/>
                <w:bCs/>
              </w:rPr>
              <w:t>THỊ TRẤN</w:t>
            </w:r>
          </w:p>
        </w:tc>
      </w:tr>
      <w:tr w:rsidR="005170C9" w:rsidRPr="005170C9" w14:paraId="2BE1A180" w14:textId="77777777" w:rsidTr="009F779C">
        <w:trPr>
          <w:trHeight w:val="273"/>
          <w:tblHeader/>
        </w:trPr>
        <w:tc>
          <w:tcPr>
            <w:tcW w:w="8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FE62B1A" w14:textId="77777777" w:rsidR="00C04811" w:rsidRPr="005170C9" w:rsidRDefault="00C04811" w:rsidP="009F779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C105CB5" w14:textId="77777777" w:rsidR="00C04811" w:rsidRPr="005170C9" w:rsidRDefault="00C04811" w:rsidP="009F779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23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AC18AE9" w14:textId="77777777" w:rsidR="00C04811" w:rsidRPr="005170C9" w:rsidRDefault="00C04811" w:rsidP="009F779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DFAC991" w14:textId="77777777" w:rsidR="00C04811" w:rsidRPr="005170C9" w:rsidRDefault="00C04811" w:rsidP="009F779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170C9">
              <w:rPr>
                <w:b/>
                <w:bCs/>
              </w:rPr>
              <w:t>CHN</w:t>
            </w: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91366A3" w14:textId="77777777" w:rsidR="00C04811" w:rsidRPr="005170C9" w:rsidRDefault="00C04811" w:rsidP="009F779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170C9">
              <w:rPr>
                <w:b/>
                <w:bCs/>
              </w:rPr>
              <w:t>CLN</w:t>
            </w: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8556670" w14:textId="77777777" w:rsidR="00C04811" w:rsidRPr="005170C9" w:rsidRDefault="00C04811" w:rsidP="009F779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170C9">
              <w:rPr>
                <w:b/>
                <w:bCs/>
              </w:rPr>
              <w:t>NTS</w:t>
            </w:r>
          </w:p>
        </w:tc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F47ADC0" w14:textId="77777777" w:rsidR="00C04811" w:rsidRPr="005170C9" w:rsidRDefault="00C04811" w:rsidP="009F779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170C9">
              <w:rPr>
                <w:b/>
                <w:bCs/>
              </w:rPr>
              <w:t>RSX</w:t>
            </w:r>
          </w:p>
        </w:tc>
      </w:tr>
      <w:tr w:rsidR="005170C9" w:rsidRPr="005170C9" w14:paraId="6BED963B" w14:textId="77777777" w:rsidTr="009F779C">
        <w:trPr>
          <w:trHeight w:val="293"/>
        </w:trPr>
        <w:tc>
          <w:tcPr>
            <w:tcW w:w="1021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14:paraId="09FD83FE" w14:textId="77777777" w:rsidR="00C04811" w:rsidRPr="005170C9" w:rsidRDefault="00C04811" w:rsidP="00F329ED">
            <w:pPr>
              <w:ind w:left="150"/>
              <w:rPr>
                <w:rFonts w:ascii="Calibri" w:hAnsi="Calibri"/>
                <w:sz w:val="22"/>
                <w:szCs w:val="22"/>
              </w:rPr>
            </w:pPr>
            <w:r w:rsidRPr="005170C9">
              <w:rPr>
                <w:b/>
                <w:bCs/>
              </w:rPr>
              <w:t>PHẦN I: VỊ TRÍ TIẾP GIÁP ĐƯỜNG GIAO THÔNG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DBD6E9B" w14:textId="77777777" w:rsidR="00C04811" w:rsidRPr="005170C9" w:rsidRDefault="00C04811" w:rsidP="009F779C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7490726" w14:textId="77777777" w:rsidR="00C04811" w:rsidRPr="005170C9" w:rsidRDefault="00C04811" w:rsidP="009F779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7A42AA6" w14:textId="77777777" w:rsidR="00C04811" w:rsidRPr="005170C9" w:rsidRDefault="00C04811" w:rsidP="009F779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0050715" w14:textId="77777777" w:rsidR="00C04811" w:rsidRPr="005170C9" w:rsidRDefault="00C04811" w:rsidP="009F779C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170C9" w:rsidRPr="005170C9" w14:paraId="5309C84E" w14:textId="77777777" w:rsidTr="009F779C">
        <w:trPr>
          <w:trHeight w:val="357"/>
        </w:trPr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14:paraId="14A93AF7" w14:textId="77777777" w:rsidR="00C04811" w:rsidRPr="005170C9" w:rsidRDefault="00C04811" w:rsidP="009F779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170C9">
              <w:rPr>
                <w:b/>
                <w:bCs/>
              </w:rPr>
              <w:t>A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B47CE01" w14:textId="77777777" w:rsidR="00C04811" w:rsidRPr="005170C9" w:rsidRDefault="00C04811" w:rsidP="009F779C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5170C9">
              <w:rPr>
                <w:b/>
                <w:bCs/>
              </w:rPr>
              <w:t>QUỐC LỘ (QL)</w:t>
            </w:r>
          </w:p>
        </w:tc>
        <w:tc>
          <w:tcPr>
            <w:tcW w:w="62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CB6BFA6" w14:textId="77777777" w:rsidR="00C04811" w:rsidRPr="005170C9" w:rsidRDefault="00C04811" w:rsidP="009F779C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9E3217E" w14:textId="77777777" w:rsidR="00C04811" w:rsidRPr="005170C9" w:rsidRDefault="00C04811" w:rsidP="009F779C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9889E9D" w14:textId="77777777" w:rsidR="00C04811" w:rsidRPr="005170C9" w:rsidRDefault="00C04811" w:rsidP="009F779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939BD95" w14:textId="77777777" w:rsidR="00C04811" w:rsidRPr="005170C9" w:rsidRDefault="00C04811" w:rsidP="009F779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72AE115" w14:textId="77777777" w:rsidR="00C04811" w:rsidRPr="005170C9" w:rsidRDefault="00C04811" w:rsidP="009F779C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170C9" w:rsidRPr="005170C9" w14:paraId="753D5FF2" w14:textId="77777777" w:rsidTr="00E83BA1">
        <w:trPr>
          <w:trHeight w:val="463"/>
        </w:trPr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14:paraId="395644D5" w14:textId="77777777" w:rsidR="00C04811" w:rsidRPr="005170C9" w:rsidRDefault="00C04811" w:rsidP="009F779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170C9">
              <w:rPr>
                <w:b/>
                <w:bCs/>
              </w:rPr>
              <w:t>B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D9B79D1" w14:textId="77777777" w:rsidR="00C04811" w:rsidRPr="005170C9" w:rsidRDefault="00C04811" w:rsidP="009F779C">
            <w:pPr>
              <w:rPr>
                <w:rFonts w:ascii="Calibri" w:hAnsi="Calibri"/>
                <w:sz w:val="22"/>
                <w:szCs w:val="22"/>
              </w:rPr>
            </w:pPr>
            <w:r w:rsidRPr="005170C9">
              <w:rPr>
                <w:b/>
                <w:bCs/>
              </w:rPr>
              <w:t>ĐƯỜNG TỈNH (ĐT)</w:t>
            </w:r>
          </w:p>
        </w:tc>
        <w:tc>
          <w:tcPr>
            <w:tcW w:w="62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09D29FC" w14:textId="77777777" w:rsidR="00C04811" w:rsidRPr="005170C9" w:rsidRDefault="00C04811" w:rsidP="009F779C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86060F7" w14:textId="77777777" w:rsidR="00C04811" w:rsidRPr="005170C9" w:rsidRDefault="00C04811" w:rsidP="009F779C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474DB51" w14:textId="77777777" w:rsidR="00C04811" w:rsidRPr="005170C9" w:rsidRDefault="00C04811" w:rsidP="009F779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20E885F" w14:textId="77777777" w:rsidR="00C04811" w:rsidRPr="005170C9" w:rsidRDefault="00C04811" w:rsidP="009F779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2926519" w14:textId="77777777" w:rsidR="00C04811" w:rsidRPr="005170C9" w:rsidRDefault="00C04811" w:rsidP="009F779C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170C9" w:rsidRPr="005170C9" w14:paraId="0CECF368" w14:textId="77777777" w:rsidTr="009F779C">
        <w:trPr>
          <w:trHeight w:val="276"/>
        </w:trPr>
        <w:tc>
          <w:tcPr>
            <w:tcW w:w="8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14:paraId="4E96CE75" w14:textId="77777777" w:rsidR="00C04811" w:rsidRPr="005170C9" w:rsidRDefault="00C04811" w:rsidP="009F779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170C9">
              <w:t>1</w:t>
            </w:r>
          </w:p>
        </w:tc>
        <w:tc>
          <w:tcPr>
            <w:tcW w:w="31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A7B4EFA" w14:textId="77777777" w:rsidR="00C04811" w:rsidRPr="005170C9" w:rsidRDefault="00C04811" w:rsidP="009F779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170C9">
              <w:t>Đường tỉnh 817 (ĐT WB2)</w:t>
            </w:r>
          </w:p>
        </w:tc>
        <w:tc>
          <w:tcPr>
            <w:tcW w:w="503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7917296" w14:textId="77777777" w:rsidR="00C04811" w:rsidRPr="005601B0" w:rsidRDefault="00C04811" w:rsidP="009F779C">
            <w:pPr>
              <w:ind w:left="142"/>
              <w:rPr>
                <w:rFonts w:ascii="Calibri" w:hAnsi="Calibri"/>
                <w:sz w:val="22"/>
                <w:szCs w:val="22"/>
              </w:rPr>
            </w:pPr>
            <w:r w:rsidRPr="005601B0">
              <w:t xml:space="preserve">Cụm dân cư ấp 3 Bình Hòa Đông - Trường </w:t>
            </w:r>
            <w:r w:rsidRPr="005601B0">
              <w:rPr>
                <w:sz w:val="22"/>
                <w:szCs w:val="22"/>
              </w:rPr>
              <w:t xml:space="preserve">THCS và THPT </w:t>
            </w:r>
            <w:r w:rsidRPr="005601B0">
              <w:t xml:space="preserve"> thị trấn Bình Phong Thạnh</w:t>
            </w:r>
          </w:p>
        </w:tc>
        <w:tc>
          <w:tcPr>
            <w:tcW w:w="12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1E5ACF2" w14:textId="77777777" w:rsidR="00C04811" w:rsidRPr="005170C9" w:rsidRDefault="00C04811" w:rsidP="009F779C">
            <w:pPr>
              <w:ind w:left="142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3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328B28E" w14:textId="77777777" w:rsidR="00C04811" w:rsidRPr="005170C9" w:rsidRDefault="00C04811" w:rsidP="009F779C">
            <w:pPr>
              <w:jc w:val="center"/>
            </w:pPr>
            <w:r w:rsidRPr="005170C9">
              <w:t>130.000</w:t>
            </w:r>
          </w:p>
        </w:tc>
        <w:tc>
          <w:tcPr>
            <w:tcW w:w="104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B56C7FB" w14:textId="77777777" w:rsidR="00C04811" w:rsidRPr="005170C9" w:rsidRDefault="00C04811" w:rsidP="009F779C">
            <w:pPr>
              <w:jc w:val="center"/>
            </w:pPr>
            <w:r w:rsidRPr="005170C9">
              <w:t>143.000</w:t>
            </w:r>
          </w:p>
        </w:tc>
        <w:tc>
          <w:tcPr>
            <w:tcW w:w="104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B42AC39" w14:textId="77777777" w:rsidR="00C04811" w:rsidRPr="005170C9" w:rsidRDefault="00C04811" w:rsidP="009F779C">
            <w:pPr>
              <w:jc w:val="center"/>
            </w:pPr>
            <w:r w:rsidRPr="005170C9">
              <w:t>130.000</w:t>
            </w:r>
          </w:p>
        </w:tc>
        <w:tc>
          <w:tcPr>
            <w:tcW w:w="104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7D5B77C" w14:textId="77777777" w:rsidR="00C04811" w:rsidRPr="005170C9" w:rsidRDefault="00C04811" w:rsidP="009F779C">
            <w:pPr>
              <w:jc w:val="center"/>
            </w:pPr>
            <w:r w:rsidRPr="005170C9">
              <w:t>130.000</w:t>
            </w:r>
          </w:p>
        </w:tc>
      </w:tr>
      <w:tr w:rsidR="005170C9" w:rsidRPr="005170C9" w14:paraId="74B6C0E4" w14:textId="77777777" w:rsidTr="009F779C">
        <w:trPr>
          <w:trHeight w:val="318"/>
        </w:trPr>
        <w:tc>
          <w:tcPr>
            <w:tcW w:w="8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9428AB6" w14:textId="77777777" w:rsidR="00C04811" w:rsidRPr="005170C9" w:rsidRDefault="00C04811" w:rsidP="009F779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8D04F39" w14:textId="77777777" w:rsidR="00C04811" w:rsidRPr="005170C9" w:rsidRDefault="00C04811" w:rsidP="009F779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0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A7BEEC9" w14:textId="77777777" w:rsidR="00C04811" w:rsidRPr="005601B0" w:rsidRDefault="00C04811" w:rsidP="009F779C">
            <w:pPr>
              <w:ind w:left="142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F846DE3" w14:textId="77777777" w:rsidR="00C04811" w:rsidRPr="005170C9" w:rsidRDefault="00C04811" w:rsidP="009F779C">
            <w:pPr>
              <w:ind w:left="142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6786146" w14:textId="77777777" w:rsidR="00C04811" w:rsidRPr="005170C9" w:rsidRDefault="00C04811" w:rsidP="009F779C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338A307" w14:textId="77777777" w:rsidR="00C04811" w:rsidRPr="005170C9" w:rsidRDefault="00C04811" w:rsidP="009F779C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ED33344" w14:textId="77777777" w:rsidR="00C04811" w:rsidRPr="005170C9" w:rsidRDefault="00C04811" w:rsidP="009F779C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7626482" w14:textId="77777777" w:rsidR="00C04811" w:rsidRPr="005170C9" w:rsidRDefault="00C04811" w:rsidP="009F779C">
            <w:pPr>
              <w:jc w:val="center"/>
            </w:pPr>
          </w:p>
        </w:tc>
      </w:tr>
      <w:tr w:rsidR="005170C9" w:rsidRPr="005170C9" w14:paraId="0433F929" w14:textId="77777777" w:rsidTr="009F779C">
        <w:trPr>
          <w:trHeight w:val="499"/>
        </w:trPr>
        <w:tc>
          <w:tcPr>
            <w:tcW w:w="8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212D9B9" w14:textId="77777777" w:rsidR="00C04811" w:rsidRPr="005170C9" w:rsidRDefault="00C04811" w:rsidP="009F779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8376174" w14:textId="77777777" w:rsidR="00C04811" w:rsidRPr="005170C9" w:rsidRDefault="00C04811" w:rsidP="009F779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03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FA2716A" w14:textId="77777777" w:rsidR="00C04811" w:rsidRPr="005601B0" w:rsidRDefault="00C04811" w:rsidP="009F779C">
            <w:pPr>
              <w:ind w:left="142"/>
              <w:rPr>
                <w:rFonts w:ascii="Calibri" w:hAnsi="Calibri"/>
                <w:sz w:val="22"/>
                <w:szCs w:val="22"/>
              </w:rPr>
            </w:pPr>
            <w:r w:rsidRPr="005601B0">
              <w:t xml:space="preserve">Trường </w:t>
            </w:r>
            <w:r w:rsidRPr="005601B0">
              <w:rPr>
                <w:sz w:val="22"/>
                <w:szCs w:val="22"/>
              </w:rPr>
              <w:t xml:space="preserve">THCS và THPT </w:t>
            </w:r>
            <w:r w:rsidRPr="005601B0">
              <w:t xml:space="preserve"> thị trấn Bình Phong Thạnh - Giáp ranh Thạnh Hóa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5E5B3EA" w14:textId="77777777" w:rsidR="00C04811" w:rsidRPr="005170C9" w:rsidRDefault="00C04811" w:rsidP="009F779C">
            <w:pPr>
              <w:ind w:left="142"/>
              <w:rPr>
                <w:rFonts w:ascii="Calibri" w:hAnsi="Calibri"/>
                <w:sz w:val="22"/>
                <w:szCs w:val="22"/>
              </w:rPr>
            </w:pPr>
            <w:r w:rsidRPr="005170C9">
              <w:t>Giáp lộ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83411FE" w14:textId="77777777" w:rsidR="00C04811" w:rsidRPr="005170C9" w:rsidRDefault="00C04811" w:rsidP="009F779C">
            <w:pPr>
              <w:jc w:val="center"/>
            </w:pPr>
            <w:r w:rsidRPr="005170C9">
              <w:t>130.000</w:t>
            </w: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0A30C06" w14:textId="77777777" w:rsidR="00C04811" w:rsidRPr="005170C9" w:rsidRDefault="00C04811" w:rsidP="009F779C">
            <w:pPr>
              <w:jc w:val="center"/>
            </w:pPr>
            <w:r w:rsidRPr="005170C9">
              <w:t>143.000</w:t>
            </w: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A111859" w14:textId="77777777" w:rsidR="00C04811" w:rsidRPr="005170C9" w:rsidRDefault="00C04811" w:rsidP="009F779C">
            <w:pPr>
              <w:jc w:val="center"/>
            </w:pPr>
            <w:r w:rsidRPr="005170C9">
              <w:t>130.000</w:t>
            </w:r>
          </w:p>
        </w:tc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CDFE3D4" w14:textId="77777777" w:rsidR="00C04811" w:rsidRPr="005170C9" w:rsidRDefault="00C04811" w:rsidP="009F779C">
            <w:pPr>
              <w:jc w:val="center"/>
            </w:pPr>
            <w:r w:rsidRPr="005170C9">
              <w:t>130.000</w:t>
            </w:r>
          </w:p>
        </w:tc>
      </w:tr>
      <w:tr w:rsidR="005170C9" w:rsidRPr="005170C9" w14:paraId="1A591E88" w14:textId="77777777" w:rsidTr="009F779C">
        <w:trPr>
          <w:trHeight w:val="65"/>
        </w:trPr>
        <w:tc>
          <w:tcPr>
            <w:tcW w:w="8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8EA55C3" w14:textId="77777777" w:rsidR="00C04811" w:rsidRPr="005170C9" w:rsidRDefault="00C04811" w:rsidP="009F779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0E8F8B3" w14:textId="77777777" w:rsidR="00C04811" w:rsidRPr="005170C9" w:rsidRDefault="00C04811" w:rsidP="009F779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0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499C337" w14:textId="77777777" w:rsidR="00C04811" w:rsidRPr="005170C9" w:rsidRDefault="00C04811" w:rsidP="009F779C">
            <w:pPr>
              <w:ind w:left="142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9E30D2A" w14:textId="77777777" w:rsidR="00C04811" w:rsidRPr="005170C9" w:rsidRDefault="00C04811" w:rsidP="009F779C">
            <w:pPr>
              <w:ind w:left="142"/>
              <w:rPr>
                <w:rFonts w:ascii="Calibri" w:hAnsi="Calibri"/>
                <w:sz w:val="22"/>
                <w:szCs w:val="22"/>
              </w:rPr>
            </w:pPr>
            <w:r w:rsidRPr="005170C9">
              <w:t>Giáp kênh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67CEB96" w14:textId="77777777" w:rsidR="00C04811" w:rsidRPr="005170C9" w:rsidRDefault="00C04811" w:rsidP="009F779C">
            <w:pPr>
              <w:jc w:val="center"/>
            </w:pPr>
            <w:r w:rsidRPr="005170C9">
              <w:t>104.000</w:t>
            </w: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1669F7A" w14:textId="77777777" w:rsidR="00C04811" w:rsidRPr="005170C9" w:rsidRDefault="00C04811" w:rsidP="009F779C">
            <w:pPr>
              <w:jc w:val="center"/>
            </w:pPr>
            <w:r w:rsidRPr="005170C9">
              <w:t>115.000</w:t>
            </w: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900D7D2" w14:textId="77777777" w:rsidR="00C04811" w:rsidRPr="005170C9" w:rsidRDefault="00C04811" w:rsidP="009F779C">
            <w:pPr>
              <w:jc w:val="center"/>
            </w:pPr>
            <w:r w:rsidRPr="005170C9">
              <w:t>104.000</w:t>
            </w:r>
          </w:p>
        </w:tc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0647E96" w14:textId="77777777" w:rsidR="00C04811" w:rsidRPr="005170C9" w:rsidRDefault="00C04811" w:rsidP="009F779C">
            <w:pPr>
              <w:jc w:val="center"/>
            </w:pPr>
            <w:r w:rsidRPr="005170C9">
              <w:t>104.000</w:t>
            </w:r>
          </w:p>
        </w:tc>
      </w:tr>
      <w:tr w:rsidR="005170C9" w:rsidRPr="005170C9" w14:paraId="752B67A2" w14:textId="77777777" w:rsidTr="00E83BA1">
        <w:trPr>
          <w:trHeight w:val="458"/>
        </w:trPr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14:paraId="67F4F94E" w14:textId="77777777" w:rsidR="00C04811" w:rsidRPr="005170C9" w:rsidRDefault="00C04811" w:rsidP="009F779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170C9">
              <w:rPr>
                <w:b/>
                <w:bCs/>
              </w:rPr>
              <w:t>C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C0D247D" w14:textId="77777777" w:rsidR="00C04811" w:rsidRPr="005170C9" w:rsidRDefault="00C04811" w:rsidP="009F779C">
            <w:pPr>
              <w:rPr>
                <w:rFonts w:ascii="Calibri" w:hAnsi="Calibri"/>
                <w:sz w:val="22"/>
                <w:szCs w:val="22"/>
              </w:rPr>
            </w:pPr>
            <w:r w:rsidRPr="005170C9">
              <w:rPr>
                <w:b/>
                <w:bCs/>
              </w:rPr>
              <w:t>ĐƯỜNG HUYỆN (ĐH)</w:t>
            </w:r>
          </w:p>
        </w:tc>
        <w:tc>
          <w:tcPr>
            <w:tcW w:w="62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F3DB29D" w14:textId="77777777" w:rsidR="00C04811" w:rsidRPr="005170C9" w:rsidRDefault="00C04811" w:rsidP="009F779C">
            <w:pPr>
              <w:ind w:left="142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CFA1DC1" w14:textId="77777777" w:rsidR="00C04811" w:rsidRPr="005170C9" w:rsidRDefault="00C04811" w:rsidP="009F779C">
            <w:pPr>
              <w:jc w:val="center"/>
            </w:pP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2546476" w14:textId="77777777" w:rsidR="00C04811" w:rsidRPr="005170C9" w:rsidRDefault="00C04811" w:rsidP="009F779C">
            <w:pPr>
              <w:jc w:val="center"/>
            </w:pP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A9EB331" w14:textId="77777777" w:rsidR="00C04811" w:rsidRPr="005170C9" w:rsidRDefault="00C04811" w:rsidP="009F779C">
            <w:pPr>
              <w:jc w:val="center"/>
            </w:pPr>
          </w:p>
        </w:tc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54D6513" w14:textId="77777777" w:rsidR="00C04811" w:rsidRPr="005170C9" w:rsidRDefault="00C04811" w:rsidP="009F779C">
            <w:pPr>
              <w:jc w:val="center"/>
            </w:pPr>
          </w:p>
        </w:tc>
      </w:tr>
      <w:tr w:rsidR="005170C9" w:rsidRPr="005170C9" w14:paraId="5A3C250E" w14:textId="77777777" w:rsidTr="009F779C">
        <w:trPr>
          <w:trHeight w:val="271"/>
        </w:trPr>
        <w:tc>
          <w:tcPr>
            <w:tcW w:w="85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14:paraId="1D33BAF9" w14:textId="77777777" w:rsidR="00C04811" w:rsidRPr="005170C9" w:rsidRDefault="00C04811" w:rsidP="009F779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170C9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311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498A584" w14:textId="77777777" w:rsidR="00C04811" w:rsidRPr="005170C9" w:rsidRDefault="00C04811" w:rsidP="009F779C">
            <w:pPr>
              <w:ind w:left="130" w:right="141"/>
              <w:jc w:val="both"/>
              <w:rPr>
                <w:rFonts w:ascii="Calibri" w:hAnsi="Calibri"/>
                <w:sz w:val="22"/>
                <w:szCs w:val="22"/>
              </w:rPr>
            </w:pPr>
            <w:r w:rsidRPr="005170C9">
              <w:t>Đường liên huyện QL62 - Thạnh Hóa</w:t>
            </w:r>
          </w:p>
        </w:tc>
        <w:tc>
          <w:tcPr>
            <w:tcW w:w="503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F12A898" w14:textId="77777777" w:rsidR="00C04811" w:rsidRPr="005170C9" w:rsidRDefault="00C04811" w:rsidP="009F779C">
            <w:pPr>
              <w:ind w:left="142"/>
              <w:rPr>
                <w:rFonts w:ascii="Calibri" w:hAnsi="Calibri"/>
                <w:sz w:val="22"/>
                <w:szCs w:val="22"/>
              </w:rPr>
            </w:pPr>
            <w:r w:rsidRPr="005170C9">
              <w:t>Rạch Cả Đá - Rạch Xẻo Sắn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9DAC1C9" w14:textId="77777777" w:rsidR="00C04811" w:rsidRPr="005170C9" w:rsidRDefault="00C04811" w:rsidP="009F779C">
            <w:pPr>
              <w:ind w:left="142"/>
              <w:rPr>
                <w:rFonts w:ascii="Calibri" w:hAnsi="Calibri"/>
                <w:sz w:val="22"/>
                <w:szCs w:val="22"/>
              </w:rPr>
            </w:pPr>
            <w:r w:rsidRPr="005170C9">
              <w:t>Giáp lộ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8490B71" w14:textId="77777777" w:rsidR="00C04811" w:rsidRPr="005170C9" w:rsidRDefault="00C04811" w:rsidP="009F779C">
            <w:pPr>
              <w:jc w:val="center"/>
            </w:pPr>
            <w:r w:rsidRPr="005170C9">
              <w:t>130.000</w:t>
            </w: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548DC92" w14:textId="77777777" w:rsidR="00C04811" w:rsidRPr="005170C9" w:rsidRDefault="00C04811" w:rsidP="009F779C">
            <w:pPr>
              <w:jc w:val="center"/>
            </w:pPr>
            <w:r w:rsidRPr="005170C9">
              <w:t>143.000</w:t>
            </w: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742A3E1" w14:textId="77777777" w:rsidR="00C04811" w:rsidRPr="005170C9" w:rsidRDefault="00C04811" w:rsidP="009F779C">
            <w:pPr>
              <w:jc w:val="center"/>
            </w:pPr>
            <w:r w:rsidRPr="005170C9">
              <w:t>130.000</w:t>
            </w:r>
          </w:p>
        </w:tc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295DC95" w14:textId="77777777" w:rsidR="00C04811" w:rsidRPr="005170C9" w:rsidRDefault="00C04811" w:rsidP="009F779C">
            <w:pPr>
              <w:jc w:val="center"/>
            </w:pPr>
            <w:r w:rsidRPr="005170C9">
              <w:t>130.000</w:t>
            </w:r>
          </w:p>
        </w:tc>
      </w:tr>
      <w:tr w:rsidR="005170C9" w:rsidRPr="005170C9" w14:paraId="7E3D507F" w14:textId="77777777" w:rsidTr="009F779C">
        <w:trPr>
          <w:trHeight w:val="313"/>
        </w:trPr>
        <w:tc>
          <w:tcPr>
            <w:tcW w:w="859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0667DA0" w14:textId="77777777" w:rsidR="00C04811" w:rsidRPr="005170C9" w:rsidRDefault="00C04811" w:rsidP="009F779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6EE406A" w14:textId="77777777" w:rsidR="00C04811" w:rsidRPr="005170C9" w:rsidRDefault="00C04811" w:rsidP="009F779C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0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D29DB73" w14:textId="77777777" w:rsidR="00C04811" w:rsidRPr="005170C9" w:rsidRDefault="00C04811" w:rsidP="009F779C">
            <w:pPr>
              <w:ind w:left="142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9D4CCC7" w14:textId="77777777" w:rsidR="00C04811" w:rsidRPr="005170C9" w:rsidRDefault="00C04811" w:rsidP="009F779C">
            <w:pPr>
              <w:ind w:left="142"/>
              <w:rPr>
                <w:rFonts w:ascii="Calibri" w:hAnsi="Calibri"/>
                <w:sz w:val="22"/>
                <w:szCs w:val="22"/>
              </w:rPr>
            </w:pPr>
            <w:r w:rsidRPr="005170C9">
              <w:t>Giáp kênh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3C0CDD5" w14:textId="77777777" w:rsidR="00C04811" w:rsidRPr="005170C9" w:rsidRDefault="00C04811" w:rsidP="009F779C">
            <w:pPr>
              <w:jc w:val="center"/>
            </w:pPr>
            <w:r w:rsidRPr="005170C9">
              <w:t>130.000</w:t>
            </w: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6A50833" w14:textId="77777777" w:rsidR="00C04811" w:rsidRPr="005170C9" w:rsidRDefault="00C04811" w:rsidP="009F779C">
            <w:pPr>
              <w:jc w:val="center"/>
            </w:pPr>
            <w:r w:rsidRPr="005170C9">
              <w:t>143.000</w:t>
            </w: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4383942" w14:textId="77777777" w:rsidR="00C04811" w:rsidRPr="005170C9" w:rsidRDefault="00C04811" w:rsidP="009F779C">
            <w:pPr>
              <w:jc w:val="center"/>
            </w:pPr>
            <w:r w:rsidRPr="005170C9">
              <w:t>130.000</w:t>
            </w:r>
          </w:p>
        </w:tc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BF983AE" w14:textId="77777777" w:rsidR="00C04811" w:rsidRPr="005170C9" w:rsidRDefault="00C04811" w:rsidP="009F779C">
            <w:pPr>
              <w:jc w:val="center"/>
            </w:pPr>
            <w:r w:rsidRPr="005170C9">
              <w:t>130.000</w:t>
            </w:r>
          </w:p>
        </w:tc>
      </w:tr>
      <w:tr w:rsidR="005170C9" w:rsidRPr="005170C9" w14:paraId="31E93128" w14:textId="77777777" w:rsidTr="009F779C">
        <w:trPr>
          <w:trHeight w:val="417"/>
        </w:trPr>
        <w:tc>
          <w:tcPr>
            <w:tcW w:w="859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1461160" w14:textId="77777777" w:rsidR="00C04811" w:rsidRPr="005170C9" w:rsidRDefault="00C04811" w:rsidP="009F779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8153F74" w14:textId="77777777" w:rsidR="00C04811" w:rsidRPr="005170C9" w:rsidRDefault="00C04811" w:rsidP="009F779C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03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302C17" w14:textId="77777777" w:rsidR="00C04811" w:rsidRPr="005170C9" w:rsidRDefault="00C04811" w:rsidP="009F779C">
            <w:pPr>
              <w:ind w:left="142"/>
              <w:rPr>
                <w:rFonts w:ascii="Calibri" w:hAnsi="Calibri"/>
                <w:sz w:val="22"/>
                <w:szCs w:val="22"/>
              </w:rPr>
            </w:pPr>
            <w:r w:rsidRPr="005170C9">
              <w:t>Rạch Xẻo Sắn - Thạnh Phước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185E39" w14:textId="77777777" w:rsidR="00C04811" w:rsidRPr="005170C9" w:rsidRDefault="00C04811" w:rsidP="009F779C">
            <w:pPr>
              <w:ind w:left="142"/>
              <w:rPr>
                <w:rFonts w:ascii="Calibri" w:hAnsi="Calibri"/>
                <w:sz w:val="22"/>
                <w:szCs w:val="22"/>
              </w:rPr>
            </w:pPr>
            <w:r w:rsidRPr="005170C9">
              <w:t>Giáp lộ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AE391E3" w14:textId="77777777" w:rsidR="00C04811" w:rsidRPr="005170C9" w:rsidRDefault="00C04811" w:rsidP="009F779C">
            <w:pPr>
              <w:jc w:val="center"/>
            </w:pPr>
            <w:r w:rsidRPr="005170C9">
              <w:t>130.000</w:t>
            </w: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760A1DC" w14:textId="77777777" w:rsidR="00C04811" w:rsidRPr="005170C9" w:rsidRDefault="00C04811" w:rsidP="009F779C">
            <w:pPr>
              <w:jc w:val="center"/>
            </w:pPr>
            <w:r w:rsidRPr="005170C9">
              <w:t>143.000</w:t>
            </w: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12E3A15" w14:textId="77777777" w:rsidR="00C04811" w:rsidRPr="005170C9" w:rsidRDefault="00C04811" w:rsidP="009F779C">
            <w:pPr>
              <w:jc w:val="center"/>
            </w:pPr>
            <w:r w:rsidRPr="005170C9">
              <w:t>130.000</w:t>
            </w:r>
          </w:p>
        </w:tc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5770435" w14:textId="77777777" w:rsidR="00C04811" w:rsidRPr="005170C9" w:rsidRDefault="00C04811" w:rsidP="009F779C">
            <w:pPr>
              <w:jc w:val="center"/>
            </w:pPr>
            <w:r w:rsidRPr="005170C9">
              <w:t>130.000</w:t>
            </w:r>
          </w:p>
        </w:tc>
      </w:tr>
      <w:tr w:rsidR="005170C9" w:rsidRPr="005170C9" w14:paraId="5CCDD2F7" w14:textId="77777777" w:rsidTr="009F779C">
        <w:trPr>
          <w:trHeight w:val="325"/>
        </w:trPr>
        <w:tc>
          <w:tcPr>
            <w:tcW w:w="85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A0FA572" w14:textId="77777777" w:rsidR="00C04811" w:rsidRPr="005170C9" w:rsidRDefault="00C04811" w:rsidP="009F779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54ADF0E" w14:textId="77777777" w:rsidR="00C04811" w:rsidRPr="005170C9" w:rsidRDefault="00C04811" w:rsidP="009F779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0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45BF15B" w14:textId="77777777" w:rsidR="00C04811" w:rsidRPr="005170C9" w:rsidRDefault="00C04811" w:rsidP="009F779C">
            <w:pPr>
              <w:ind w:left="142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46FEA9" w14:textId="77777777" w:rsidR="00C04811" w:rsidRPr="005170C9" w:rsidRDefault="00C04811" w:rsidP="009F779C">
            <w:pPr>
              <w:ind w:left="142"/>
              <w:rPr>
                <w:rFonts w:ascii="Calibri" w:hAnsi="Calibri"/>
                <w:sz w:val="22"/>
                <w:szCs w:val="22"/>
              </w:rPr>
            </w:pPr>
            <w:r w:rsidRPr="005170C9">
              <w:t>Giáp kênh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CA461A0" w14:textId="77777777" w:rsidR="00C04811" w:rsidRPr="005170C9" w:rsidRDefault="00C04811" w:rsidP="009F779C">
            <w:pPr>
              <w:jc w:val="center"/>
            </w:pPr>
            <w:r w:rsidRPr="005170C9">
              <w:t>104.000</w:t>
            </w: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94214DD" w14:textId="77777777" w:rsidR="00C04811" w:rsidRPr="005170C9" w:rsidRDefault="00C04811" w:rsidP="009F779C">
            <w:pPr>
              <w:jc w:val="center"/>
            </w:pPr>
            <w:r w:rsidRPr="005170C9">
              <w:t>115.000</w:t>
            </w: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7271EAD" w14:textId="77777777" w:rsidR="00C04811" w:rsidRPr="005170C9" w:rsidRDefault="00C04811" w:rsidP="009F779C">
            <w:pPr>
              <w:jc w:val="center"/>
            </w:pPr>
            <w:r w:rsidRPr="005170C9">
              <w:t>104.000</w:t>
            </w:r>
          </w:p>
        </w:tc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2D0BC1F" w14:textId="77777777" w:rsidR="00C04811" w:rsidRPr="005170C9" w:rsidRDefault="00C04811" w:rsidP="009F779C">
            <w:pPr>
              <w:jc w:val="center"/>
            </w:pPr>
            <w:r w:rsidRPr="005170C9">
              <w:t>104.000</w:t>
            </w:r>
          </w:p>
        </w:tc>
      </w:tr>
      <w:tr w:rsidR="005170C9" w:rsidRPr="005170C9" w14:paraId="2EF9B08D" w14:textId="77777777" w:rsidTr="009F779C">
        <w:trPr>
          <w:trHeight w:val="414"/>
        </w:trPr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14:paraId="5F234889" w14:textId="77777777" w:rsidR="00C04811" w:rsidRPr="005170C9" w:rsidRDefault="00C04811" w:rsidP="009F779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170C9">
              <w:t>2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7A2A4CE" w14:textId="77777777" w:rsidR="00C04811" w:rsidRPr="005170C9" w:rsidRDefault="00C04811" w:rsidP="009F779C">
            <w:pPr>
              <w:ind w:left="130"/>
              <w:rPr>
                <w:rFonts w:ascii="Calibri" w:hAnsi="Calibri"/>
                <w:sz w:val="22"/>
                <w:szCs w:val="22"/>
              </w:rPr>
            </w:pPr>
            <w:r w:rsidRPr="005170C9">
              <w:t>Đường ra biên giới</w:t>
            </w:r>
          </w:p>
        </w:tc>
        <w:tc>
          <w:tcPr>
            <w:tcW w:w="62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5996865" w14:textId="77777777" w:rsidR="00C04811" w:rsidRPr="005170C9" w:rsidRDefault="00C04811" w:rsidP="009F779C">
            <w:pPr>
              <w:ind w:left="142"/>
              <w:rPr>
                <w:rFonts w:ascii="Calibri" w:hAnsi="Calibri"/>
                <w:sz w:val="22"/>
                <w:szCs w:val="22"/>
              </w:rPr>
            </w:pPr>
            <w:r w:rsidRPr="005170C9">
              <w:t>Bình Phong Thạnh - Bình Thạnh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946EAAB" w14:textId="77777777" w:rsidR="00C04811" w:rsidRPr="005170C9" w:rsidRDefault="00C04811" w:rsidP="009F779C">
            <w:pPr>
              <w:jc w:val="center"/>
            </w:pPr>
            <w:r w:rsidRPr="005170C9">
              <w:t>130.000</w:t>
            </w: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0A58540" w14:textId="77777777" w:rsidR="00C04811" w:rsidRPr="005170C9" w:rsidRDefault="00C04811" w:rsidP="009F779C">
            <w:pPr>
              <w:jc w:val="center"/>
            </w:pPr>
            <w:r w:rsidRPr="005170C9">
              <w:t>143.000</w:t>
            </w: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8F5CE01" w14:textId="77777777" w:rsidR="00C04811" w:rsidRPr="005170C9" w:rsidRDefault="00C04811" w:rsidP="009F779C">
            <w:pPr>
              <w:jc w:val="center"/>
            </w:pPr>
            <w:r w:rsidRPr="005170C9">
              <w:t>130.000</w:t>
            </w:r>
          </w:p>
        </w:tc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8ECC976" w14:textId="77777777" w:rsidR="00C04811" w:rsidRPr="005170C9" w:rsidRDefault="00C04811" w:rsidP="009F779C">
            <w:pPr>
              <w:jc w:val="center"/>
            </w:pPr>
            <w:r w:rsidRPr="005170C9">
              <w:t>130.000</w:t>
            </w:r>
          </w:p>
        </w:tc>
      </w:tr>
      <w:tr w:rsidR="005170C9" w:rsidRPr="005170C9" w14:paraId="667E6D49" w14:textId="77777777" w:rsidTr="009F779C">
        <w:trPr>
          <w:trHeight w:val="346"/>
        </w:trPr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14:paraId="3BF6CE4A" w14:textId="77777777" w:rsidR="00C04811" w:rsidRPr="005170C9" w:rsidRDefault="00C04811" w:rsidP="009F779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170C9">
              <w:rPr>
                <w:b/>
                <w:bCs/>
              </w:rPr>
              <w:t>D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654C826" w14:textId="77777777" w:rsidR="00C04811" w:rsidRPr="005170C9" w:rsidRDefault="00C04811" w:rsidP="009F779C">
            <w:pPr>
              <w:ind w:left="130"/>
              <w:rPr>
                <w:rFonts w:ascii="Calibri" w:hAnsi="Calibri"/>
                <w:sz w:val="22"/>
                <w:szCs w:val="22"/>
              </w:rPr>
            </w:pPr>
            <w:r w:rsidRPr="005170C9">
              <w:rPr>
                <w:b/>
                <w:bCs/>
              </w:rPr>
              <w:t>CÁC ĐƯỜNG KHÁC</w:t>
            </w:r>
          </w:p>
        </w:tc>
        <w:tc>
          <w:tcPr>
            <w:tcW w:w="62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D8F166B" w14:textId="77777777" w:rsidR="00C04811" w:rsidRPr="005170C9" w:rsidRDefault="00C04811" w:rsidP="009F779C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55C050C" w14:textId="77777777" w:rsidR="00C04811" w:rsidRPr="005170C9" w:rsidRDefault="00C04811" w:rsidP="009F779C">
            <w:pPr>
              <w:jc w:val="center"/>
            </w:pP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63A9910" w14:textId="77777777" w:rsidR="00C04811" w:rsidRPr="005170C9" w:rsidRDefault="00C04811" w:rsidP="009F779C">
            <w:pPr>
              <w:jc w:val="center"/>
            </w:pPr>
            <w:r w:rsidRPr="005170C9">
              <w:t> </w:t>
            </w: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10EF6D1" w14:textId="77777777" w:rsidR="00C04811" w:rsidRPr="005170C9" w:rsidRDefault="00C04811" w:rsidP="009F779C">
            <w:r w:rsidRPr="005170C9">
              <w:t> </w:t>
            </w:r>
          </w:p>
        </w:tc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61FA15D" w14:textId="77777777" w:rsidR="00C04811" w:rsidRPr="005170C9" w:rsidRDefault="00C04811" w:rsidP="009F779C">
            <w:r w:rsidRPr="005170C9">
              <w:t> </w:t>
            </w:r>
          </w:p>
        </w:tc>
      </w:tr>
      <w:tr w:rsidR="005170C9" w:rsidRPr="005170C9" w14:paraId="77EB5EBA" w14:textId="77777777" w:rsidTr="009F779C">
        <w:trPr>
          <w:trHeight w:val="267"/>
        </w:trPr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14:paraId="1B337711" w14:textId="77777777" w:rsidR="00C04811" w:rsidRPr="005170C9" w:rsidRDefault="00C04811" w:rsidP="009F779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170C9">
              <w:rPr>
                <w:b/>
                <w:bCs/>
              </w:rPr>
              <w:t>I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06B9015" w14:textId="77777777" w:rsidR="00C04811" w:rsidRPr="005170C9" w:rsidRDefault="00C04811" w:rsidP="009F779C">
            <w:pPr>
              <w:ind w:left="130"/>
              <w:rPr>
                <w:rFonts w:ascii="Calibri" w:hAnsi="Calibri"/>
                <w:sz w:val="22"/>
                <w:szCs w:val="22"/>
              </w:rPr>
            </w:pPr>
            <w:r w:rsidRPr="005170C9">
              <w:rPr>
                <w:b/>
                <w:bCs/>
              </w:rPr>
              <w:t>Các đường có tên</w:t>
            </w:r>
          </w:p>
        </w:tc>
        <w:tc>
          <w:tcPr>
            <w:tcW w:w="62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983455A" w14:textId="77777777" w:rsidR="00C04811" w:rsidRPr="005170C9" w:rsidRDefault="00C04811" w:rsidP="009F779C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C0871BA" w14:textId="77777777" w:rsidR="00C04811" w:rsidRPr="005170C9" w:rsidRDefault="00C04811" w:rsidP="009F779C">
            <w:pPr>
              <w:jc w:val="center"/>
            </w:pP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AFFB2DB" w14:textId="77777777" w:rsidR="00C04811" w:rsidRPr="005170C9" w:rsidRDefault="00C04811" w:rsidP="009F779C">
            <w:pPr>
              <w:jc w:val="center"/>
            </w:pPr>
            <w:r w:rsidRPr="005170C9">
              <w:t> </w:t>
            </w: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E7D3D93" w14:textId="77777777" w:rsidR="00C04811" w:rsidRPr="005170C9" w:rsidRDefault="00C04811" w:rsidP="009F779C">
            <w:r w:rsidRPr="005170C9">
              <w:t> </w:t>
            </w:r>
          </w:p>
        </w:tc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5AFE4D9" w14:textId="77777777" w:rsidR="00C04811" w:rsidRPr="005170C9" w:rsidRDefault="00C04811" w:rsidP="009F779C">
            <w:r w:rsidRPr="005170C9">
              <w:t> </w:t>
            </w:r>
          </w:p>
        </w:tc>
      </w:tr>
      <w:tr w:rsidR="005170C9" w:rsidRPr="005170C9" w14:paraId="790700CB" w14:textId="77777777" w:rsidTr="009F779C">
        <w:trPr>
          <w:trHeight w:val="303"/>
        </w:trPr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14:paraId="1B9DF631" w14:textId="77777777" w:rsidR="00C04811" w:rsidRPr="005170C9" w:rsidRDefault="00C04811" w:rsidP="009F779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170C9">
              <w:rPr>
                <w:b/>
                <w:bCs/>
              </w:rPr>
              <w:t>II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5FA6994" w14:textId="77777777" w:rsidR="00C04811" w:rsidRPr="005170C9" w:rsidRDefault="00C04811" w:rsidP="009F779C">
            <w:pPr>
              <w:ind w:left="130"/>
              <w:rPr>
                <w:rFonts w:ascii="Calibri" w:hAnsi="Calibri"/>
                <w:sz w:val="22"/>
                <w:szCs w:val="22"/>
              </w:rPr>
            </w:pPr>
            <w:r w:rsidRPr="005170C9">
              <w:rPr>
                <w:b/>
                <w:bCs/>
              </w:rPr>
              <w:t>Các đường chưa có tên</w:t>
            </w:r>
          </w:p>
        </w:tc>
        <w:tc>
          <w:tcPr>
            <w:tcW w:w="62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2B119F3" w14:textId="77777777" w:rsidR="00C04811" w:rsidRPr="005170C9" w:rsidRDefault="00C04811" w:rsidP="009F779C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F3D482F" w14:textId="77777777" w:rsidR="00C04811" w:rsidRPr="005170C9" w:rsidRDefault="00C04811" w:rsidP="009F779C">
            <w:pPr>
              <w:jc w:val="center"/>
            </w:pP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D0702CD" w14:textId="77777777" w:rsidR="00C04811" w:rsidRPr="005170C9" w:rsidRDefault="00C04811" w:rsidP="009F779C">
            <w:pPr>
              <w:jc w:val="center"/>
            </w:pPr>
            <w:r w:rsidRPr="005170C9">
              <w:t> </w:t>
            </w: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1033023" w14:textId="77777777" w:rsidR="00C04811" w:rsidRPr="005170C9" w:rsidRDefault="00C04811" w:rsidP="009F779C">
            <w:r w:rsidRPr="005170C9">
              <w:t> </w:t>
            </w:r>
          </w:p>
        </w:tc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25A9B5C" w14:textId="77777777" w:rsidR="00C04811" w:rsidRPr="005170C9" w:rsidRDefault="00C04811" w:rsidP="009F779C">
            <w:r w:rsidRPr="005170C9">
              <w:t> </w:t>
            </w:r>
          </w:p>
        </w:tc>
      </w:tr>
      <w:tr w:rsidR="005170C9" w:rsidRPr="005170C9" w14:paraId="18EF0EBF" w14:textId="77777777" w:rsidTr="009F779C">
        <w:trPr>
          <w:trHeight w:val="381"/>
        </w:trPr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14:paraId="1CB66CED" w14:textId="77777777" w:rsidR="00C04811" w:rsidRPr="005170C9" w:rsidRDefault="00C04811" w:rsidP="009F779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170C9">
              <w:rPr>
                <w:b/>
                <w:bCs/>
              </w:rPr>
              <w:t>III</w:t>
            </w:r>
          </w:p>
        </w:tc>
        <w:tc>
          <w:tcPr>
            <w:tcW w:w="93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D7D7945" w14:textId="77777777" w:rsidR="00C04811" w:rsidRPr="005170C9" w:rsidRDefault="00C04811" w:rsidP="009F779C">
            <w:pPr>
              <w:ind w:left="130"/>
              <w:rPr>
                <w:rFonts w:ascii="Calibri" w:hAnsi="Calibri"/>
                <w:sz w:val="22"/>
                <w:szCs w:val="22"/>
              </w:rPr>
            </w:pPr>
            <w:r w:rsidRPr="005170C9">
              <w:rPr>
                <w:b/>
                <w:bCs/>
              </w:rPr>
              <w:t>Đường giao thông khác nền đường ≥ 3m, có trải đá, sỏi đá, bê tông hoặc nhựa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1A2163E" w14:textId="77777777" w:rsidR="00C04811" w:rsidRPr="005170C9" w:rsidRDefault="00C04811" w:rsidP="009F779C">
            <w:pPr>
              <w:jc w:val="center"/>
            </w:pPr>
            <w:r w:rsidRPr="005170C9">
              <w:t>65.000</w:t>
            </w: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23C41FB" w14:textId="77777777" w:rsidR="00C04811" w:rsidRPr="005170C9" w:rsidRDefault="00C04811" w:rsidP="009F779C">
            <w:pPr>
              <w:jc w:val="center"/>
            </w:pPr>
            <w:r w:rsidRPr="005170C9">
              <w:t>72.000</w:t>
            </w: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CBC24F6" w14:textId="77777777" w:rsidR="00C04811" w:rsidRPr="005170C9" w:rsidRDefault="00C04811" w:rsidP="009F779C">
            <w:pPr>
              <w:jc w:val="center"/>
            </w:pPr>
            <w:r w:rsidRPr="005170C9">
              <w:t>65.000</w:t>
            </w:r>
          </w:p>
        </w:tc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8E29EB3" w14:textId="77777777" w:rsidR="00C04811" w:rsidRPr="005170C9" w:rsidRDefault="00C04811" w:rsidP="009F779C">
            <w:pPr>
              <w:jc w:val="center"/>
            </w:pPr>
            <w:r w:rsidRPr="005170C9">
              <w:t>65.000</w:t>
            </w:r>
          </w:p>
        </w:tc>
      </w:tr>
      <w:tr w:rsidR="005170C9" w:rsidRPr="005170C9" w14:paraId="0989932A" w14:textId="77777777" w:rsidTr="009F779C">
        <w:trPr>
          <w:trHeight w:val="276"/>
        </w:trPr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14:paraId="2615876F" w14:textId="77777777" w:rsidR="00C04811" w:rsidRPr="005170C9" w:rsidRDefault="00C04811" w:rsidP="009F779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170C9">
              <w:rPr>
                <w:b/>
                <w:bCs/>
              </w:rPr>
              <w:t>E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2F98332" w14:textId="77777777" w:rsidR="00C04811" w:rsidRPr="005170C9" w:rsidRDefault="00C04811" w:rsidP="009F779C">
            <w:pPr>
              <w:ind w:left="130"/>
              <w:jc w:val="both"/>
              <w:rPr>
                <w:rFonts w:ascii="Calibri" w:hAnsi="Calibri"/>
                <w:sz w:val="22"/>
                <w:szCs w:val="22"/>
              </w:rPr>
            </w:pPr>
            <w:r w:rsidRPr="005170C9">
              <w:rPr>
                <w:b/>
                <w:bCs/>
              </w:rPr>
              <w:t>CÁC KHU DÂN CƯ TẬP TRUNG</w:t>
            </w:r>
          </w:p>
        </w:tc>
        <w:tc>
          <w:tcPr>
            <w:tcW w:w="62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92ACEC8" w14:textId="77777777" w:rsidR="00C04811" w:rsidRPr="005170C9" w:rsidRDefault="00C04811" w:rsidP="009F779C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A4BC2A5" w14:textId="77777777" w:rsidR="00C04811" w:rsidRPr="005170C9" w:rsidRDefault="00C04811" w:rsidP="009F779C">
            <w:pPr>
              <w:jc w:val="center"/>
            </w:pP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77714AD" w14:textId="77777777" w:rsidR="00C04811" w:rsidRPr="005170C9" w:rsidRDefault="00C04811" w:rsidP="009F779C">
            <w:pPr>
              <w:jc w:val="center"/>
            </w:pPr>
            <w:r w:rsidRPr="005170C9">
              <w:t> </w:t>
            </w: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E60F76F" w14:textId="77777777" w:rsidR="00C04811" w:rsidRPr="005170C9" w:rsidRDefault="00C04811" w:rsidP="009F779C">
            <w:r w:rsidRPr="005170C9">
              <w:t> </w:t>
            </w:r>
          </w:p>
        </w:tc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90114DA" w14:textId="77777777" w:rsidR="00C04811" w:rsidRPr="005170C9" w:rsidRDefault="00C04811" w:rsidP="009F779C">
            <w:r w:rsidRPr="005170C9">
              <w:t> </w:t>
            </w:r>
          </w:p>
        </w:tc>
      </w:tr>
      <w:tr w:rsidR="005170C9" w:rsidRPr="005170C9" w14:paraId="54F6BFA0" w14:textId="77777777" w:rsidTr="009F779C">
        <w:trPr>
          <w:trHeight w:val="253"/>
        </w:trPr>
        <w:tc>
          <w:tcPr>
            <w:tcW w:w="8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14:paraId="7DDF6CEC" w14:textId="77777777" w:rsidR="00C04811" w:rsidRPr="005601B0" w:rsidRDefault="00C04811" w:rsidP="009F779C">
            <w:pPr>
              <w:jc w:val="center"/>
              <w:rPr>
                <w:bCs/>
                <w:iCs/>
                <w:sz w:val="22"/>
                <w:szCs w:val="22"/>
              </w:rPr>
            </w:pPr>
            <w:r w:rsidRPr="005601B0">
              <w:rPr>
                <w:bCs/>
                <w:iCs/>
                <w:sz w:val="22"/>
                <w:szCs w:val="22"/>
              </w:rPr>
              <w:t>5</w:t>
            </w:r>
          </w:p>
        </w:tc>
        <w:tc>
          <w:tcPr>
            <w:tcW w:w="31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F62A28D" w14:textId="77777777" w:rsidR="00C04811" w:rsidRPr="005601B0" w:rsidRDefault="00C04811" w:rsidP="009F779C">
            <w:pPr>
              <w:ind w:left="130"/>
              <w:rPr>
                <w:bCs/>
                <w:iCs/>
                <w:sz w:val="22"/>
                <w:szCs w:val="22"/>
              </w:rPr>
            </w:pPr>
            <w:r w:rsidRPr="005601B0">
              <w:rPr>
                <w:bCs/>
                <w:iCs/>
                <w:sz w:val="22"/>
                <w:szCs w:val="22"/>
              </w:rPr>
              <w:t>Thị trấn Bình Phong Thạnh</w:t>
            </w:r>
          </w:p>
        </w:tc>
        <w:tc>
          <w:tcPr>
            <w:tcW w:w="62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602EF24" w14:textId="77777777" w:rsidR="00C04811" w:rsidRPr="005601B0" w:rsidRDefault="00C04811" w:rsidP="009F779C">
            <w:pPr>
              <w:ind w:left="142"/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5601B0">
              <w:rPr>
                <w:bCs/>
                <w:iCs/>
              </w:rPr>
              <w:t xml:space="preserve">Cụm dân cư </w:t>
            </w:r>
            <w:r w:rsidRPr="005601B0">
              <w:rPr>
                <w:bCs/>
                <w:iCs/>
                <w:sz w:val="22"/>
                <w:szCs w:val="22"/>
              </w:rPr>
              <w:t xml:space="preserve">khu phố 2 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99CEB8E" w14:textId="77777777" w:rsidR="00C04811" w:rsidRPr="005170C9" w:rsidRDefault="00C04811" w:rsidP="009F779C">
            <w:pPr>
              <w:jc w:val="center"/>
            </w:pPr>
            <w:r w:rsidRPr="005170C9">
              <w:t>130.000</w:t>
            </w: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4057842" w14:textId="77777777" w:rsidR="00C04811" w:rsidRPr="005170C9" w:rsidRDefault="00C04811" w:rsidP="009F779C">
            <w:r w:rsidRPr="005170C9">
              <w:t xml:space="preserve">  143.000 </w:t>
            </w: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0E3555D" w14:textId="77777777" w:rsidR="00C04811" w:rsidRPr="005170C9" w:rsidRDefault="00C04811" w:rsidP="009F779C">
            <w:r w:rsidRPr="005170C9">
              <w:t xml:space="preserve">  130.000 </w:t>
            </w:r>
          </w:p>
        </w:tc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C4EC55F" w14:textId="77777777" w:rsidR="00C04811" w:rsidRPr="005170C9" w:rsidRDefault="00C04811" w:rsidP="009F779C">
            <w:r w:rsidRPr="005170C9">
              <w:t xml:space="preserve">  130.000 </w:t>
            </w:r>
          </w:p>
        </w:tc>
      </w:tr>
      <w:tr w:rsidR="005170C9" w:rsidRPr="005170C9" w14:paraId="643ACA85" w14:textId="77777777" w:rsidTr="009F779C">
        <w:trPr>
          <w:trHeight w:val="272"/>
        </w:trPr>
        <w:tc>
          <w:tcPr>
            <w:tcW w:w="8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9224F78" w14:textId="77777777" w:rsidR="00C04811" w:rsidRPr="005601B0" w:rsidRDefault="00C04811" w:rsidP="009F779C">
            <w:pPr>
              <w:rPr>
                <w:rFonts w:ascii="Calibri" w:hAnsi="Calibri"/>
                <w:bCs/>
                <w:iCs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44F691D" w14:textId="77777777" w:rsidR="00C04811" w:rsidRPr="005601B0" w:rsidRDefault="00C04811" w:rsidP="009F779C">
            <w:pPr>
              <w:rPr>
                <w:rFonts w:ascii="Calibri" w:hAnsi="Calibri"/>
                <w:bCs/>
                <w:iCs/>
                <w:sz w:val="22"/>
                <w:szCs w:val="22"/>
              </w:rPr>
            </w:pPr>
          </w:p>
        </w:tc>
        <w:tc>
          <w:tcPr>
            <w:tcW w:w="62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580520F" w14:textId="77777777" w:rsidR="00C04811" w:rsidRPr="005601B0" w:rsidRDefault="00C04811" w:rsidP="009F779C">
            <w:pPr>
              <w:ind w:left="142"/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5601B0">
              <w:rPr>
                <w:bCs/>
                <w:iCs/>
              </w:rPr>
              <w:t>Cụm Khu vực Đa khoa (Kênh Huyện ủy)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6D8B8BB" w14:textId="0B49F769" w:rsidR="00C04811" w:rsidRPr="005170C9" w:rsidRDefault="00C04811" w:rsidP="009F779C">
            <w:pPr>
              <w:jc w:val="center"/>
            </w:pPr>
            <w:r w:rsidRPr="005170C9">
              <w:t>130</w:t>
            </w:r>
            <w:r w:rsidR="00C3673F">
              <w:t>.</w:t>
            </w:r>
            <w:r w:rsidRPr="005170C9">
              <w:t>000</w:t>
            </w: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333A903" w14:textId="77777777" w:rsidR="00C04811" w:rsidRPr="005170C9" w:rsidRDefault="00C04811" w:rsidP="009F779C">
            <w:r w:rsidRPr="005170C9">
              <w:t xml:space="preserve">  143.000 </w:t>
            </w: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FE7B214" w14:textId="77777777" w:rsidR="00C04811" w:rsidRPr="005170C9" w:rsidRDefault="00C04811" w:rsidP="009F779C">
            <w:r w:rsidRPr="005170C9">
              <w:t xml:space="preserve">  130.000 </w:t>
            </w:r>
          </w:p>
        </w:tc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6A788E1" w14:textId="77777777" w:rsidR="00C04811" w:rsidRPr="005170C9" w:rsidRDefault="00C04811" w:rsidP="009F779C">
            <w:r w:rsidRPr="005170C9">
              <w:t xml:space="preserve">  130.000 </w:t>
            </w:r>
          </w:p>
        </w:tc>
      </w:tr>
      <w:tr w:rsidR="005170C9" w:rsidRPr="005170C9" w14:paraId="299331AC" w14:textId="77777777" w:rsidTr="009F779C">
        <w:trPr>
          <w:trHeight w:val="366"/>
        </w:trPr>
        <w:tc>
          <w:tcPr>
            <w:tcW w:w="8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E7845A8" w14:textId="77777777" w:rsidR="00C04811" w:rsidRPr="005601B0" w:rsidRDefault="00C04811" w:rsidP="009F779C">
            <w:pPr>
              <w:rPr>
                <w:rFonts w:ascii="Calibri" w:hAnsi="Calibri"/>
                <w:bCs/>
                <w:iCs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71502BE" w14:textId="77777777" w:rsidR="00C04811" w:rsidRPr="005601B0" w:rsidRDefault="00C04811" w:rsidP="009F779C">
            <w:pPr>
              <w:rPr>
                <w:rFonts w:ascii="Calibri" w:hAnsi="Calibri"/>
                <w:bCs/>
                <w:iCs/>
                <w:sz w:val="22"/>
                <w:szCs w:val="22"/>
              </w:rPr>
            </w:pPr>
          </w:p>
        </w:tc>
        <w:tc>
          <w:tcPr>
            <w:tcW w:w="62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C16FC27" w14:textId="77777777" w:rsidR="00C04811" w:rsidRPr="005601B0" w:rsidRDefault="00C04811" w:rsidP="009F779C">
            <w:pPr>
              <w:ind w:left="142"/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5601B0">
              <w:rPr>
                <w:bCs/>
                <w:iCs/>
              </w:rPr>
              <w:t>Khu tái định cư - Nhà ở cho cán bộ, công chức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8D448CC" w14:textId="77777777" w:rsidR="00C04811" w:rsidRPr="005170C9" w:rsidRDefault="00C04811" w:rsidP="009F779C">
            <w:pPr>
              <w:jc w:val="center"/>
            </w:pPr>
            <w:r w:rsidRPr="005170C9">
              <w:t>130.000</w:t>
            </w: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2F991DA" w14:textId="77777777" w:rsidR="00C04811" w:rsidRPr="005170C9" w:rsidRDefault="00C04811" w:rsidP="009F779C">
            <w:r w:rsidRPr="005170C9">
              <w:t xml:space="preserve">  143.000 </w:t>
            </w: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B5D2693" w14:textId="77777777" w:rsidR="00C04811" w:rsidRPr="005170C9" w:rsidRDefault="00C04811" w:rsidP="009F779C">
            <w:r w:rsidRPr="005170C9">
              <w:t xml:space="preserve">  130.000 </w:t>
            </w:r>
          </w:p>
        </w:tc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F9D88BB" w14:textId="77777777" w:rsidR="00C04811" w:rsidRPr="005170C9" w:rsidRDefault="00C04811" w:rsidP="009F779C">
            <w:r w:rsidRPr="005170C9">
              <w:t xml:space="preserve">  130.000 </w:t>
            </w:r>
          </w:p>
        </w:tc>
      </w:tr>
      <w:tr w:rsidR="005170C9" w:rsidRPr="005170C9" w14:paraId="227A7D05" w14:textId="77777777" w:rsidTr="009F779C">
        <w:trPr>
          <w:trHeight w:val="416"/>
        </w:trPr>
        <w:tc>
          <w:tcPr>
            <w:tcW w:w="1021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14:paraId="0EE54EC2" w14:textId="77777777" w:rsidR="00C04811" w:rsidRPr="005170C9" w:rsidRDefault="00C04811" w:rsidP="009F779C">
            <w:pPr>
              <w:ind w:left="150"/>
              <w:rPr>
                <w:rFonts w:ascii="Calibri" w:hAnsi="Calibri"/>
                <w:sz w:val="22"/>
                <w:szCs w:val="22"/>
              </w:rPr>
            </w:pPr>
            <w:r w:rsidRPr="005170C9">
              <w:rPr>
                <w:b/>
                <w:bCs/>
              </w:rPr>
              <w:t>PHẦN II: VỊ TRÍ TIẾP GIÁP SÔNG, KÊNH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E0B0F98" w14:textId="77777777" w:rsidR="00C04811" w:rsidRPr="005170C9" w:rsidRDefault="00C04811" w:rsidP="009F779C">
            <w:pPr>
              <w:jc w:val="center"/>
            </w:pP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961E6A6" w14:textId="77777777" w:rsidR="00C04811" w:rsidRPr="005170C9" w:rsidRDefault="00C04811" w:rsidP="009F779C"/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BDA637F" w14:textId="77777777" w:rsidR="00C04811" w:rsidRPr="005170C9" w:rsidRDefault="00C04811" w:rsidP="009F779C"/>
        </w:tc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427B5E9" w14:textId="77777777" w:rsidR="00C04811" w:rsidRPr="005170C9" w:rsidRDefault="00C04811" w:rsidP="009F779C">
            <w:pPr>
              <w:jc w:val="center"/>
            </w:pPr>
            <w:r w:rsidRPr="005170C9">
              <w:t> </w:t>
            </w:r>
          </w:p>
        </w:tc>
      </w:tr>
      <w:tr w:rsidR="005170C9" w:rsidRPr="005170C9" w14:paraId="28D3E855" w14:textId="77777777" w:rsidTr="009F779C">
        <w:trPr>
          <w:trHeight w:val="358"/>
        </w:trPr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14:paraId="501AE655" w14:textId="77777777" w:rsidR="00C04811" w:rsidRPr="005170C9" w:rsidRDefault="00C04811" w:rsidP="009F779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170C9">
              <w:t>1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3032997" w14:textId="77777777" w:rsidR="00C04811" w:rsidRPr="005170C9" w:rsidRDefault="00C04811" w:rsidP="009F779C">
            <w:pPr>
              <w:ind w:left="130"/>
              <w:rPr>
                <w:rFonts w:ascii="Calibri" w:hAnsi="Calibri"/>
                <w:sz w:val="22"/>
                <w:szCs w:val="22"/>
              </w:rPr>
            </w:pPr>
            <w:r w:rsidRPr="005170C9">
              <w:t>Ven sông Vàm Cỏ Tây</w:t>
            </w:r>
          </w:p>
        </w:tc>
        <w:tc>
          <w:tcPr>
            <w:tcW w:w="62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B5F501D" w14:textId="77777777" w:rsidR="00C04811" w:rsidRPr="005170C9" w:rsidRDefault="00C04811" w:rsidP="009F779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2911C3D" w14:textId="77777777" w:rsidR="00C04811" w:rsidRPr="005170C9" w:rsidRDefault="00C04811" w:rsidP="009F779C">
            <w:pPr>
              <w:jc w:val="center"/>
            </w:pPr>
            <w:r w:rsidRPr="005170C9">
              <w:t>65.000</w:t>
            </w: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3F51061" w14:textId="77777777" w:rsidR="00C04811" w:rsidRPr="005170C9" w:rsidRDefault="00C04811" w:rsidP="009F779C">
            <w:pPr>
              <w:jc w:val="center"/>
            </w:pPr>
            <w:r w:rsidRPr="005170C9">
              <w:t>72.000</w:t>
            </w: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B81FFE6" w14:textId="77777777" w:rsidR="00C04811" w:rsidRPr="005170C9" w:rsidRDefault="00C04811" w:rsidP="009F779C">
            <w:pPr>
              <w:jc w:val="center"/>
            </w:pPr>
            <w:r w:rsidRPr="005170C9">
              <w:t>65.000</w:t>
            </w:r>
          </w:p>
        </w:tc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5431044" w14:textId="77777777" w:rsidR="00C04811" w:rsidRPr="005170C9" w:rsidRDefault="00C04811" w:rsidP="009F779C">
            <w:pPr>
              <w:jc w:val="center"/>
            </w:pPr>
            <w:r w:rsidRPr="005170C9">
              <w:t>65.000</w:t>
            </w:r>
          </w:p>
        </w:tc>
      </w:tr>
      <w:tr w:rsidR="005170C9" w:rsidRPr="005170C9" w14:paraId="78D45590" w14:textId="77777777" w:rsidTr="009F779C">
        <w:trPr>
          <w:trHeight w:val="253"/>
        </w:trPr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14:paraId="6484C072" w14:textId="77777777" w:rsidR="00C04811" w:rsidRPr="005170C9" w:rsidRDefault="00C04811" w:rsidP="009F779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170C9">
              <w:t>3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3D7BEC3" w14:textId="77777777" w:rsidR="00C04811" w:rsidRPr="005170C9" w:rsidRDefault="00C04811" w:rsidP="009F779C">
            <w:pPr>
              <w:ind w:left="130"/>
              <w:rPr>
                <w:rFonts w:ascii="Calibri" w:hAnsi="Calibri"/>
                <w:sz w:val="22"/>
                <w:szCs w:val="22"/>
              </w:rPr>
            </w:pPr>
            <w:r w:rsidRPr="005170C9">
              <w:t>Kênh rạch còn lại</w:t>
            </w:r>
          </w:p>
        </w:tc>
        <w:tc>
          <w:tcPr>
            <w:tcW w:w="62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6BE2784" w14:textId="77777777" w:rsidR="00C04811" w:rsidRPr="005170C9" w:rsidRDefault="00C04811" w:rsidP="009F779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7FEC347" w14:textId="77777777" w:rsidR="00C04811" w:rsidRPr="005170C9" w:rsidRDefault="00C04811" w:rsidP="009F779C">
            <w:pPr>
              <w:jc w:val="center"/>
            </w:pPr>
            <w:r w:rsidRPr="005170C9">
              <w:t>50.000</w:t>
            </w: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39649D8" w14:textId="77777777" w:rsidR="00C04811" w:rsidRPr="005170C9" w:rsidRDefault="00C04811" w:rsidP="009F779C">
            <w:pPr>
              <w:jc w:val="center"/>
            </w:pPr>
            <w:r w:rsidRPr="005170C9">
              <w:t>55.000</w:t>
            </w: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79BAF25" w14:textId="77777777" w:rsidR="00C04811" w:rsidRPr="005170C9" w:rsidRDefault="00C04811" w:rsidP="009F779C">
            <w:pPr>
              <w:jc w:val="center"/>
            </w:pPr>
            <w:r w:rsidRPr="005170C9">
              <w:t>50.000</w:t>
            </w:r>
          </w:p>
        </w:tc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A9B09D1" w14:textId="77777777" w:rsidR="00C04811" w:rsidRPr="005170C9" w:rsidRDefault="00C04811" w:rsidP="009F779C">
            <w:pPr>
              <w:jc w:val="center"/>
            </w:pPr>
            <w:r w:rsidRPr="005170C9">
              <w:t>50.000</w:t>
            </w:r>
          </w:p>
        </w:tc>
      </w:tr>
      <w:tr w:rsidR="005170C9" w:rsidRPr="005170C9" w14:paraId="5A39AAB0" w14:textId="77777777" w:rsidTr="009F779C">
        <w:trPr>
          <w:trHeight w:val="418"/>
        </w:trPr>
        <w:tc>
          <w:tcPr>
            <w:tcW w:w="1021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14:paraId="04E36FD3" w14:textId="77777777" w:rsidR="00C04811" w:rsidRPr="005170C9" w:rsidRDefault="00C04811" w:rsidP="009F779C">
            <w:pPr>
              <w:ind w:left="130"/>
              <w:rPr>
                <w:rFonts w:ascii="Calibri" w:hAnsi="Calibri"/>
                <w:sz w:val="22"/>
                <w:szCs w:val="22"/>
              </w:rPr>
            </w:pPr>
            <w:r w:rsidRPr="005170C9">
              <w:rPr>
                <w:b/>
                <w:bCs/>
              </w:rPr>
              <w:t>PHẦN III: VỊ TRÍ KHÔNG THUỘC QUY ĐỊNH TẠI PHẦN I VÀ PHẦN II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445A488" w14:textId="77777777" w:rsidR="00C04811" w:rsidRPr="005170C9" w:rsidRDefault="00C04811" w:rsidP="009F779C">
            <w:pPr>
              <w:jc w:val="center"/>
            </w:pP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EC5B5B2" w14:textId="77777777" w:rsidR="00C04811" w:rsidRPr="005170C9" w:rsidRDefault="00C04811" w:rsidP="009F779C">
            <w:pPr>
              <w:jc w:val="center"/>
            </w:pP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1D841A9" w14:textId="77777777" w:rsidR="00C04811" w:rsidRPr="005170C9" w:rsidRDefault="00C04811" w:rsidP="009F779C">
            <w:pPr>
              <w:jc w:val="center"/>
            </w:pPr>
          </w:p>
        </w:tc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05BBBA0" w14:textId="77777777" w:rsidR="00C04811" w:rsidRPr="005170C9" w:rsidRDefault="00C04811" w:rsidP="009F779C">
            <w:pPr>
              <w:jc w:val="center"/>
            </w:pPr>
          </w:p>
        </w:tc>
      </w:tr>
      <w:tr w:rsidR="005170C9" w:rsidRPr="005170C9" w14:paraId="5C2153D4" w14:textId="77777777" w:rsidTr="009F779C">
        <w:trPr>
          <w:trHeight w:val="248"/>
        </w:trPr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14:paraId="7155F94D" w14:textId="77777777" w:rsidR="00C04811" w:rsidRPr="005170C9" w:rsidRDefault="00C04811" w:rsidP="009F779C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A4A059F" w14:textId="77777777" w:rsidR="00C04811" w:rsidRPr="005170C9" w:rsidRDefault="00C04811" w:rsidP="009F779C">
            <w:pPr>
              <w:ind w:left="130"/>
              <w:rPr>
                <w:rFonts w:ascii="Calibri" w:hAnsi="Calibri"/>
                <w:sz w:val="22"/>
                <w:szCs w:val="22"/>
              </w:rPr>
            </w:pPr>
            <w:r w:rsidRPr="005170C9">
              <w:t>Thị trấn</w:t>
            </w:r>
          </w:p>
        </w:tc>
        <w:tc>
          <w:tcPr>
            <w:tcW w:w="62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4C667F9" w14:textId="77777777" w:rsidR="00C04811" w:rsidRPr="005170C9" w:rsidRDefault="00C04811" w:rsidP="009F779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A8F92AC" w14:textId="77777777" w:rsidR="00C04811" w:rsidRPr="005170C9" w:rsidRDefault="00C04811" w:rsidP="009F779C">
            <w:pPr>
              <w:jc w:val="center"/>
            </w:pPr>
            <w:r w:rsidRPr="005170C9">
              <w:t>35.000</w:t>
            </w: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0FABACF" w14:textId="77777777" w:rsidR="00C04811" w:rsidRPr="005170C9" w:rsidRDefault="00C04811" w:rsidP="009F779C">
            <w:pPr>
              <w:jc w:val="center"/>
            </w:pPr>
            <w:r w:rsidRPr="005170C9">
              <w:t>40.000</w:t>
            </w: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DDD675F" w14:textId="77777777" w:rsidR="00C04811" w:rsidRPr="005170C9" w:rsidRDefault="00C04811" w:rsidP="009F779C">
            <w:pPr>
              <w:jc w:val="center"/>
            </w:pPr>
            <w:r w:rsidRPr="005170C9">
              <w:t>30.000</w:t>
            </w:r>
          </w:p>
        </w:tc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1D38EFC" w14:textId="77777777" w:rsidR="00C04811" w:rsidRPr="005170C9" w:rsidRDefault="00C04811" w:rsidP="009F779C">
            <w:pPr>
              <w:jc w:val="center"/>
            </w:pPr>
            <w:r w:rsidRPr="005170C9">
              <w:t>30.000</w:t>
            </w:r>
          </w:p>
        </w:tc>
      </w:tr>
    </w:tbl>
    <w:p w14:paraId="3BED7458" w14:textId="77777777" w:rsidR="005349AD" w:rsidRDefault="005349AD" w:rsidP="000F6B17">
      <w:pPr>
        <w:tabs>
          <w:tab w:val="center" w:pos="11907"/>
        </w:tabs>
        <w:spacing w:before="240"/>
      </w:pPr>
    </w:p>
    <w:tbl>
      <w:tblPr>
        <w:tblW w:w="4937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8963"/>
        <w:gridCol w:w="5639"/>
      </w:tblGrid>
      <w:tr w:rsidR="005349AD" w:rsidRPr="006C48A2" w14:paraId="19899C2D" w14:textId="77777777" w:rsidTr="005349AD">
        <w:tc>
          <w:tcPr>
            <w:tcW w:w="3069" w:type="pct"/>
          </w:tcPr>
          <w:p w14:paraId="561486FF" w14:textId="77777777" w:rsidR="005349AD" w:rsidRPr="006C48A2" w:rsidRDefault="005349AD" w:rsidP="00AC407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31" w:type="pct"/>
          </w:tcPr>
          <w:p w14:paraId="6C8BCF8F" w14:textId="77777777" w:rsidR="005349AD" w:rsidRPr="00296EF9" w:rsidRDefault="005349AD" w:rsidP="00AC4075">
            <w:pPr>
              <w:jc w:val="center"/>
              <w:rPr>
                <w:b/>
                <w:sz w:val="28"/>
                <w:szCs w:val="28"/>
              </w:rPr>
            </w:pPr>
            <w:r w:rsidRPr="00296EF9">
              <w:rPr>
                <w:b/>
                <w:sz w:val="28"/>
                <w:szCs w:val="28"/>
              </w:rPr>
              <w:t>TM. ỦY BAN NHÂN DÂN</w:t>
            </w:r>
            <w:r w:rsidRPr="00296EF9">
              <w:rPr>
                <w:b/>
                <w:sz w:val="28"/>
                <w:szCs w:val="28"/>
              </w:rPr>
              <w:br/>
              <w:t xml:space="preserve">CHỦ TỊCH </w:t>
            </w:r>
          </w:p>
          <w:p w14:paraId="4AA68281" w14:textId="77777777" w:rsidR="005349AD" w:rsidRPr="00296EF9" w:rsidRDefault="005349AD" w:rsidP="00AC4075">
            <w:pPr>
              <w:jc w:val="center"/>
              <w:rPr>
                <w:b/>
                <w:sz w:val="28"/>
                <w:szCs w:val="28"/>
              </w:rPr>
            </w:pPr>
          </w:p>
          <w:p w14:paraId="70E97BE2" w14:textId="77777777" w:rsidR="005349AD" w:rsidRPr="00296EF9" w:rsidRDefault="005349AD" w:rsidP="00AC4075">
            <w:pPr>
              <w:jc w:val="center"/>
              <w:rPr>
                <w:b/>
                <w:sz w:val="28"/>
                <w:szCs w:val="28"/>
              </w:rPr>
            </w:pPr>
          </w:p>
          <w:p w14:paraId="484271F4" w14:textId="77777777" w:rsidR="005349AD" w:rsidRDefault="005349AD" w:rsidP="00AC4075">
            <w:pPr>
              <w:jc w:val="center"/>
              <w:rPr>
                <w:b/>
                <w:sz w:val="28"/>
                <w:szCs w:val="28"/>
              </w:rPr>
            </w:pPr>
          </w:p>
          <w:p w14:paraId="381A8A5D" w14:textId="77777777" w:rsidR="005349AD" w:rsidRPr="00296EF9" w:rsidRDefault="005349AD" w:rsidP="00AC4075">
            <w:pPr>
              <w:jc w:val="center"/>
              <w:rPr>
                <w:b/>
                <w:sz w:val="28"/>
                <w:szCs w:val="28"/>
              </w:rPr>
            </w:pPr>
          </w:p>
          <w:p w14:paraId="6D3ADAC3" w14:textId="77777777" w:rsidR="005349AD" w:rsidRPr="00296EF9" w:rsidRDefault="005349AD" w:rsidP="00AC4075">
            <w:pPr>
              <w:jc w:val="center"/>
              <w:rPr>
                <w:b/>
                <w:sz w:val="28"/>
                <w:szCs w:val="28"/>
              </w:rPr>
            </w:pPr>
          </w:p>
          <w:p w14:paraId="05E767E6" w14:textId="3FB3EF24" w:rsidR="005349AD" w:rsidRPr="006C48A2" w:rsidRDefault="005349AD" w:rsidP="00441FA1">
            <w:pPr>
              <w:jc w:val="center"/>
              <w:rPr>
                <w:b/>
                <w:sz w:val="28"/>
                <w:szCs w:val="28"/>
              </w:rPr>
            </w:pPr>
            <w:r w:rsidRPr="00296EF9">
              <w:rPr>
                <w:b/>
                <w:sz w:val="28"/>
                <w:szCs w:val="28"/>
              </w:rPr>
              <w:t xml:space="preserve">Trần Văn </w:t>
            </w:r>
            <w:r w:rsidR="00441FA1">
              <w:rPr>
                <w:b/>
                <w:sz w:val="28"/>
                <w:szCs w:val="28"/>
              </w:rPr>
              <w:t>C</w:t>
            </w:r>
            <w:r w:rsidRPr="00296EF9">
              <w:rPr>
                <w:b/>
                <w:sz w:val="28"/>
                <w:szCs w:val="28"/>
              </w:rPr>
              <w:t>ần</w:t>
            </w:r>
          </w:p>
        </w:tc>
      </w:tr>
    </w:tbl>
    <w:p w14:paraId="113269E1" w14:textId="77777777" w:rsidR="005349AD" w:rsidRDefault="005349AD" w:rsidP="000F6B17">
      <w:pPr>
        <w:tabs>
          <w:tab w:val="center" w:pos="11907"/>
        </w:tabs>
        <w:spacing w:before="240"/>
      </w:pPr>
    </w:p>
    <w:p w14:paraId="1F95312F" w14:textId="77777777" w:rsidR="005349AD" w:rsidRDefault="005349AD" w:rsidP="000F6B17">
      <w:pPr>
        <w:tabs>
          <w:tab w:val="center" w:pos="11907"/>
        </w:tabs>
        <w:spacing w:before="240"/>
      </w:pPr>
    </w:p>
    <w:p w14:paraId="15B702FF" w14:textId="1F6CB185" w:rsidR="00A96CB1" w:rsidRPr="00A96CB1" w:rsidRDefault="00A96CB1" w:rsidP="000F6B17">
      <w:pPr>
        <w:tabs>
          <w:tab w:val="center" w:pos="11907"/>
        </w:tabs>
        <w:spacing w:before="240"/>
        <w:rPr>
          <w:b/>
          <w:bCs/>
          <w:sz w:val="28"/>
          <w:szCs w:val="28"/>
        </w:rPr>
      </w:pPr>
      <w:r>
        <w:tab/>
      </w:r>
    </w:p>
    <w:sectPr w:rsidR="00A96CB1" w:rsidRPr="00A96CB1" w:rsidSect="00CF6F6A">
      <w:headerReference w:type="default" r:id="rId9"/>
      <w:pgSz w:w="16840" w:h="11907" w:orient="landscape" w:code="9"/>
      <w:pgMar w:top="1134" w:right="1134" w:bottom="1134" w:left="1134" w:header="680" w:footer="17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C233FA" w14:textId="77777777" w:rsidR="0034655B" w:rsidRDefault="0034655B" w:rsidP="003C635A">
      <w:r>
        <w:separator/>
      </w:r>
    </w:p>
  </w:endnote>
  <w:endnote w:type="continuationSeparator" w:id="0">
    <w:p w14:paraId="4C6854D1" w14:textId="77777777" w:rsidR="0034655B" w:rsidRDefault="0034655B" w:rsidP="003C63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F31CB9" w14:textId="77777777" w:rsidR="0034655B" w:rsidRDefault="0034655B" w:rsidP="003C635A">
      <w:r>
        <w:separator/>
      </w:r>
    </w:p>
  </w:footnote>
  <w:footnote w:type="continuationSeparator" w:id="0">
    <w:p w14:paraId="4F1FAD0F" w14:textId="77777777" w:rsidR="0034655B" w:rsidRDefault="0034655B" w:rsidP="003C63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31895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0E4EFCE" w14:textId="4248C979" w:rsidR="00AC4075" w:rsidRDefault="00AC4075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464F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02403BC7" w14:textId="77777777" w:rsidR="00AC4075" w:rsidRDefault="00AC407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000000A"/>
    <w:multiLevelType w:val="multilevel"/>
    <w:tmpl w:val="0000000A"/>
    <w:lvl w:ilvl="0">
      <w:start w:val="1"/>
      <w:numFmt w:val="upperLetter"/>
      <w:lvlText w:val="%1."/>
      <w:lvlJc w:val="left"/>
      <w:pPr>
        <w:tabs>
          <w:tab w:val="num" w:pos="1060"/>
        </w:tabs>
        <w:ind w:left="1060" w:hanging="360"/>
      </w:pPr>
      <w:rPr>
        <w:rFonts w:ascii="VNI-Times" w:hAnsi="VNI-Times" w:hint="default"/>
        <w:color w:val="000000"/>
        <w:sz w:val="26"/>
      </w:rPr>
    </w:lvl>
    <w:lvl w:ilvl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2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3F750CB"/>
    <w:multiLevelType w:val="hybridMultilevel"/>
    <w:tmpl w:val="2522EA74"/>
    <w:lvl w:ilvl="0" w:tplc="83EEE20A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7C42CE5"/>
    <w:multiLevelType w:val="hybridMultilevel"/>
    <w:tmpl w:val="CD54A298"/>
    <w:lvl w:ilvl="0" w:tplc="28CC868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>
    <w:nsid w:val="09262781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12B44F0"/>
    <w:multiLevelType w:val="hybridMultilevel"/>
    <w:tmpl w:val="74EAA8A8"/>
    <w:lvl w:ilvl="0" w:tplc="17E409C0">
      <w:start w:val="2"/>
      <w:numFmt w:val="decimal"/>
      <w:lvlText w:val="%1."/>
      <w:lvlJc w:val="left"/>
      <w:pPr>
        <w:tabs>
          <w:tab w:val="num" w:pos="1057"/>
        </w:tabs>
        <w:ind w:left="10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77"/>
        </w:tabs>
        <w:ind w:left="177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97"/>
        </w:tabs>
        <w:ind w:left="249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17"/>
        </w:tabs>
        <w:ind w:left="321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37"/>
        </w:tabs>
        <w:ind w:left="393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57"/>
        </w:tabs>
        <w:ind w:left="465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77"/>
        </w:tabs>
        <w:ind w:left="537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97"/>
        </w:tabs>
        <w:ind w:left="609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17"/>
        </w:tabs>
        <w:ind w:left="6817" w:hanging="180"/>
      </w:pPr>
    </w:lvl>
  </w:abstractNum>
  <w:abstractNum w:abstractNumId="7">
    <w:nsid w:val="147C127F"/>
    <w:multiLevelType w:val="hybridMultilevel"/>
    <w:tmpl w:val="1128A588"/>
    <w:lvl w:ilvl="0" w:tplc="28627A2A">
      <w:start w:val="1"/>
      <w:numFmt w:val="upperLetter"/>
      <w:lvlText w:val="%1."/>
      <w:lvlJc w:val="left"/>
      <w:pPr>
        <w:tabs>
          <w:tab w:val="num" w:pos="1060"/>
        </w:tabs>
        <w:ind w:left="1060" w:hanging="360"/>
      </w:pPr>
      <w:rPr>
        <w:rFonts w:ascii="VNI-Times" w:hAnsi="VNI-Times" w:hint="default"/>
        <w:color w:val="000000"/>
        <w:sz w:val="2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8">
    <w:nsid w:val="19EB797D"/>
    <w:multiLevelType w:val="hybridMultilevel"/>
    <w:tmpl w:val="C1821988"/>
    <w:lvl w:ilvl="0" w:tplc="46A238FE">
      <w:start w:val="2"/>
      <w:numFmt w:val="decimal"/>
      <w:lvlText w:val="%1."/>
      <w:lvlJc w:val="left"/>
      <w:pPr>
        <w:tabs>
          <w:tab w:val="num" w:pos="1057"/>
        </w:tabs>
        <w:ind w:left="10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77"/>
        </w:tabs>
        <w:ind w:left="177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97"/>
        </w:tabs>
        <w:ind w:left="249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17"/>
        </w:tabs>
        <w:ind w:left="321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37"/>
        </w:tabs>
        <w:ind w:left="393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57"/>
        </w:tabs>
        <w:ind w:left="465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77"/>
        </w:tabs>
        <w:ind w:left="537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97"/>
        </w:tabs>
        <w:ind w:left="609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17"/>
        </w:tabs>
        <w:ind w:left="6817" w:hanging="180"/>
      </w:pPr>
    </w:lvl>
  </w:abstractNum>
  <w:abstractNum w:abstractNumId="9">
    <w:nsid w:val="1C755ACA"/>
    <w:multiLevelType w:val="hybridMultilevel"/>
    <w:tmpl w:val="3A4A7A6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FEA0621"/>
    <w:multiLevelType w:val="hybridMultilevel"/>
    <w:tmpl w:val="1310D000"/>
    <w:lvl w:ilvl="0" w:tplc="6B0069C4">
      <w:start w:val="1"/>
      <w:numFmt w:val="lowerLetter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1">
    <w:nsid w:val="220F4B22"/>
    <w:multiLevelType w:val="hybridMultilevel"/>
    <w:tmpl w:val="C82E41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46E58BA"/>
    <w:multiLevelType w:val="hybridMultilevel"/>
    <w:tmpl w:val="53F424EE"/>
    <w:lvl w:ilvl="0" w:tplc="F47C02B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5A029AA"/>
    <w:multiLevelType w:val="hybridMultilevel"/>
    <w:tmpl w:val="1EB8DD08"/>
    <w:lvl w:ilvl="0" w:tplc="B60EB95E">
      <w:start w:val="1"/>
      <w:numFmt w:val="bullet"/>
      <w:lvlText w:val="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AE541CD"/>
    <w:multiLevelType w:val="hybridMultilevel"/>
    <w:tmpl w:val="C34CE4A2"/>
    <w:lvl w:ilvl="0" w:tplc="4ABC6D1E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5">
    <w:nsid w:val="2D513917"/>
    <w:multiLevelType w:val="multilevel"/>
    <w:tmpl w:val="D76A987C"/>
    <w:lvl w:ilvl="0">
      <w:start w:val="50"/>
      <w:numFmt w:val="decimal"/>
      <w:lvlText w:val="%1.0"/>
      <w:lvlJc w:val="left"/>
      <w:pPr>
        <w:ind w:left="876" w:hanging="653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596" w:hanging="653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238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0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83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03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83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83" w:hanging="1800"/>
      </w:pPr>
      <w:rPr>
        <w:rFonts w:hint="default"/>
      </w:rPr>
    </w:lvl>
  </w:abstractNum>
  <w:abstractNum w:abstractNumId="16">
    <w:nsid w:val="32CF7A3C"/>
    <w:multiLevelType w:val="multilevel"/>
    <w:tmpl w:val="D6B2FB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632"/>
      <w:numFmt w:val="decimal"/>
      <w:lvlRestart w:val="0"/>
      <w:isLgl/>
      <w:suff w:val="nothing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7">
    <w:nsid w:val="348625CA"/>
    <w:multiLevelType w:val="multilevel"/>
    <w:tmpl w:val="296EE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6E35844"/>
    <w:multiLevelType w:val="hybridMultilevel"/>
    <w:tmpl w:val="EAEE646A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CE26037"/>
    <w:multiLevelType w:val="hybridMultilevel"/>
    <w:tmpl w:val="98301280"/>
    <w:lvl w:ilvl="0" w:tplc="DBBC41CC">
      <w:start w:val="1"/>
      <w:numFmt w:val="lowerLetter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0">
    <w:nsid w:val="3E6C6814"/>
    <w:multiLevelType w:val="hybridMultilevel"/>
    <w:tmpl w:val="17E65A04"/>
    <w:lvl w:ilvl="0" w:tplc="06289080">
      <w:start w:val="8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F6411D3"/>
    <w:multiLevelType w:val="hybridMultilevel"/>
    <w:tmpl w:val="A7D04ADC"/>
    <w:lvl w:ilvl="0" w:tplc="D36E9B2C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29B726E"/>
    <w:multiLevelType w:val="hybridMultilevel"/>
    <w:tmpl w:val="B8D675BE"/>
    <w:lvl w:ilvl="0" w:tplc="B51A5ACC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3">
    <w:nsid w:val="49785190"/>
    <w:multiLevelType w:val="hybridMultilevel"/>
    <w:tmpl w:val="ADF88114"/>
    <w:lvl w:ilvl="0" w:tplc="64D4798C">
      <w:start w:val="1"/>
      <w:numFmt w:val="bullet"/>
      <w:lvlText w:val="­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A3D3B3C"/>
    <w:multiLevelType w:val="multilevel"/>
    <w:tmpl w:val="C2F81C00"/>
    <w:lvl w:ilvl="0">
      <w:start w:val="220"/>
      <w:numFmt w:val="bullet"/>
      <w:lvlText w:val="-"/>
      <w:lvlJc w:val="left"/>
      <w:pPr>
        <w:tabs>
          <w:tab w:val="num" w:pos="465"/>
        </w:tabs>
        <w:ind w:left="465" w:hanging="465"/>
      </w:pPr>
      <w:rPr>
        <w:rFonts w:ascii="Times New Roman" w:eastAsia="Times New Roman" w:hAnsi="Times New Roman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>
      <w:start w:val="2"/>
      <w:numFmt w:val="decimal"/>
      <w:lvlText w:val="%3."/>
      <w:lvlJc w:val="left"/>
      <w:pPr>
        <w:tabs>
          <w:tab w:val="num" w:pos="2651"/>
        </w:tabs>
        <w:ind w:left="2651" w:hanging="360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25">
    <w:nsid w:val="511E2F2D"/>
    <w:multiLevelType w:val="hybridMultilevel"/>
    <w:tmpl w:val="806AD30C"/>
    <w:lvl w:ilvl="0" w:tplc="0409000F">
      <w:start w:val="1"/>
      <w:numFmt w:val="decimal"/>
      <w:lvlText w:val="%1."/>
      <w:lvlJc w:val="left"/>
      <w:pPr>
        <w:ind w:left="4047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4767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5487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6207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6927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7647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8367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9087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9807" w:hanging="180"/>
      </w:pPr>
      <w:rPr>
        <w:rFonts w:cs="Times New Roman"/>
      </w:rPr>
    </w:lvl>
  </w:abstractNum>
  <w:abstractNum w:abstractNumId="26">
    <w:nsid w:val="51503FA4"/>
    <w:multiLevelType w:val="hybridMultilevel"/>
    <w:tmpl w:val="D1485A4A"/>
    <w:lvl w:ilvl="0" w:tplc="7A383CA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>
    <w:nsid w:val="5230308D"/>
    <w:multiLevelType w:val="hybridMultilevel"/>
    <w:tmpl w:val="BA6653AE"/>
    <w:lvl w:ilvl="0" w:tplc="69CC450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D300D2"/>
    <w:multiLevelType w:val="multilevel"/>
    <w:tmpl w:val="CEC4E02E"/>
    <w:lvl w:ilvl="0">
      <w:start w:val="1"/>
      <w:numFmt w:val="decimal"/>
      <w:pStyle w:val="Heading3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1020"/>
        </w:tabs>
        <w:ind w:left="1020" w:hanging="480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</w:abstractNum>
  <w:abstractNum w:abstractNumId="29">
    <w:nsid w:val="5E7D30CA"/>
    <w:multiLevelType w:val="hybridMultilevel"/>
    <w:tmpl w:val="F6C0BAC6"/>
    <w:lvl w:ilvl="0" w:tplc="B5226722">
      <w:start w:val="1"/>
      <w:numFmt w:val="lowerLetter"/>
      <w:lvlText w:val="%1)"/>
      <w:lvlJc w:val="left"/>
      <w:pPr>
        <w:ind w:left="102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0">
    <w:nsid w:val="5E8560A4"/>
    <w:multiLevelType w:val="hybridMultilevel"/>
    <w:tmpl w:val="EDAEDC16"/>
    <w:lvl w:ilvl="0" w:tplc="3E1287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0C833A6"/>
    <w:multiLevelType w:val="hybridMultilevel"/>
    <w:tmpl w:val="683AD9E2"/>
    <w:lvl w:ilvl="0" w:tplc="EBB4FD32">
      <w:numFmt w:val="bullet"/>
      <w:lvlText w:val="-"/>
      <w:lvlJc w:val="left"/>
      <w:pPr>
        <w:tabs>
          <w:tab w:val="num" w:pos="1018"/>
        </w:tabs>
        <w:ind w:left="1018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738"/>
        </w:tabs>
        <w:ind w:left="1738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458"/>
        </w:tabs>
        <w:ind w:left="245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178"/>
        </w:tabs>
        <w:ind w:left="317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898"/>
        </w:tabs>
        <w:ind w:left="3898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18"/>
        </w:tabs>
        <w:ind w:left="461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338"/>
        </w:tabs>
        <w:ind w:left="533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058"/>
        </w:tabs>
        <w:ind w:left="6058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778"/>
        </w:tabs>
        <w:ind w:left="6778" w:hanging="360"/>
      </w:pPr>
      <w:rPr>
        <w:rFonts w:ascii="Wingdings" w:hAnsi="Wingdings" w:hint="default"/>
      </w:rPr>
    </w:lvl>
  </w:abstractNum>
  <w:abstractNum w:abstractNumId="32">
    <w:nsid w:val="60D21220"/>
    <w:multiLevelType w:val="multilevel"/>
    <w:tmpl w:val="F9FCCDB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33">
    <w:nsid w:val="6650501D"/>
    <w:multiLevelType w:val="hybridMultilevel"/>
    <w:tmpl w:val="58DC86B6"/>
    <w:lvl w:ilvl="0" w:tplc="A664EC2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11"/>
        </w:tabs>
        <w:ind w:left="2511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31"/>
        </w:tabs>
        <w:ind w:left="323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51"/>
        </w:tabs>
        <w:ind w:left="395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671"/>
        </w:tabs>
        <w:ind w:left="4671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391"/>
        </w:tabs>
        <w:ind w:left="5391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111"/>
        </w:tabs>
        <w:ind w:left="6111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831"/>
        </w:tabs>
        <w:ind w:left="6831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51"/>
        </w:tabs>
        <w:ind w:left="7551" w:hanging="360"/>
      </w:pPr>
      <w:rPr>
        <w:rFonts w:ascii="Wingdings" w:hAnsi="Wingdings" w:hint="default"/>
      </w:rPr>
    </w:lvl>
  </w:abstractNum>
  <w:abstractNum w:abstractNumId="34">
    <w:nsid w:val="77111B30"/>
    <w:multiLevelType w:val="hybridMultilevel"/>
    <w:tmpl w:val="9004565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7890E55"/>
    <w:multiLevelType w:val="hybridMultilevel"/>
    <w:tmpl w:val="E4F4EE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84A7A6A"/>
    <w:multiLevelType w:val="hybridMultilevel"/>
    <w:tmpl w:val="9E5223BE"/>
    <w:lvl w:ilvl="0" w:tplc="7384F11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7C1D44B7"/>
    <w:multiLevelType w:val="hybridMultilevel"/>
    <w:tmpl w:val="84264D86"/>
    <w:lvl w:ilvl="0" w:tplc="5F2A66F6">
      <w:start w:val="1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38">
    <w:nsid w:val="7C8A1890"/>
    <w:multiLevelType w:val="hybridMultilevel"/>
    <w:tmpl w:val="A1E69E9C"/>
    <w:lvl w:ilvl="0" w:tplc="0FC66720">
      <w:start w:val="1"/>
      <w:numFmt w:val="decimal"/>
      <w:lvlText w:val="%1."/>
      <w:lvlJc w:val="left"/>
      <w:pPr>
        <w:tabs>
          <w:tab w:val="num" w:pos="1379"/>
        </w:tabs>
        <w:ind w:left="1379" w:hanging="84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2A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2A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2A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2A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2A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2A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2A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39">
    <w:nsid w:val="7D144E39"/>
    <w:multiLevelType w:val="hybridMultilevel"/>
    <w:tmpl w:val="17124E62"/>
    <w:lvl w:ilvl="0" w:tplc="ECB8F26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E6119FB"/>
    <w:multiLevelType w:val="hybridMultilevel"/>
    <w:tmpl w:val="AA8425BA"/>
    <w:lvl w:ilvl="0" w:tplc="544EB0F2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E9A38B8"/>
    <w:multiLevelType w:val="hybridMultilevel"/>
    <w:tmpl w:val="3AF681CC"/>
    <w:lvl w:ilvl="0" w:tplc="777C705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8"/>
  </w:num>
  <w:num w:numId="2">
    <w:abstractNumId w:val="36"/>
  </w:num>
  <w:num w:numId="3">
    <w:abstractNumId w:val="30"/>
  </w:num>
  <w:num w:numId="4">
    <w:abstractNumId w:val="22"/>
  </w:num>
  <w:num w:numId="5">
    <w:abstractNumId w:val="12"/>
  </w:num>
  <w:num w:numId="6">
    <w:abstractNumId w:val="14"/>
  </w:num>
  <w:num w:numId="7">
    <w:abstractNumId w:val="20"/>
  </w:num>
  <w:num w:numId="8">
    <w:abstractNumId w:val="10"/>
  </w:num>
  <w:num w:numId="9">
    <w:abstractNumId w:val="3"/>
  </w:num>
  <w:num w:numId="10">
    <w:abstractNumId w:val="19"/>
  </w:num>
  <w:num w:numId="11">
    <w:abstractNumId w:val="29"/>
  </w:num>
  <w:num w:numId="12">
    <w:abstractNumId w:val="26"/>
  </w:num>
  <w:num w:numId="13">
    <w:abstractNumId w:val="27"/>
  </w:num>
  <w:num w:numId="14">
    <w:abstractNumId w:val="1"/>
  </w:num>
  <w:num w:numId="15">
    <w:abstractNumId w:val="16"/>
  </w:num>
  <w:num w:numId="16">
    <w:abstractNumId w:val="28"/>
  </w:num>
  <w:num w:numId="17">
    <w:abstractNumId w:val="40"/>
  </w:num>
  <w:num w:numId="18">
    <w:abstractNumId w:val="33"/>
  </w:num>
  <w:num w:numId="19">
    <w:abstractNumId w:val="23"/>
  </w:num>
  <w:num w:numId="20">
    <w:abstractNumId w:val="32"/>
  </w:num>
  <w:num w:numId="21">
    <w:abstractNumId w:val="31"/>
  </w:num>
  <w:num w:numId="22">
    <w:abstractNumId w:val="24"/>
  </w:num>
  <w:num w:numId="23">
    <w:abstractNumId w:val="13"/>
  </w:num>
  <w:num w:numId="24">
    <w:abstractNumId w:val="9"/>
  </w:num>
  <w:num w:numId="25">
    <w:abstractNumId w:val="25"/>
  </w:num>
  <w:num w:numId="26">
    <w:abstractNumId w:val="21"/>
  </w:num>
  <w:num w:numId="27">
    <w:abstractNumId w:val="0"/>
  </w:num>
  <w:num w:numId="28">
    <w:abstractNumId w:val="2"/>
  </w:num>
  <w:num w:numId="29">
    <w:abstractNumId w:val="5"/>
  </w:num>
  <w:num w:numId="30">
    <w:abstractNumId w:val="18"/>
  </w:num>
  <w:num w:numId="31">
    <w:abstractNumId w:val="34"/>
  </w:num>
  <w:num w:numId="32">
    <w:abstractNumId w:val="7"/>
  </w:num>
  <w:num w:numId="33">
    <w:abstractNumId w:val="41"/>
  </w:num>
  <w:num w:numId="34">
    <w:abstractNumId w:val="4"/>
  </w:num>
  <w:num w:numId="35">
    <w:abstractNumId w:val="8"/>
  </w:num>
  <w:num w:numId="36">
    <w:abstractNumId w:val="37"/>
  </w:num>
  <w:num w:numId="37">
    <w:abstractNumId w:val="39"/>
  </w:num>
  <w:num w:numId="38">
    <w:abstractNumId w:val="17"/>
  </w:num>
  <w:num w:numId="39">
    <w:abstractNumId w:val="6"/>
  </w:num>
  <w:num w:numId="40">
    <w:abstractNumId w:val="11"/>
  </w:num>
  <w:num w:numId="41">
    <w:abstractNumId w:val="35"/>
  </w:num>
  <w:num w:numId="4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30A"/>
    <w:rsid w:val="0001021D"/>
    <w:rsid w:val="0001168B"/>
    <w:rsid w:val="000146BB"/>
    <w:rsid w:val="000204B3"/>
    <w:rsid w:val="000214F2"/>
    <w:rsid w:val="00022F11"/>
    <w:rsid w:val="00035B7A"/>
    <w:rsid w:val="00052424"/>
    <w:rsid w:val="00052A88"/>
    <w:rsid w:val="00053840"/>
    <w:rsid w:val="00067443"/>
    <w:rsid w:val="00071581"/>
    <w:rsid w:val="000765B7"/>
    <w:rsid w:val="00077532"/>
    <w:rsid w:val="000865C4"/>
    <w:rsid w:val="000916F4"/>
    <w:rsid w:val="000A1517"/>
    <w:rsid w:val="000A4CDF"/>
    <w:rsid w:val="000A66C9"/>
    <w:rsid w:val="000B0C36"/>
    <w:rsid w:val="000B1696"/>
    <w:rsid w:val="000C2BD4"/>
    <w:rsid w:val="000C3986"/>
    <w:rsid w:val="000D1454"/>
    <w:rsid w:val="000D6B5D"/>
    <w:rsid w:val="000E0B25"/>
    <w:rsid w:val="000F28C8"/>
    <w:rsid w:val="000F6B17"/>
    <w:rsid w:val="000F7E61"/>
    <w:rsid w:val="0010602C"/>
    <w:rsid w:val="0011174F"/>
    <w:rsid w:val="00111CF0"/>
    <w:rsid w:val="00115AC6"/>
    <w:rsid w:val="00117713"/>
    <w:rsid w:val="00117E80"/>
    <w:rsid w:val="001205D2"/>
    <w:rsid w:val="001225F0"/>
    <w:rsid w:val="00140BB7"/>
    <w:rsid w:val="00141117"/>
    <w:rsid w:val="0015108D"/>
    <w:rsid w:val="001558A6"/>
    <w:rsid w:val="00163AB4"/>
    <w:rsid w:val="00167FD1"/>
    <w:rsid w:val="00170131"/>
    <w:rsid w:val="0017799A"/>
    <w:rsid w:val="00187C45"/>
    <w:rsid w:val="00191E6F"/>
    <w:rsid w:val="001928F2"/>
    <w:rsid w:val="00196A72"/>
    <w:rsid w:val="001A582D"/>
    <w:rsid w:val="001B4CCB"/>
    <w:rsid w:val="001B7150"/>
    <w:rsid w:val="001B72C3"/>
    <w:rsid w:val="001C0D36"/>
    <w:rsid w:val="001C4748"/>
    <w:rsid w:val="001C785A"/>
    <w:rsid w:val="001D62C3"/>
    <w:rsid w:val="001E10D7"/>
    <w:rsid w:val="001E15F3"/>
    <w:rsid w:val="001F5D66"/>
    <w:rsid w:val="001F6E49"/>
    <w:rsid w:val="001F7158"/>
    <w:rsid w:val="00235E65"/>
    <w:rsid w:val="00240C5A"/>
    <w:rsid w:val="00247A9E"/>
    <w:rsid w:val="0025412C"/>
    <w:rsid w:val="00255DB5"/>
    <w:rsid w:val="00256014"/>
    <w:rsid w:val="002567DA"/>
    <w:rsid w:val="002616AD"/>
    <w:rsid w:val="0026407F"/>
    <w:rsid w:val="00267C9F"/>
    <w:rsid w:val="00270F48"/>
    <w:rsid w:val="00274747"/>
    <w:rsid w:val="002870FF"/>
    <w:rsid w:val="002902C7"/>
    <w:rsid w:val="00296E6D"/>
    <w:rsid w:val="00297698"/>
    <w:rsid w:val="002A4DB3"/>
    <w:rsid w:val="002C0736"/>
    <w:rsid w:val="002C22C7"/>
    <w:rsid w:val="002C7DDC"/>
    <w:rsid w:val="002D001A"/>
    <w:rsid w:val="002D0AB1"/>
    <w:rsid w:val="002D72A6"/>
    <w:rsid w:val="002E2227"/>
    <w:rsid w:val="002E2303"/>
    <w:rsid w:val="002E26E1"/>
    <w:rsid w:val="002F1E6E"/>
    <w:rsid w:val="002F4C30"/>
    <w:rsid w:val="00303A6B"/>
    <w:rsid w:val="00304A5B"/>
    <w:rsid w:val="00305894"/>
    <w:rsid w:val="00320F57"/>
    <w:rsid w:val="003368E7"/>
    <w:rsid w:val="00337A8D"/>
    <w:rsid w:val="003427A7"/>
    <w:rsid w:val="00342D44"/>
    <w:rsid w:val="0034655B"/>
    <w:rsid w:val="003470DA"/>
    <w:rsid w:val="00362F1D"/>
    <w:rsid w:val="003751A8"/>
    <w:rsid w:val="00376674"/>
    <w:rsid w:val="00380923"/>
    <w:rsid w:val="00383A90"/>
    <w:rsid w:val="003840F0"/>
    <w:rsid w:val="003903C4"/>
    <w:rsid w:val="003911D7"/>
    <w:rsid w:val="00393728"/>
    <w:rsid w:val="00395C9D"/>
    <w:rsid w:val="003A2FA6"/>
    <w:rsid w:val="003A4319"/>
    <w:rsid w:val="003A5182"/>
    <w:rsid w:val="003B107F"/>
    <w:rsid w:val="003B179D"/>
    <w:rsid w:val="003C20EF"/>
    <w:rsid w:val="003C635A"/>
    <w:rsid w:val="003D7310"/>
    <w:rsid w:val="003E234E"/>
    <w:rsid w:val="003E30AE"/>
    <w:rsid w:val="003F2519"/>
    <w:rsid w:val="00400DCE"/>
    <w:rsid w:val="004079F0"/>
    <w:rsid w:val="004165AB"/>
    <w:rsid w:val="00420A12"/>
    <w:rsid w:val="00420F09"/>
    <w:rsid w:val="004324AE"/>
    <w:rsid w:val="00441FA1"/>
    <w:rsid w:val="004527DC"/>
    <w:rsid w:val="004652A4"/>
    <w:rsid w:val="00467FFC"/>
    <w:rsid w:val="004701F0"/>
    <w:rsid w:val="00470BB2"/>
    <w:rsid w:val="00475363"/>
    <w:rsid w:val="00476123"/>
    <w:rsid w:val="00481778"/>
    <w:rsid w:val="00483959"/>
    <w:rsid w:val="004A4B40"/>
    <w:rsid w:val="004A6267"/>
    <w:rsid w:val="004C5FB0"/>
    <w:rsid w:val="004D121D"/>
    <w:rsid w:val="004D468F"/>
    <w:rsid w:val="004F7F9A"/>
    <w:rsid w:val="0051051B"/>
    <w:rsid w:val="00513678"/>
    <w:rsid w:val="00514180"/>
    <w:rsid w:val="005170C9"/>
    <w:rsid w:val="005262F4"/>
    <w:rsid w:val="0052741A"/>
    <w:rsid w:val="005349AD"/>
    <w:rsid w:val="00536C1B"/>
    <w:rsid w:val="00541ABF"/>
    <w:rsid w:val="00542145"/>
    <w:rsid w:val="00543BC9"/>
    <w:rsid w:val="0054619C"/>
    <w:rsid w:val="00555070"/>
    <w:rsid w:val="005601B0"/>
    <w:rsid w:val="00570723"/>
    <w:rsid w:val="00572C64"/>
    <w:rsid w:val="0057699B"/>
    <w:rsid w:val="00577AA1"/>
    <w:rsid w:val="005848B5"/>
    <w:rsid w:val="00592FA6"/>
    <w:rsid w:val="00593B8D"/>
    <w:rsid w:val="00596F6F"/>
    <w:rsid w:val="005A5380"/>
    <w:rsid w:val="005A6F32"/>
    <w:rsid w:val="005B086E"/>
    <w:rsid w:val="005B230F"/>
    <w:rsid w:val="005B47FA"/>
    <w:rsid w:val="005C3E30"/>
    <w:rsid w:val="005C51D1"/>
    <w:rsid w:val="005C61A3"/>
    <w:rsid w:val="005D281E"/>
    <w:rsid w:val="005D2C70"/>
    <w:rsid w:val="005F0783"/>
    <w:rsid w:val="005F1E7D"/>
    <w:rsid w:val="00612207"/>
    <w:rsid w:val="00612BD6"/>
    <w:rsid w:val="0062264D"/>
    <w:rsid w:val="006252D4"/>
    <w:rsid w:val="0062555D"/>
    <w:rsid w:val="00630DA7"/>
    <w:rsid w:val="00632D73"/>
    <w:rsid w:val="006671FC"/>
    <w:rsid w:val="0067238E"/>
    <w:rsid w:val="006818ED"/>
    <w:rsid w:val="00684911"/>
    <w:rsid w:val="006A2C61"/>
    <w:rsid w:val="006B5C13"/>
    <w:rsid w:val="006E18EE"/>
    <w:rsid w:val="006E4E40"/>
    <w:rsid w:val="006E5E77"/>
    <w:rsid w:val="006F2D84"/>
    <w:rsid w:val="006F6B53"/>
    <w:rsid w:val="006F7AD1"/>
    <w:rsid w:val="00703A6E"/>
    <w:rsid w:val="00706363"/>
    <w:rsid w:val="0070638B"/>
    <w:rsid w:val="007104C3"/>
    <w:rsid w:val="00710F8F"/>
    <w:rsid w:val="00714274"/>
    <w:rsid w:val="007210D5"/>
    <w:rsid w:val="007229AF"/>
    <w:rsid w:val="00723728"/>
    <w:rsid w:val="00726188"/>
    <w:rsid w:val="00731E4B"/>
    <w:rsid w:val="007367A5"/>
    <w:rsid w:val="00746A85"/>
    <w:rsid w:val="00746C32"/>
    <w:rsid w:val="00747D5E"/>
    <w:rsid w:val="00754891"/>
    <w:rsid w:val="0076606E"/>
    <w:rsid w:val="00771C76"/>
    <w:rsid w:val="00783573"/>
    <w:rsid w:val="00790E7C"/>
    <w:rsid w:val="007929F1"/>
    <w:rsid w:val="00794BDA"/>
    <w:rsid w:val="0079646F"/>
    <w:rsid w:val="007A17EA"/>
    <w:rsid w:val="007A42D7"/>
    <w:rsid w:val="007C15AE"/>
    <w:rsid w:val="007C2FF4"/>
    <w:rsid w:val="007D2D3D"/>
    <w:rsid w:val="007D4832"/>
    <w:rsid w:val="007F3879"/>
    <w:rsid w:val="007F4F80"/>
    <w:rsid w:val="00810CC5"/>
    <w:rsid w:val="00814AFD"/>
    <w:rsid w:val="008265DD"/>
    <w:rsid w:val="00827669"/>
    <w:rsid w:val="008301EE"/>
    <w:rsid w:val="00835CDE"/>
    <w:rsid w:val="008360A8"/>
    <w:rsid w:val="00837F23"/>
    <w:rsid w:val="0084405B"/>
    <w:rsid w:val="00847021"/>
    <w:rsid w:val="008730C4"/>
    <w:rsid w:val="0087554C"/>
    <w:rsid w:val="0087698C"/>
    <w:rsid w:val="0089557C"/>
    <w:rsid w:val="008A0A8B"/>
    <w:rsid w:val="008C464C"/>
    <w:rsid w:val="008C4A6C"/>
    <w:rsid w:val="008D17D5"/>
    <w:rsid w:val="008D454C"/>
    <w:rsid w:val="008E2250"/>
    <w:rsid w:val="008E4D7A"/>
    <w:rsid w:val="008F3A24"/>
    <w:rsid w:val="008F7C6E"/>
    <w:rsid w:val="009111CA"/>
    <w:rsid w:val="00917DFF"/>
    <w:rsid w:val="009211DA"/>
    <w:rsid w:val="00921335"/>
    <w:rsid w:val="009218E7"/>
    <w:rsid w:val="00925F70"/>
    <w:rsid w:val="00941406"/>
    <w:rsid w:val="009462C2"/>
    <w:rsid w:val="00947418"/>
    <w:rsid w:val="009568CD"/>
    <w:rsid w:val="009677B5"/>
    <w:rsid w:val="00967F85"/>
    <w:rsid w:val="00974626"/>
    <w:rsid w:val="00974A06"/>
    <w:rsid w:val="009839B7"/>
    <w:rsid w:val="00991487"/>
    <w:rsid w:val="00991BFE"/>
    <w:rsid w:val="009A02C6"/>
    <w:rsid w:val="009A414B"/>
    <w:rsid w:val="009A647D"/>
    <w:rsid w:val="009B0254"/>
    <w:rsid w:val="009B0570"/>
    <w:rsid w:val="009B1250"/>
    <w:rsid w:val="009B130A"/>
    <w:rsid w:val="009B2367"/>
    <w:rsid w:val="009B2CDE"/>
    <w:rsid w:val="009C3687"/>
    <w:rsid w:val="009D4224"/>
    <w:rsid w:val="009E171D"/>
    <w:rsid w:val="009E1A29"/>
    <w:rsid w:val="009F779C"/>
    <w:rsid w:val="00A00A19"/>
    <w:rsid w:val="00A1223B"/>
    <w:rsid w:val="00A21EBB"/>
    <w:rsid w:val="00A22CCD"/>
    <w:rsid w:val="00A26A9F"/>
    <w:rsid w:val="00A270C0"/>
    <w:rsid w:val="00A3168E"/>
    <w:rsid w:val="00A33873"/>
    <w:rsid w:val="00A33FB7"/>
    <w:rsid w:val="00A45B21"/>
    <w:rsid w:val="00A464FE"/>
    <w:rsid w:val="00A545D1"/>
    <w:rsid w:val="00A61032"/>
    <w:rsid w:val="00A62313"/>
    <w:rsid w:val="00A62589"/>
    <w:rsid w:val="00A62D5B"/>
    <w:rsid w:val="00A656A5"/>
    <w:rsid w:val="00A711C6"/>
    <w:rsid w:val="00A765FE"/>
    <w:rsid w:val="00A800B0"/>
    <w:rsid w:val="00A822B4"/>
    <w:rsid w:val="00A9352F"/>
    <w:rsid w:val="00A94051"/>
    <w:rsid w:val="00A943A2"/>
    <w:rsid w:val="00A96301"/>
    <w:rsid w:val="00A96CB1"/>
    <w:rsid w:val="00AB3804"/>
    <w:rsid w:val="00AB72E1"/>
    <w:rsid w:val="00AC1B50"/>
    <w:rsid w:val="00AC4075"/>
    <w:rsid w:val="00AD1B5D"/>
    <w:rsid w:val="00AD3934"/>
    <w:rsid w:val="00AD513D"/>
    <w:rsid w:val="00AD7C7A"/>
    <w:rsid w:val="00AE1941"/>
    <w:rsid w:val="00AE1F30"/>
    <w:rsid w:val="00AE3906"/>
    <w:rsid w:val="00AE480A"/>
    <w:rsid w:val="00AF7DE5"/>
    <w:rsid w:val="00B02E96"/>
    <w:rsid w:val="00B036EF"/>
    <w:rsid w:val="00B0377E"/>
    <w:rsid w:val="00B0460C"/>
    <w:rsid w:val="00B10E47"/>
    <w:rsid w:val="00B13005"/>
    <w:rsid w:val="00B209B7"/>
    <w:rsid w:val="00B30875"/>
    <w:rsid w:val="00B30AA6"/>
    <w:rsid w:val="00B31877"/>
    <w:rsid w:val="00B32EBD"/>
    <w:rsid w:val="00B33A44"/>
    <w:rsid w:val="00B450DB"/>
    <w:rsid w:val="00B539F1"/>
    <w:rsid w:val="00B54515"/>
    <w:rsid w:val="00B57E58"/>
    <w:rsid w:val="00B64D5E"/>
    <w:rsid w:val="00B65DF2"/>
    <w:rsid w:val="00B711D2"/>
    <w:rsid w:val="00B739A8"/>
    <w:rsid w:val="00B8023F"/>
    <w:rsid w:val="00B85252"/>
    <w:rsid w:val="00B90611"/>
    <w:rsid w:val="00B92281"/>
    <w:rsid w:val="00BB1064"/>
    <w:rsid w:val="00BB71F3"/>
    <w:rsid w:val="00BC3ADA"/>
    <w:rsid w:val="00BC52D3"/>
    <w:rsid w:val="00BD4293"/>
    <w:rsid w:val="00BD6F48"/>
    <w:rsid w:val="00BE4932"/>
    <w:rsid w:val="00BF1A36"/>
    <w:rsid w:val="00C026DC"/>
    <w:rsid w:val="00C03154"/>
    <w:rsid w:val="00C04811"/>
    <w:rsid w:val="00C04DDE"/>
    <w:rsid w:val="00C050EE"/>
    <w:rsid w:val="00C10724"/>
    <w:rsid w:val="00C10D6C"/>
    <w:rsid w:val="00C14BD4"/>
    <w:rsid w:val="00C1587C"/>
    <w:rsid w:val="00C3673F"/>
    <w:rsid w:val="00C37A95"/>
    <w:rsid w:val="00C41DBD"/>
    <w:rsid w:val="00C6032B"/>
    <w:rsid w:val="00C635F1"/>
    <w:rsid w:val="00C65D8F"/>
    <w:rsid w:val="00C75CCE"/>
    <w:rsid w:val="00C85677"/>
    <w:rsid w:val="00C920FC"/>
    <w:rsid w:val="00C94895"/>
    <w:rsid w:val="00CB5A39"/>
    <w:rsid w:val="00CB7A7E"/>
    <w:rsid w:val="00CC0BD5"/>
    <w:rsid w:val="00CD437C"/>
    <w:rsid w:val="00CE130A"/>
    <w:rsid w:val="00CE53EC"/>
    <w:rsid w:val="00CF154E"/>
    <w:rsid w:val="00CF2224"/>
    <w:rsid w:val="00CF6F6A"/>
    <w:rsid w:val="00D01522"/>
    <w:rsid w:val="00D02B43"/>
    <w:rsid w:val="00D06A0E"/>
    <w:rsid w:val="00D155D5"/>
    <w:rsid w:val="00D16623"/>
    <w:rsid w:val="00D17428"/>
    <w:rsid w:val="00D17816"/>
    <w:rsid w:val="00D22EC5"/>
    <w:rsid w:val="00D27209"/>
    <w:rsid w:val="00D44AB1"/>
    <w:rsid w:val="00D45895"/>
    <w:rsid w:val="00D51484"/>
    <w:rsid w:val="00D518DD"/>
    <w:rsid w:val="00D6218A"/>
    <w:rsid w:val="00D744D8"/>
    <w:rsid w:val="00D75CD3"/>
    <w:rsid w:val="00D83051"/>
    <w:rsid w:val="00D90DF3"/>
    <w:rsid w:val="00D948DE"/>
    <w:rsid w:val="00DA6023"/>
    <w:rsid w:val="00DE7C45"/>
    <w:rsid w:val="00DF34E1"/>
    <w:rsid w:val="00DF4981"/>
    <w:rsid w:val="00DF7AFC"/>
    <w:rsid w:val="00E00889"/>
    <w:rsid w:val="00E10596"/>
    <w:rsid w:val="00E2163F"/>
    <w:rsid w:val="00E2192A"/>
    <w:rsid w:val="00E40894"/>
    <w:rsid w:val="00E454F5"/>
    <w:rsid w:val="00E46A08"/>
    <w:rsid w:val="00E51253"/>
    <w:rsid w:val="00E55EA0"/>
    <w:rsid w:val="00E64E32"/>
    <w:rsid w:val="00E652EA"/>
    <w:rsid w:val="00E76CE7"/>
    <w:rsid w:val="00E80E72"/>
    <w:rsid w:val="00E82AF1"/>
    <w:rsid w:val="00E8305E"/>
    <w:rsid w:val="00E83BA1"/>
    <w:rsid w:val="00E94A7E"/>
    <w:rsid w:val="00EA1205"/>
    <w:rsid w:val="00EA16EE"/>
    <w:rsid w:val="00EC233A"/>
    <w:rsid w:val="00ED072F"/>
    <w:rsid w:val="00EE2BE2"/>
    <w:rsid w:val="00EF079F"/>
    <w:rsid w:val="00F01C4E"/>
    <w:rsid w:val="00F023F4"/>
    <w:rsid w:val="00F03105"/>
    <w:rsid w:val="00F12B78"/>
    <w:rsid w:val="00F136EC"/>
    <w:rsid w:val="00F16C1F"/>
    <w:rsid w:val="00F215A6"/>
    <w:rsid w:val="00F2363A"/>
    <w:rsid w:val="00F26586"/>
    <w:rsid w:val="00F2668F"/>
    <w:rsid w:val="00F312A8"/>
    <w:rsid w:val="00F329ED"/>
    <w:rsid w:val="00F374B4"/>
    <w:rsid w:val="00F37F56"/>
    <w:rsid w:val="00F41A4E"/>
    <w:rsid w:val="00F46158"/>
    <w:rsid w:val="00F61704"/>
    <w:rsid w:val="00F633AE"/>
    <w:rsid w:val="00F63B4D"/>
    <w:rsid w:val="00F8126C"/>
    <w:rsid w:val="00F914F5"/>
    <w:rsid w:val="00F96315"/>
    <w:rsid w:val="00FB24C1"/>
    <w:rsid w:val="00FB2814"/>
    <w:rsid w:val="00FC3D74"/>
    <w:rsid w:val="00FC48E2"/>
    <w:rsid w:val="00FC4F5D"/>
    <w:rsid w:val="00FC5CD0"/>
    <w:rsid w:val="00FD1C15"/>
    <w:rsid w:val="00FD7C1A"/>
    <w:rsid w:val="00FE5F57"/>
    <w:rsid w:val="00FE6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993C3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uiPriority="99" w:qFormat="1"/>
    <w:lsdException w:name="annotation reference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Body Text 2" w:uiPriority="99"/>
    <w:lsdException w:name="Body Text Indent 2" w:uiPriority="99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semiHidden="0" w:unhideWhenUsed="0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130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B130A"/>
    <w:pPr>
      <w:keepNext/>
      <w:jc w:val="center"/>
      <w:outlineLvl w:val="0"/>
    </w:pPr>
    <w:rPr>
      <w:rFonts w:ascii="VNI-Times" w:hAnsi="VNI-Times"/>
      <w:b/>
      <w:color w:val="000000"/>
      <w:sz w:val="28"/>
      <w:szCs w:val="20"/>
    </w:rPr>
  </w:style>
  <w:style w:type="paragraph" w:styleId="Heading2">
    <w:name w:val="heading 2"/>
    <w:basedOn w:val="Normal"/>
    <w:link w:val="Heading2Char"/>
    <w:uiPriority w:val="99"/>
    <w:qFormat/>
    <w:rsid w:val="009B130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B130A"/>
    <w:pPr>
      <w:keepNext/>
      <w:numPr>
        <w:numId w:val="16"/>
      </w:numPr>
      <w:spacing w:before="80"/>
      <w:jc w:val="both"/>
      <w:outlineLvl w:val="2"/>
    </w:pPr>
    <w:rPr>
      <w:rFonts w:ascii="VNI-Times" w:hAnsi="VNI-Times"/>
      <w:b/>
      <w:bCs/>
    </w:rPr>
  </w:style>
  <w:style w:type="paragraph" w:styleId="Heading4">
    <w:name w:val="heading 4"/>
    <w:basedOn w:val="Normal"/>
    <w:link w:val="Heading4Char"/>
    <w:uiPriority w:val="99"/>
    <w:qFormat/>
    <w:rsid w:val="009B130A"/>
    <w:pPr>
      <w:spacing w:before="100" w:beforeAutospacing="1" w:after="100" w:afterAutospacing="1"/>
      <w:outlineLvl w:val="3"/>
    </w:pPr>
    <w:rPr>
      <w:b/>
      <w:bCs/>
      <w:sz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B130A"/>
    <w:pPr>
      <w:keepNext/>
      <w:spacing w:before="60" w:after="60"/>
      <w:ind w:left="540"/>
      <w:jc w:val="both"/>
      <w:outlineLvl w:val="4"/>
    </w:pPr>
    <w:rPr>
      <w:rFonts w:ascii="VNI-Times" w:hAnsi="VNI-Times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B130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9B130A"/>
    <w:rPr>
      <w:rFonts w:ascii="VNI-Times" w:hAnsi="VNI-Times"/>
      <w:b/>
      <w:color w:val="000000"/>
      <w:sz w:val="28"/>
    </w:rPr>
  </w:style>
  <w:style w:type="character" w:customStyle="1" w:styleId="Heading2Char">
    <w:name w:val="Heading 2 Char"/>
    <w:link w:val="Heading2"/>
    <w:uiPriority w:val="99"/>
    <w:rsid w:val="009B130A"/>
    <w:rPr>
      <w:b/>
      <w:bCs/>
      <w:sz w:val="36"/>
      <w:szCs w:val="36"/>
    </w:rPr>
  </w:style>
  <w:style w:type="character" w:customStyle="1" w:styleId="Heading3Char">
    <w:name w:val="Heading 3 Char"/>
    <w:link w:val="Heading3"/>
    <w:uiPriority w:val="99"/>
    <w:rsid w:val="009B130A"/>
    <w:rPr>
      <w:rFonts w:ascii="VNI-Times" w:hAnsi="VNI-Times"/>
      <w:b/>
      <w:bCs/>
      <w:sz w:val="24"/>
      <w:szCs w:val="24"/>
    </w:rPr>
  </w:style>
  <w:style w:type="character" w:customStyle="1" w:styleId="Heading4Char">
    <w:name w:val="Heading 4 Char"/>
    <w:link w:val="Heading4"/>
    <w:uiPriority w:val="99"/>
    <w:rsid w:val="009B130A"/>
    <w:rPr>
      <w:b/>
      <w:bCs/>
      <w:szCs w:val="24"/>
    </w:rPr>
  </w:style>
  <w:style w:type="character" w:customStyle="1" w:styleId="Heading5Char">
    <w:name w:val="Heading 5 Char"/>
    <w:link w:val="Heading5"/>
    <w:uiPriority w:val="99"/>
    <w:rsid w:val="009B130A"/>
    <w:rPr>
      <w:rFonts w:ascii="VNI-Times" w:hAnsi="VNI-Times"/>
    </w:rPr>
  </w:style>
  <w:style w:type="character" w:customStyle="1" w:styleId="Heading6Char">
    <w:name w:val="Heading 6 Char"/>
    <w:link w:val="Heading6"/>
    <w:uiPriority w:val="99"/>
    <w:rsid w:val="009B130A"/>
    <w:rPr>
      <w:b/>
      <w:bCs/>
      <w:sz w:val="22"/>
      <w:szCs w:val="22"/>
    </w:rPr>
  </w:style>
  <w:style w:type="numbering" w:customStyle="1" w:styleId="NoList1">
    <w:name w:val="No List1"/>
    <w:next w:val="NoList"/>
    <w:semiHidden/>
    <w:rsid w:val="009B130A"/>
  </w:style>
  <w:style w:type="paragraph" w:styleId="BodyTextIndent">
    <w:name w:val="Body Text Indent"/>
    <w:basedOn w:val="Normal"/>
    <w:link w:val="BodyTextIndentChar"/>
    <w:uiPriority w:val="99"/>
    <w:rsid w:val="009B130A"/>
    <w:pPr>
      <w:ind w:left="720" w:firstLine="720"/>
      <w:jc w:val="both"/>
    </w:pPr>
    <w:rPr>
      <w:rFonts w:ascii="VNI-Times" w:hAnsi="VNI-Times"/>
      <w:i/>
      <w:color w:val="000000"/>
      <w:sz w:val="26"/>
      <w:szCs w:val="20"/>
    </w:rPr>
  </w:style>
  <w:style w:type="character" w:customStyle="1" w:styleId="BodyTextIndentChar">
    <w:name w:val="Body Text Indent Char"/>
    <w:link w:val="BodyTextIndent"/>
    <w:uiPriority w:val="99"/>
    <w:rsid w:val="009B130A"/>
    <w:rPr>
      <w:rFonts w:ascii="VNI-Times" w:hAnsi="VNI-Times"/>
      <w:i/>
      <w:color w:val="000000"/>
      <w:sz w:val="26"/>
    </w:rPr>
  </w:style>
  <w:style w:type="paragraph" w:styleId="Footer">
    <w:name w:val="footer"/>
    <w:basedOn w:val="Normal"/>
    <w:link w:val="FooterChar"/>
    <w:uiPriority w:val="99"/>
    <w:rsid w:val="009B130A"/>
    <w:pPr>
      <w:tabs>
        <w:tab w:val="center" w:pos="4320"/>
        <w:tab w:val="right" w:pos="8640"/>
      </w:tabs>
    </w:pPr>
    <w:rPr>
      <w:rFonts w:ascii="VNI-Times" w:hAnsi="VNI-Times"/>
      <w:color w:val="000000"/>
      <w:sz w:val="26"/>
      <w:szCs w:val="20"/>
    </w:rPr>
  </w:style>
  <w:style w:type="character" w:customStyle="1" w:styleId="FooterChar">
    <w:name w:val="Footer Char"/>
    <w:link w:val="Footer"/>
    <w:uiPriority w:val="99"/>
    <w:rsid w:val="009B130A"/>
    <w:rPr>
      <w:rFonts w:ascii="VNI-Times" w:hAnsi="VNI-Times"/>
      <w:color w:val="000000"/>
      <w:sz w:val="26"/>
    </w:rPr>
  </w:style>
  <w:style w:type="character" w:styleId="PageNumber">
    <w:name w:val="page number"/>
    <w:rsid w:val="009B130A"/>
  </w:style>
  <w:style w:type="paragraph" w:styleId="NormalWeb">
    <w:name w:val="Normal (Web)"/>
    <w:basedOn w:val="Normal"/>
    <w:uiPriority w:val="99"/>
    <w:rsid w:val="009B130A"/>
    <w:pPr>
      <w:spacing w:before="100" w:beforeAutospacing="1" w:after="100" w:afterAutospacing="1"/>
    </w:pPr>
  </w:style>
  <w:style w:type="paragraph" w:customStyle="1" w:styleId="CharCharCharChar">
    <w:name w:val="Char Char Char Char"/>
    <w:next w:val="Normal"/>
    <w:autoRedefine/>
    <w:semiHidden/>
    <w:rsid w:val="009B130A"/>
    <w:pPr>
      <w:spacing w:after="160" w:line="240" w:lineRule="exact"/>
      <w:jc w:val="both"/>
    </w:pPr>
    <w:rPr>
      <w:rFonts w:eastAsia="SimSun"/>
      <w:sz w:val="28"/>
      <w:szCs w:val="22"/>
    </w:rPr>
  </w:style>
  <w:style w:type="paragraph" w:styleId="BalloonText">
    <w:name w:val="Balloon Text"/>
    <w:basedOn w:val="Normal"/>
    <w:link w:val="BalloonTextChar"/>
    <w:rsid w:val="009B130A"/>
    <w:rPr>
      <w:rFonts w:ascii="Tahoma" w:hAnsi="Tahoma"/>
      <w:color w:val="000000"/>
      <w:sz w:val="16"/>
      <w:szCs w:val="16"/>
    </w:rPr>
  </w:style>
  <w:style w:type="character" w:customStyle="1" w:styleId="BalloonTextChar">
    <w:name w:val="Balloon Text Char"/>
    <w:link w:val="BalloonText"/>
    <w:rsid w:val="009B130A"/>
    <w:rPr>
      <w:rFonts w:ascii="Tahoma" w:hAnsi="Tahoma"/>
      <w:color w:val="000000"/>
      <w:sz w:val="16"/>
      <w:szCs w:val="16"/>
    </w:rPr>
  </w:style>
  <w:style w:type="table" w:styleId="TableGrid">
    <w:name w:val="Table Grid"/>
    <w:basedOn w:val="TableNormal"/>
    <w:uiPriority w:val="99"/>
    <w:rsid w:val="009B130A"/>
    <w:rPr>
      <w:rFonts w:eastAsia="Calibri"/>
      <w:sz w:val="28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9B130A"/>
    <w:pPr>
      <w:tabs>
        <w:tab w:val="center" w:pos="4680"/>
        <w:tab w:val="right" w:pos="9360"/>
      </w:tabs>
    </w:pPr>
    <w:rPr>
      <w:rFonts w:ascii="VNI-Times" w:hAnsi="VNI-Times"/>
      <w:color w:val="000000"/>
      <w:sz w:val="26"/>
      <w:szCs w:val="20"/>
    </w:rPr>
  </w:style>
  <w:style w:type="character" w:customStyle="1" w:styleId="HeaderChar">
    <w:name w:val="Header Char"/>
    <w:link w:val="Header"/>
    <w:uiPriority w:val="99"/>
    <w:rsid w:val="009B130A"/>
    <w:rPr>
      <w:rFonts w:ascii="VNI-Times" w:hAnsi="VNI-Times"/>
      <w:color w:val="000000"/>
      <w:sz w:val="26"/>
    </w:rPr>
  </w:style>
  <w:style w:type="paragraph" w:styleId="BodyTextIndent3">
    <w:name w:val="Body Text Indent 3"/>
    <w:basedOn w:val="Normal"/>
    <w:link w:val="BodyTextIndent3Char"/>
    <w:rsid w:val="009B130A"/>
    <w:pPr>
      <w:spacing w:after="120"/>
      <w:ind w:left="360"/>
    </w:pPr>
    <w:rPr>
      <w:rFonts w:ascii="VNI-Times" w:hAnsi="VNI-Times"/>
      <w:color w:val="000000"/>
      <w:sz w:val="16"/>
      <w:szCs w:val="16"/>
    </w:rPr>
  </w:style>
  <w:style w:type="character" w:customStyle="1" w:styleId="BodyTextIndent3Char">
    <w:name w:val="Body Text Indent 3 Char"/>
    <w:link w:val="BodyTextIndent3"/>
    <w:rsid w:val="009B130A"/>
    <w:rPr>
      <w:rFonts w:ascii="VNI-Times" w:hAnsi="VNI-Times"/>
      <w:color w:val="000000"/>
      <w:sz w:val="16"/>
      <w:szCs w:val="16"/>
    </w:rPr>
  </w:style>
  <w:style w:type="paragraph" w:styleId="BodyTextIndent2">
    <w:name w:val="Body Text Indent 2"/>
    <w:aliases w:val="Body Text Indent 2 Char Char Char Char Char Char Char,Body Text Indent 2 Char Char Char Char Char Char,Body Text Indent 22,Body Text Indent 2 Char Char Char Char Char Char1,Body Text Indent 2 Char Char"/>
    <w:basedOn w:val="Normal"/>
    <w:link w:val="BodyTextIndent2Char"/>
    <w:uiPriority w:val="99"/>
    <w:rsid w:val="009B130A"/>
    <w:pPr>
      <w:spacing w:before="100" w:beforeAutospacing="1" w:after="100" w:afterAutospacing="1"/>
    </w:pPr>
    <w:rPr>
      <w:sz w:val="20"/>
    </w:rPr>
  </w:style>
  <w:style w:type="character" w:customStyle="1" w:styleId="BodyTextIndent2Char">
    <w:name w:val="Body Text Indent 2 Char"/>
    <w:aliases w:val="Body Text Indent 2 Char Char Char Char Char Char Char Char1,Body Text Indent 2 Char Char Char Char Char Char Char2,Body Text Indent 22 Char1,Body Text Indent 2 Char Char Char Char Char Char1 Char1"/>
    <w:link w:val="BodyTextIndent2"/>
    <w:uiPriority w:val="99"/>
    <w:rsid w:val="009B130A"/>
    <w:rPr>
      <w:szCs w:val="24"/>
    </w:rPr>
  </w:style>
  <w:style w:type="character" w:customStyle="1" w:styleId="FooterChar1">
    <w:name w:val="Footer Char1"/>
    <w:uiPriority w:val="99"/>
    <w:rsid w:val="009B130A"/>
    <w:rPr>
      <w:rFonts w:eastAsia="Times New Roman" w:cs="Times New Roman"/>
      <w:szCs w:val="24"/>
    </w:rPr>
  </w:style>
  <w:style w:type="paragraph" w:customStyle="1" w:styleId="DefaultParagraphFontParaCharCharCharCharChar">
    <w:name w:val="Default Paragraph Font Para Char Char Char Char Char"/>
    <w:rsid w:val="009B130A"/>
    <w:pPr>
      <w:tabs>
        <w:tab w:val="left" w:pos="1152"/>
      </w:tabs>
      <w:spacing w:before="120" w:after="120" w:line="312" w:lineRule="auto"/>
    </w:pPr>
    <w:rPr>
      <w:rFonts w:ascii="Arial" w:hAnsi="Arial" w:cs="Arial"/>
      <w:sz w:val="26"/>
      <w:szCs w:val="26"/>
    </w:rPr>
  </w:style>
  <w:style w:type="paragraph" w:styleId="BodyText">
    <w:name w:val="Body Text"/>
    <w:basedOn w:val="Normal"/>
    <w:link w:val="BodyTextChar"/>
    <w:uiPriority w:val="99"/>
    <w:rsid w:val="009B130A"/>
    <w:pPr>
      <w:spacing w:after="120"/>
    </w:pPr>
    <w:rPr>
      <w:sz w:val="20"/>
    </w:rPr>
  </w:style>
  <w:style w:type="character" w:customStyle="1" w:styleId="BodyTextChar">
    <w:name w:val="Body Text Char"/>
    <w:link w:val="BodyText"/>
    <w:uiPriority w:val="99"/>
    <w:rsid w:val="009B130A"/>
    <w:rPr>
      <w:szCs w:val="24"/>
    </w:rPr>
  </w:style>
  <w:style w:type="character" w:customStyle="1" w:styleId="apple-converted-space">
    <w:name w:val="apple-converted-space"/>
    <w:rsid w:val="009B130A"/>
  </w:style>
  <w:style w:type="paragraph" w:customStyle="1" w:styleId="Char">
    <w:name w:val="Char"/>
    <w:autoRedefine/>
    <w:rsid w:val="009B130A"/>
    <w:pPr>
      <w:tabs>
        <w:tab w:val="left" w:pos="1152"/>
      </w:tabs>
      <w:spacing w:before="120" w:after="120" w:line="312" w:lineRule="auto"/>
    </w:pPr>
    <w:rPr>
      <w:rFonts w:ascii="Arial" w:hAnsi="Arial" w:cs="Arial"/>
      <w:sz w:val="26"/>
      <w:szCs w:val="26"/>
    </w:rPr>
  </w:style>
  <w:style w:type="paragraph" w:styleId="BodyText2">
    <w:name w:val="Body Text 2"/>
    <w:basedOn w:val="Normal"/>
    <w:link w:val="BodyText2Char"/>
    <w:uiPriority w:val="99"/>
    <w:rsid w:val="009B130A"/>
    <w:pPr>
      <w:spacing w:after="120" w:line="480" w:lineRule="auto"/>
    </w:pPr>
    <w:rPr>
      <w:sz w:val="20"/>
    </w:rPr>
  </w:style>
  <w:style w:type="character" w:customStyle="1" w:styleId="BodyText2Char">
    <w:name w:val="Body Text 2 Char"/>
    <w:link w:val="BodyText2"/>
    <w:uiPriority w:val="99"/>
    <w:rsid w:val="009B130A"/>
    <w:rPr>
      <w:szCs w:val="24"/>
    </w:rPr>
  </w:style>
  <w:style w:type="numbering" w:customStyle="1" w:styleId="NoList11">
    <w:name w:val="No List11"/>
    <w:next w:val="NoList"/>
    <w:uiPriority w:val="99"/>
    <w:semiHidden/>
    <w:unhideWhenUsed/>
    <w:rsid w:val="009B130A"/>
  </w:style>
  <w:style w:type="paragraph" w:customStyle="1" w:styleId="Char0">
    <w:name w:val="Char"/>
    <w:autoRedefine/>
    <w:uiPriority w:val="99"/>
    <w:rsid w:val="009B130A"/>
    <w:pPr>
      <w:tabs>
        <w:tab w:val="left" w:pos="1152"/>
      </w:tabs>
      <w:spacing w:before="120" w:after="120" w:line="312" w:lineRule="auto"/>
    </w:pPr>
    <w:rPr>
      <w:rFonts w:ascii="Arial" w:hAnsi="Arial" w:cs="Arial"/>
      <w:sz w:val="26"/>
      <w:szCs w:val="26"/>
    </w:rPr>
  </w:style>
  <w:style w:type="character" w:styleId="CommentReference">
    <w:name w:val="annotation reference"/>
    <w:uiPriority w:val="99"/>
    <w:rsid w:val="009B130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9B130A"/>
    <w:rPr>
      <w:rFonts w:ascii="VNI-Times" w:hAnsi="VNI-Times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9B130A"/>
    <w:rPr>
      <w:rFonts w:ascii="VNI-Times" w:hAnsi="VNI-Times" w:cs="VNI-Times"/>
    </w:rPr>
  </w:style>
  <w:style w:type="character" w:customStyle="1" w:styleId="BodyTextIndent2Char1">
    <w:name w:val="Body Text Indent 2 Char1"/>
    <w:aliases w:val="Body Text Indent 2 Char Char Char Char Char Char Char Char,Body Text Indent 2 Char Char Char Char Char Char Char1,Body Text Indent 22 Char,Body Text Indent 2 Char Char Char Char Char Char1 Char,Body Text Indent 2 Char Char1"/>
    <w:uiPriority w:val="99"/>
    <w:locked/>
    <w:rsid w:val="009B130A"/>
    <w:rPr>
      <w:sz w:val="24"/>
      <w:szCs w:val="24"/>
    </w:rPr>
  </w:style>
  <w:style w:type="paragraph" w:styleId="BlockText">
    <w:name w:val="Block Text"/>
    <w:basedOn w:val="Normal"/>
    <w:rsid w:val="009B130A"/>
    <w:pPr>
      <w:ind w:left="810" w:right="270"/>
    </w:pPr>
    <w:rPr>
      <w:rFonts w:ascii="VNI-Times" w:hAnsi="VNI-Times"/>
      <w:szCs w:val="20"/>
    </w:rPr>
  </w:style>
  <w:style w:type="paragraph" w:styleId="Title">
    <w:name w:val="Title"/>
    <w:basedOn w:val="Normal"/>
    <w:link w:val="TitleChar"/>
    <w:uiPriority w:val="99"/>
    <w:qFormat/>
    <w:rsid w:val="009B130A"/>
    <w:pPr>
      <w:jc w:val="center"/>
    </w:pPr>
    <w:rPr>
      <w:rFonts w:ascii="VNI-Times" w:hAnsi="VNI-Times"/>
      <w:b/>
      <w:bCs/>
      <w:sz w:val="34"/>
      <w:szCs w:val="34"/>
    </w:rPr>
  </w:style>
  <w:style w:type="character" w:customStyle="1" w:styleId="TitleChar">
    <w:name w:val="Title Char"/>
    <w:link w:val="Title"/>
    <w:uiPriority w:val="99"/>
    <w:rsid w:val="009B130A"/>
    <w:rPr>
      <w:rFonts w:ascii="VNI-Times" w:hAnsi="VNI-Times"/>
      <w:b/>
      <w:bCs/>
      <w:sz w:val="34"/>
      <w:szCs w:val="34"/>
    </w:rPr>
  </w:style>
  <w:style w:type="paragraph" w:styleId="Caption">
    <w:name w:val="caption"/>
    <w:basedOn w:val="Normal"/>
    <w:next w:val="Normal"/>
    <w:uiPriority w:val="99"/>
    <w:qFormat/>
    <w:rsid w:val="009B130A"/>
    <w:pPr>
      <w:spacing w:before="120" w:after="120"/>
    </w:pPr>
    <w:rPr>
      <w:rFonts w:ascii="VNI-Times" w:hAnsi="VNI-Times" w:cs="VNI-Times"/>
      <w:b/>
      <w:bCs/>
      <w:sz w:val="20"/>
      <w:szCs w:val="20"/>
    </w:rPr>
  </w:style>
  <w:style w:type="character" w:styleId="Strong">
    <w:name w:val="Strong"/>
    <w:qFormat/>
    <w:rsid w:val="009B130A"/>
    <w:rPr>
      <w:rFonts w:cs="Times New Roman"/>
      <w:b/>
      <w:bCs/>
    </w:rPr>
  </w:style>
  <w:style w:type="paragraph" w:customStyle="1" w:styleId="CharCharCharCharCharCharCharCharCharCharCharCharCharCharCharCharCharCharChar">
    <w:name w:val="Char Char Char Char Char Char Char Char Char Char Char Char Char Char Char Char Char Char Char"/>
    <w:basedOn w:val="Normal"/>
    <w:uiPriority w:val="99"/>
    <w:rsid w:val="009B130A"/>
    <w:pPr>
      <w:spacing w:after="160" w:line="240" w:lineRule="exact"/>
    </w:pPr>
    <w:rPr>
      <w:rFonts w:ascii="Tahoma" w:eastAsia="PMingLiU" w:hAnsi="Tahoma" w:cs="Tahoma"/>
      <w:sz w:val="20"/>
      <w:szCs w:val="20"/>
    </w:rPr>
  </w:style>
  <w:style w:type="paragraph" w:customStyle="1" w:styleId="Char1CharCharCharCharCharChar">
    <w:name w:val="Char1 Char Char Char Char Char Char"/>
    <w:basedOn w:val="Normal"/>
    <w:uiPriority w:val="99"/>
    <w:rsid w:val="009B130A"/>
    <w:pPr>
      <w:spacing w:after="160" w:line="240" w:lineRule="exact"/>
    </w:pPr>
    <w:rPr>
      <w:rFonts w:ascii="Tahoma" w:eastAsia="PMingLiU" w:hAnsi="Tahoma" w:cs="Tahoma"/>
      <w:sz w:val="20"/>
      <w:szCs w:val="20"/>
    </w:rPr>
  </w:style>
  <w:style w:type="character" w:customStyle="1" w:styleId="CharChar19">
    <w:name w:val="Char Char19"/>
    <w:uiPriority w:val="99"/>
    <w:rsid w:val="009B130A"/>
    <w:rPr>
      <w:rFonts w:ascii="VNI-Times" w:hAnsi="VNI-Times"/>
      <w:sz w:val="28"/>
    </w:rPr>
  </w:style>
  <w:style w:type="character" w:customStyle="1" w:styleId="CharChar15">
    <w:name w:val="Char Char15"/>
    <w:uiPriority w:val="99"/>
    <w:rsid w:val="009B130A"/>
    <w:rPr>
      <w:rFonts w:ascii="VNI-Times" w:hAnsi="VNI-Times"/>
      <w:b/>
      <w:sz w:val="26"/>
    </w:rPr>
  </w:style>
  <w:style w:type="character" w:customStyle="1" w:styleId="CharChar10">
    <w:name w:val="Char Char10"/>
    <w:uiPriority w:val="99"/>
    <w:rsid w:val="009B130A"/>
    <w:rPr>
      <w:rFonts w:ascii="VNI-Times" w:hAnsi="VNI-Times"/>
      <w:sz w:val="28"/>
    </w:rPr>
  </w:style>
  <w:style w:type="paragraph" w:customStyle="1" w:styleId="xl68">
    <w:name w:val="xl68"/>
    <w:basedOn w:val="Normal"/>
    <w:rsid w:val="009B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VNI-Times" w:hAnsi="VNI-Times" w:cs="VNI-Times"/>
      <w:b/>
      <w:bCs/>
    </w:rPr>
  </w:style>
  <w:style w:type="paragraph" w:customStyle="1" w:styleId="xl69">
    <w:name w:val="xl69"/>
    <w:basedOn w:val="Normal"/>
    <w:rsid w:val="009B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VNI-Times" w:hAnsi="VNI-Times" w:cs="VNI-Times"/>
    </w:rPr>
  </w:style>
  <w:style w:type="paragraph" w:customStyle="1" w:styleId="xl70">
    <w:name w:val="xl70"/>
    <w:basedOn w:val="Normal"/>
    <w:rsid w:val="009B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VNI-Times" w:hAnsi="VNI-Times" w:cs="VNI-Times"/>
    </w:rPr>
  </w:style>
  <w:style w:type="paragraph" w:customStyle="1" w:styleId="xl71">
    <w:name w:val="xl71"/>
    <w:basedOn w:val="Normal"/>
    <w:rsid w:val="009B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VNI-Times" w:hAnsi="VNI-Times" w:cs="VNI-Times"/>
      <w:b/>
      <w:bCs/>
    </w:rPr>
  </w:style>
  <w:style w:type="paragraph" w:customStyle="1" w:styleId="xl72">
    <w:name w:val="xl72"/>
    <w:basedOn w:val="Normal"/>
    <w:rsid w:val="009B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NI-Times" w:hAnsi="VNI-Times" w:cs="VNI-Times"/>
      <w:b/>
      <w:bCs/>
    </w:rPr>
  </w:style>
  <w:style w:type="paragraph" w:customStyle="1" w:styleId="xl73">
    <w:name w:val="xl73"/>
    <w:basedOn w:val="Normal"/>
    <w:rsid w:val="009B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VNI-Times" w:hAnsi="VNI-Times" w:cs="VNI-Times"/>
      <w:b/>
      <w:bCs/>
    </w:rPr>
  </w:style>
  <w:style w:type="paragraph" w:customStyle="1" w:styleId="xl74">
    <w:name w:val="xl74"/>
    <w:basedOn w:val="Normal"/>
    <w:rsid w:val="009B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VNI-Times" w:hAnsi="VNI-Times" w:cs="VNI-Times"/>
      <w:b/>
      <w:bCs/>
    </w:rPr>
  </w:style>
  <w:style w:type="paragraph" w:customStyle="1" w:styleId="xl75">
    <w:name w:val="xl75"/>
    <w:basedOn w:val="Normal"/>
    <w:rsid w:val="009B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NI-Times" w:hAnsi="VNI-Times" w:cs="VNI-Times"/>
      <w:b/>
      <w:bCs/>
    </w:rPr>
  </w:style>
  <w:style w:type="paragraph" w:customStyle="1" w:styleId="xl76">
    <w:name w:val="xl76"/>
    <w:basedOn w:val="Normal"/>
    <w:rsid w:val="009B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VNI-Times" w:hAnsi="VNI-Times" w:cs="VNI-Times"/>
      <w:b/>
      <w:bCs/>
    </w:rPr>
  </w:style>
  <w:style w:type="paragraph" w:customStyle="1" w:styleId="xl77">
    <w:name w:val="xl77"/>
    <w:basedOn w:val="Normal"/>
    <w:rsid w:val="009B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VNI-Times" w:hAnsi="VNI-Times" w:cs="VNI-Times"/>
      <w:b/>
      <w:bCs/>
    </w:rPr>
  </w:style>
  <w:style w:type="paragraph" w:customStyle="1" w:styleId="xl78">
    <w:name w:val="xl78"/>
    <w:basedOn w:val="Normal"/>
    <w:rsid w:val="009B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</w:pPr>
    <w:rPr>
      <w:rFonts w:ascii="VNI-Times" w:hAnsi="VNI-Times" w:cs="VNI-Times"/>
      <w:b/>
      <w:bCs/>
    </w:rPr>
  </w:style>
  <w:style w:type="paragraph" w:customStyle="1" w:styleId="xl79">
    <w:name w:val="xl79"/>
    <w:basedOn w:val="Normal"/>
    <w:rsid w:val="009B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  <w:rPr>
      <w:rFonts w:ascii="VNI-Times" w:hAnsi="VNI-Times" w:cs="VNI-Times"/>
      <w:b/>
      <w:bCs/>
    </w:rPr>
  </w:style>
  <w:style w:type="paragraph" w:customStyle="1" w:styleId="xl80">
    <w:name w:val="xl80"/>
    <w:basedOn w:val="Normal"/>
    <w:rsid w:val="009B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  <w:rPr>
      <w:rFonts w:ascii="VNI-Times" w:hAnsi="VNI-Times" w:cs="VNI-Times"/>
    </w:rPr>
  </w:style>
  <w:style w:type="paragraph" w:customStyle="1" w:styleId="xl81">
    <w:name w:val="xl81"/>
    <w:basedOn w:val="Normal"/>
    <w:rsid w:val="009B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</w:pPr>
    <w:rPr>
      <w:rFonts w:ascii="VNI-Times" w:hAnsi="VNI-Times" w:cs="VNI-Times"/>
      <w:b/>
      <w:bCs/>
    </w:rPr>
  </w:style>
  <w:style w:type="paragraph" w:customStyle="1" w:styleId="xl82">
    <w:name w:val="xl82"/>
    <w:basedOn w:val="Normal"/>
    <w:rsid w:val="009B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</w:pPr>
    <w:rPr>
      <w:rFonts w:ascii="VNI-Times" w:hAnsi="VNI-Times" w:cs="VNI-Times"/>
      <w:b/>
      <w:bCs/>
    </w:rPr>
  </w:style>
  <w:style w:type="paragraph" w:customStyle="1" w:styleId="xl83">
    <w:name w:val="xl83"/>
    <w:basedOn w:val="Normal"/>
    <w:rsid w:val="009B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</w:pPr>
    <w:rPr>
      <w:rFonts w:ascii="VNI-Times" w:hAnsi="VNI-Times" w:cs="VNI-Times"/>
      <w:b/>
      <w:bCs/>
    </w:rPr>
  </w:style>
  <w:style w:type="paragraph" w:customStyle="1" w:styleId="xl84">
    <w:name w:val="xl84"/>
    <w:basedOn w:val="Normal"/>
    <w:rsid w:val="009B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VNI-Times" w:hAnsi="VNI-Times" w:cs="VNI-Times"/>
      <w:b/>
      <w:bCs/>
      <w:i/>
      <w:iCs/>
    </w:rPr>
  </w:style>
  <w:style w:type="paragraph" w:customStyle="1" w:styleId="xl85">
    <w:name w:val="xl85"/>
    <w:basedOn w:val="Normal"/>
    <w:rsid w:val="009B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VNI-Times" w:hAnsi="VNI-Times" w:cs="VNI-Times"/>
      <w:b/>
      <w:bCs/>
      <w:i/>
      <w:iCs/>
    </w:rPr>
  </w:style>
  <w:style w:type="paragraph" w:customStyle="1" w:styleId="xl86">
    <w:name w:val="xl86"/>
    <w:basedOn w:val="Normal"/>
    <w:rsid w:val="009B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VNI-Times" w:hAnsi="VNI-Times" w:cs="VNI-Times"/>
    </w:rPr>
  </w:style>
  <w:style w:type="paragraph" w:customStyle="1" w:styleId="xl87">
    <w:name w:val="xl87"/>
    <w:basedOn w:val="Normal"/>
    <w:rsid w:val="009B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NI-Times" w:hAnsi="VNI-Times" w:cs="VNI-Times"/>
    </w:rPr>
  </w:style>
  <w:style w:type="paragraph" w:customStyle="1" w:styleId="xl88">
    <w:name w:val="xl88"/>
    <w:basedOn w:val="Normal"/>
    <w:rsid w:val="009B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NI-Times" w:hAnsi="VNI-Times" w:cs="VNI-Times"/>
      <w:b/>
      <w:bCs/>
    </w:rPr>
  </w:style>
  <w:style w:type="paragraph" w:customStyle="1" w:styleId="xl89">
    <w:name w:val="xl89"/>
    <w:basedOn w:val="Normal"/>
    <w:rsid w:val="009B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rFonts w:ascii="VNI-Times" w:hAnsi="VNI-Times" w:cs="VNI-Times"/>
      <w:b/>
      <w:bCs/>
    </w:rPr>
  </w:style>
  <w:style w:type="paragraph" w:customStyle="1" w:styleId="xl90">
    <w:name w:val="xl90"/>
    <w:basedOn w:val="Normal"/>
    <w:rsid w:val="009B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NI-Times" w:hAnsi="VNI-Times" w:cs="VNI-Times"/>
      <w:b/>
      <w:bCs/>
    </w:rPr>
  </w:style>
  <w:style w:type="paragraph" w:customStyle="1" w:styleId="xl91">
    <w:name w:val="xl91"/>
    <w:basedOn w:val="Normal"/>
    <w:rsid w:val="009B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NI-Times" w:hAnsi="VNI-Times" w:cs="VNI-Times"/>
      <w:b/>
      <w:bCs/>
    </w:rPr>
  </w:style>
  <w:style w:type="paragraph" w:customStyle="1" w:styleId="xl92">
    <w:name w:val="xl92"/>
    <w:basedOn w:val="Normal"/>
    <w:rsid w:val="009B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</w:pPr>
    <w:rPr>
      <w:rFonts w:ascii="VNI-Times" w:hAnsi="VNI-Times" w:cs="VNI-Times"/>
    </w:rPr>
  </w:style>
  <w:style w:type="paragraph" w:customStyle="1" w:styleId="xl93">
    <w:name w:val="xl93"/>
    <w:basedOn w:val="Normal"/>
    <w:rsid w:val="009B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</w:pPr>
    <w:rPr>
      <w:rFonts w:ascii="VNI-Times" w:hAnsi="VNI-Times" w:cs="VNI-Times"/>
    </w:rPr>
  </w:style>
  <w:style w:type="paragraph" w:customStyle="1" w:styleId="xl94">
    <w:name w:val="xl94"/>
    <w:basedOn w:val="Normal"/>
    <w:rsid w:val="009B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VNI-Times" w:hAnsi="VNI-Times" w:cs="VNI-Times"/>
      <w:b/>
      <w:bCs/>
      <w:color w:val="FF0000"/>
    </w:rPr>
  </w:style>
  <w:style w:type="paragraph" w:customStyle="1" w:styleId="xl95">
    <w:name w:val="xl95"/>
    <w:basedOn w:val="Normal"/>
    <w:rsid w:val="009B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VNI-Times" w:hAnsi="VNI-Times" w:cs="VNI-Times"/>
      <w:b/>
      <w:bCs/>
      <w:color w:val="FF0000"/>
    </w:rPr>
  </w:style>
  <w:style w:type="paragraph" w:customStyle="1" w:styleId="xl96">
    <w:name w:val="xl96"/>
    <w:basedOn w:val="Normal"/>
    <w:rsid w:val="009B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VNI-Times" w:hAnsi="VNI-Times" w:cs="VNI-Times"/>
      <w:b/>
      <w:bCs/>
    </w:rPr>
  </w:style>
  <w:style w:type="paragraph" w:customStyle="1" w:styleId="xl97">
    <w:name w:val="xl97"/>
    <w:basedOn w:val="Normal"/>
    <w:rsid w:val="009B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VNI-Times" w:hAnsi="VNI-Times" w:cs="VNI-Times"/>
    </w:rPr>
  </w:style>
  <w:style w:type="paragraph" w:customStyle="1" w:styleId="xl98">
    <w:name w:val="xl98"/>
    <w:basedOn w:val="Normal"/>
    <w:rsid w:val="009B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VNI-Times" w:hAnsi="VNI-Times" w:cs="VNI-Times"/>
    </w:rPr>
  </w:style>
  <w:style w:type="paragraph" w:customStyle="1" w:styleId="xl99">
    <w:name w:val="xl99"/>
    <w:basedOn w:val="Normal"/>
    <w:rsid w:val="009B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NI-Times" w:hAnsi="VNI-Times" w:cs="VNI-Times"/>
      <w:b/>
      <w:bCs/>
    </w:rPr>
  </w:style>
  <w:style w:type="paragraph" w:customStyle="1" w:styleId="xl100">
    <w:name w:val="xl100"/>
    <w:basedOn w:val="Normal"/>
    <w:rsid w:val="009B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NI-Times" w:hAnsi="VNI-Times" w:cs="VNI-Times"/>
      <w:b/>
      <w:bCs/>
      <w:color w:val="FF0000"/>
    </w:rPr>
  </w:style>
  <w:style w:type="paragraph" w:customStyle="1" w:styleId="xl101">
    <w:name w:val="xl101"/>
    <w:basedOn w:val="Normal"/>
    <w:rsid w:val="009B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VNI-Times" w:hAnsi="VNI-Times" w:cs="VNI-Times"/>
      <w:b/>
      <w:bCs/>
      <w:color w:val="FF0000"/>
    </w:rPr>
  </w:style>
  <w:style w:type="paragraph" w:customStyle="1" w:styleId="xl102">
    <w:name w:val="xl102"/>
    <w:basedOn w:val="Normal"/>
    <w:rsid w:val="009B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VNI-Times" w:hAnsi="VNI-Times" w:cs="VNI-Times"/>
      <w:b/>
      <w:bCs/>
      <w:color w:val="0000FF"/>
    </w:rPr>
  </w:style>
  <w:style w:type="paragraph" w:styleId="CommentSubject">
    <w:name w:val="annotation subject"/>
    <w:basedOn w:val="CommentText"/>
    <w:next w:val="CommentText"/>
    <w:link w:val="CommentSubjectChar"/>
    <w:rsid w:val="009B130A"/>
    <w:rPr>
      <w:b/>
      <w:bCs/>
    </w:rPr>
  </w:style>
  <w:style w:type="character" w:customStyle="1" w:styleId="CommentSubjectChar">
    <w:name w:val="Comment Subject Char"/>
    <w:link w:val="CommentSubject"/>
    <w:rsid w:val="009B130A"/>
    <w:rPr>
      <w:rFonts w:ascii="VNI-Times" w:hAnsi="VNI-Times" w:cs="VNI-Times"/>
      <w:b/>
      <w:bCs/>
    </w:rPr>
  </w:style>
  <w:style w:type="character" w:styleId="Hyperlink">
    <w:name w:val="Hyperlink"/>
    <w:uiPriority w:val="99"/>
    <w:unhideWhenUsed/>
    <w:rsid w:val="009B130A"/>
    <w:rPr>
      <w:color w:val="0000FF"/>
      <w:u w:val="single"/>
    </w:rPr>
  </w:style>
  <w:style w:type="character" w:styleId="FollowedHyperlink">
    <w:name w:val="FollowedHyperlink"/>
    <w:uiPriority w:val="99"/>
    <w:unhideWhenUsed/>
    <w:rsid w:val="009B130A"/>
    <w:rPr>
      <w:color w:val="800080"/>
      <w:u w:val="single"/>
    </w:rPr>
  </w:style>
  <w:style w:type="paragraph" w:customStyle="1" w:styleId="font5">
    <w:name w:val="font5"/>
    <w:basedOn w:val="Normal"/>
    <w:rsid w:val="009B130A"/>
    <w:pPr>
      <w:spacing w:before="100" w:beforeAutospacing="1" w:after="100" w:afterAutospacing="1"/>
    </w:pPr>
  </w:style>
  <w:style w:type="paragraph" w:customStyle="1" w:styleId="font6">
    <w:name w:val="font6"/>
    <w:basedOn w:val="Normal"/>
    <w:rsid w:val="009B130A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font7">
    <w:name w:val="font7"/>
    <w:basedOn w:val="Normal"/>
    <w:rsid w:val="009B130A"/>
    <w:pPr>
      <w:spacing w:before="100" w:beforeAutospacing="1" w:after="100" w:afterAutospacing="1"/>
    </w:pPr>
    <w:rPr>
      <w:b/>
      <w:bCs/>
    </w:rPr>
  </w:style>
  <w:style w:type="paragraph" w:customStyle="1" w:styleId="font8">
    <w:name w:val="font8"/>
    <w:basedOn w:val="Normal"/>
    <w:rsid w:val="009B130A"/>
    <w:pPr>
      <w:spacing w:before="100" w:beforeAutospacing="1" w:after="100" w:afterAutospacing="1"/>
    </w:pPr>
    <w:rPr>
      <w:b/>
      <w:bCs/>
    </w:rPr>
  </w:style>
  <w:style w:type="paragraph" w:customStyle="1" w:styleId="font9">
    <w:name w:val="font9"/>
    <w:basedOn w:val="Normal"/>
    <w:rsid w:val="009B130A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font10">
    <w:name w:val="font10"/>
    <w:basedOn w:val="Normal"/>
    <w:rsid w:val="009B130A"/>
    <w:pPr>
      <w:spacing w:before="100" w:beforeAutospacing="1" w:after="100" w:afterAutospacing="1"/>
    </w:pPr>
    <w:rPr>
      <w:i/>
      <w:iCs/>
    </w:rPr>
  </w:style>
  <w:style w:type="paragraph" w:customStyle="1" w:styleId="font11">
    <w:name w:val="font11"/>
    <w:basedOn w:val="Normal"/>
    <w:rsid w:val="009B130A"/>
    <w:pPr>
      <w:spacing w:before="100" w:beforeAutospacing="1" w:after="100" w:afterAutospacing="1"/>
    </w:pPr>
    <w:rPr>
      <w:color w:val="FF0000"/>
      <w:sz w:val="28"/>
      <w:szCs w:val="28"/>
    </w:rPr>
  </w:style>
  <w:style w:type="paragraph" w:customStyle="1" w:styleId="xl65">
    <w:name w:val="xl65"/>
    <w:basedOn w:val="Normal"/>
    <w:rsid w:val="009B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FF0000"/>
    </w:rPr>
  </w:style>
  <w:style w:type="paragraph" w:customStyle="1" w:styleId="xl66">
    <w:name w:val="xl66"/>
    <w:basedOn w:val="Normal"/>
    <w:rsid w:val="009B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FF0000"/>
    </w:rPr>
  </w:style>
  <w:style w:type="paragraph" w:customStyle="1" w:styleId="xl67">
    <w:name w:val="xl67"/>
    <w:basedOn w:val="Normal"/>
    <w:rsid w:val="009B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FF0000"/>
    </w:rPr>
  </w:style>
  <w:style w:type="paragraph" w:customStyle="1" w:styleId="xl103">
    <w:name w:val="xl103"/>
    <w:basedOn w:val="Normal"/>
    <w:rsid w:val="009B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04">
    <w:name w:val="xl104"/>
    <w:basedOn w:val="Normal"/>
    <w:rsid w:val="009B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05">
    <w:name w:val="xl105"/>
    <w:basedOn w:val="Normal"/>
    <w:rsid w:val="009B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06">
    <w:name w:val="xl106"/>
    <w:basedOn w:val="Normal"/>
    <w:rsid w:val="009B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</w:rPr>
  </w:style>
  <w:style w:type="paragraph" w:customStyle="1" w:styleId="xl107">
    <w:name w:val="xl107"/>
    <w:basedOn w:val="Normal"/>
    <w:rsid w:val="009B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8">
    <w:name w:val="xl108"/>
    <w:basedOn w:val="Normal"/>
    <w:rsid w:val="009B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</w:rPr>
  </w:style>
  <w:style w:type="paragraph" w:customStyle="1" w:styleId="xl109">
    <w:name w:val="xl109"/>
    <w:basedOn w:val="Normal"/>
    <w:rsid w:val="009B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10">
    <w:name w:val="xl110"/>
    <w:basedOn w:val="Normal"/>
    <w:rsid w:val="009B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11">
    <w:name w:val="xl111"/>
    <w:basedOn w:val="Normal"/>
    <w:rsid w:val="009B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Normal"/>
    <w:rsid w:val="009B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right"/>
      <w:textAlignment w:val="center"/>
    </w:pPr>
  </w:style>
  <w:style w:type="paragraph" w:customStyle="1" w:styleId="xl113">
    <w:name w:val="xl113"/>
    <w:basedOn w:val="Normal"/>
    <w:rsid w:val="009B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</w:pPr>
  </w:style>
  <w:style w:type="paragraph" w:customStyle="1" w:styleId="xl114">
    <w:name w:val="xl114"/>
    <w:basedOn w:val="Normal"/>
    <w:rsid w:val="009B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15">
    <w:name w:val="xl115"/>
    <w:basedOn w:val="Normal"/>
    <w:rsid w:val="009B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116">
    <w:name w:val="xl116"/>
    <w:basedOn w:val="Normal"/>
    <w:rsid w:val="009B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Normal"/>
    <w:rsid w:val="009B130A"/>
    <w:pPr>
      <w:shd w:val="clear" w:color="000000" w:fill="DDD9C4"/>
      <w:spacing w:before="100" w:beforeAutospacing="1" w:after="100" w:afterAutospacing="1"/>
    </w:pPr>
  </w:style>
  <w:style w:type="paragraph" w:customStyle="1" w:styleId="xl118">
    <w:name w:val="xl118"/>
    <w:basedOn w:val="Normal"/>
    <w:rsid w:val="009B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FF"/>
    </w:rPr>
  </w:style>
  <w:style w:type="paragraph" w:customStyle="1" w:styleId="xl119">
    <w:name w:val="xl119"/>
    <w:basedOn w:val="Normal"/>
    <w:rsid w:val="009B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FF0000"/>
    </w:rPr>
  </w:style>
  <w:style w:type="paragraph" w:customStyle="1" w:styleId="xl120">
    <w:name w:val="xl120"/>
    <w:basedOn w:val="Normal"/>
    <w:rsid w:val="009B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right"/>
      <w:textAlignment w:val="center"/>
    </w:pPr>
    <w:rPr>
      <w:b/>
      <w:bCs/>
      <w:color w:val="FF0000"/>
    </w:rPr>
  </w:style>
  <w:style w:type="paragraph" w:customStyle="1" w:styleId="xl121">
    <w:name w:val="xl121"/>
    <w:basedOn w:val="Normal"/>
    <w:rsid w:val="009B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b/>
      <w:bCs/>
      <w:color w:val="FF0000"/>
    </w:rPr>
  </w:style>
  <w:style w:type="paragraph" w:customStyle="1" w:styleId="xl122">
    <w:name w:val="xl122"/>
    <w:basedOn w:val="Normal"/>
    <w:rsid w:val="009B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FF"/>
    </w:rPr>
  </w:style>
  <w:style w:type="paragraph" w:customStyle="1" w:styleId="xl123">
    <w:name w:val="xl123"/>
    <w:basedOn w:val="Normal"/>
    <w:rsid w:val="009B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FF0000"/>
    </w:rPr>
  </w:style>
  <w:style w:type="paragraph" w:customStyle="1" w:styleId="xl124">
    <w:name w:val="xl124"/>
    <w:basedOn w:val="Normal"/>
    <w:rsid w:val="009B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FF0000"/>
    </w:rPr>
  </w:style>
  <w:style w:type="paragraph" w:customStyle="1" w:styleId="xl125">
    <w:name w:val="xl125"/>
    <w:basedOn w:val="Normal"/>
    <w:rsid w:val="009B130A"/>
    <w:pPr>
      <w:spacing w:before="100" w:beforeAutospacing="1" w:after="100" w:afterAutospacing="1"/>
    </w:pPr>
    <w:rPr>
      <w:b/>
      <w:bCs/>
    </w:rPr>
  </w:style>
  <w:style w:type="paragraph" w:customStyle="1" w:styleId="xl126">
    <w:name w:val="xl126"/>
    <w:basedOn w:val="Normal"/>
    <w:rsid w:val="009B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FF0000"/>
    </w:rPr>
  </w:style>
  <w:style w:type="paragraph" w:customStyle="1" w:styleId="xl127">
    <w:name w:val="xl127"/>
    <w:basedOn w:val="Normal"/>
    <w:rsid w:val="009B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FF0000"/>
    </w:rPr>
  </w:style>
  <w:style w:type="paragraph" w:customStyle="1" w:styleId="xl128">
    <w:name w:val="xl128"/>
    <w:basedOn w:val="Normal"/>
    <w:rsid w:val="009B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right"/>
      <w:textAlignment w:val="center"/>
    </w:pPr>
    <w:rPr>
      <w:color w:val="FF0000"/>
    </w:rPr>
  </w:style>
  <w:style w:type="paragraph" w:customStyle="1" w:styleId="xl129">
    <w:name w:val="xl129"/>
    <w:basedOn w:val="Normal"/>
    <w:rsid w:val="009B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color w:val="FF0000"/>
    </w:rPr>
  </w:style>
  <w:style w:type="paragraph" w:customStyle="1" w:styleId="xl130">
    <w:name w:val="xl130"/>
    <w:basedOn w:val="Normal"/>
    <w:rsid w:val="009B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FF0000"/>
    </w:rPr>
  </w:style>
  <w:style w:type="paragraph" w:customStyle="1" w:styleId="xl131">
    <w:name w:val="xl131"/>
    <w:basedOn w:val="Normal"/>
    <w:rsid w:val="009B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32">
    <w:name w:val="xl132"/>
    <w:basedOn w:val="Normal"/>
    <w:rsid w:val="009B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3">
    <w:name w:val="xl133"/>
    <w:basedOn w:val="Normal"/>
    <w:rsid w:val="009B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FF0000"/>
    </w:rPr>
  </w:style>
  <w:style w:type="paragraph" w:customStyle="1" w:styleId="xl134">
    <w:name w:val="xl134"/>
    <w:basedOn w:val="Normal"/>
    <w:rsid w:val="009B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5">
    <w:name w:val="xl135"/>
    <w:basedOn w:val="Normal"/>
    <w:rsid w:val="009B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FF0000"/>
    </w:rPr>
  </w:style>
  <w:style w:type="paragraph" w:customStyle="1" w:styleId="xl136">
    <w:name w:val="xl136"/>
    <w:basedOn w:val="Normal"/>
    <w:rsid w:val="009B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7">
    <w:name w:val="xl137"/>
    <w:basedOn w:val="Normal"/>
    <w:rsid w:val="009B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color w:val="FF0000"/>
    </w:rPr>
  </w:style>
  <w:style w:type="paragraph" w:customStyle="1" w:styleId="xl138">
    <w:name w:val="xl138"/>
    <w:basedOn w:val="Normal"/>
    <w:rsid w:val="009B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FF"/>
    </w:rPr>
  </w:style>
  <w:style w:type="paragraph" w:customStyle="1" w:styleId="xl139">
    <w:name w:val="xl139"/>
    <w:basedOn w:val="Normal"/>
    <w:rsid w:val="009B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0">
    <w:name w:val="xl140"/>
    <w:basedOn w:val="Normal"/>
    <w:rsid w:val="009B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right"/>
      <w:textAlignment w:val="center"/>
    </w:pPr>
  </w:style>
  <w:style w:type="paragraph" w:customStyle="1" w:styleId="xl141">
    <w:name w:val="xl141"/>
    <w:basedOn w:val="Normal"/>
    <w:rsid w:val="009B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FF0000"/>
    </w:rPr>
  </w:style>
  <w:style w:type="paragraph" w:customStyle="1" w:styleId="xl142">
    <w:name w:val="xl142"/>
    <w:basedOn w:val="Normal"/>
    <w:rsid w:val="009B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3">
    <w:name w:val="xl143"/>
    <w:basedOn w:val="Normal"/>
    <w:rsid w:val="009B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4">
    <w:name w:val="xl144"/>
    <w:basedOn w:val="Normal"/>
    <w:rsid w:val="009B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FF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45">
    <w:name w:val="xl145"/>
    <w:basedOn w:val="Normal"/>
    <w:rsid w:val="009B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46">
    <w:name w:val="xl146"/>
    <w:basedOn w:val="Normal"/>
    <w:rsid w:val="009B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47">
    <w:name w:val="xl147"/>
    <w:basedOn w:val="Normal"/>
    <w:rsid w:val="009B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right"/>
      <w:textAlignment w:val="center"/>
    </w:pPr>
  </w:style>
  <w:style w:type="paragraph" w:customStyle="1" w:styleId="xl148">
    <w:name w:val="xl148"/>
    <w:basedOn w:val="Normal"/>
    <w:rsid w:val="009B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9">
    <w:name w:val="xl149"/>
    <w:basedOn w:val="Normal"/>
    <w:rsid w:val="009B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0">
    <w:name w:val="xl150"/>
    <w:basedOn w:val="Normal"/>
    <w:rsid w:val="009B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51">
    <w:name w:val="xl151"/>
    <w:basedOn w:val="Normal"/>
    <w:rsid w:val="009B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right"/>
      <w:textAlignment w:val="center"/>
    </w:pPr>
  </w:style>
  <w:style w:type="paragraph" w:customStyle="1" w:styleId="xl152">
    <w:name w:val="xl152"/>
    <w:basedOn w:val="Normal"/>
    <w:rsid w:val="009B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153">
    <w:name w:val="xl153"/>
    <w:basedOn w:val="Normal"/>
    <w:rsid w:val="009B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right"/>
      <w:textAlignment w:val="center"/>
    </w:pPr>
  </w:style>
  <w:style w:type="paragraph" w:customStyle="1" w:styleId="xl154">
    <w:name w:val="xl154"/>
    <w:basedOn w:val="Normal"/>
    <w:rsid w:val="009B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155">
    <w:name w:val="xl155"/>
    <w:basedOn w:val="Normal"/>
    <w:rsid w:val="009B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56">
    <w:name w:val="xl156"/>
    <w:basedOn w:val="Normal"/>
    <w:rsid w:val="009B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57">
    <w:name w:val="xl157"/>
    <w:basedOn w:val="Normal"/>
    <w:rsid w:val="009B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right"/>
      <w:textAlignment w:val="center"/>
    </w:pPr>
    <w:rPr>
      <w:color w:val="FF0000"/>
    </w:rPr>
  </w:style>
  <w:style w:type="paragraph" w:customStyle="1" w:styleId="xl158">
    <w:name w:val="xl158"/>
    <w:basedOn w:val="Normal"/>
    <w:rsid w:val="009B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FF0000"/>
    </w:rPr>
  </w:style>
  <w:style w:type="paragraph" w:customStyle="1" w:styleId="xl159">
    <w:name w:val="xl159"/>
    <w:basedOn w:val="Normal"/>
    <w:rsid w:val="009B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60">
    <w:name w:val="xl160"/>
    <w:basedOn w:val="Normal"/>
    <w:rsid w:val="009B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right"/>
      <w:textAlignment w:val="center"/>
    </w:pPr>
    <w:rPr>
      <w:b/>
      <w:bCs/>
      <w:color w:val="FF0000"/>
    </w:rPr>
  </w:style>
  <w:style w:type="paragraph" w:customStyle="1" w:styleId="xl161">
    <w:name w:val="xl161"/>
    <w:basedOn w:val="Normal"/>
    <w:rsid w:val="009B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color w:val="FF0000"/>
    </w:rPr>
  </w:style>
  <w:style w:type="paragraph" w:customStyle="1" w:styleId="xl162">
    <w:name w:val="xl162"/>
    <w:basedOn w:val="Normal"/>
    <w:rsid w:val="009B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63">
    <w:name w:val="xl163"/>
    <w:basedOn w:val="Normal"/>
    <w:rsid w:val="009B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CharCharCharCharCharCharCharCharCharCharCharCharCharCharCharChar">
    <w:name w:val="Char Char Char Char Char Char Char Char Char Char Char Char Char Char Char Char"/>
    <w:basedOn w:val="Normal"/>
    <w:rsid w:val="009B130A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xl164">
    <w:name w:val="xl164"/>
    <w:basedOn w:val="Normal"/>
    <w:rsid w:val="009B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70C0"/>
      <w:sz w:val="20"/>
      <w:szCs w:val="20"/>
    </w:rPr>
  </w:style>
  <w:style w:type="paragraph" w:customStyle="1" w:styleId="xl165">
    <w:name w:val="xl165"/>
    <w:basedOn w:val="Normal"/>
    <w:rsid w:val="009B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70C0"/>
      <w:sz w:val="26"/>
      <w:szCs w:val="26"/>
    </w:rPr>
  </w:style>
  <w:style w:type="paragraph" w:customStyle="1" w:styleId="xl166">
    <w:name w:val="xl166"/>
    <w:basedOn w:val="Normal"/>
    <w:rsid w:val="009B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70C0"/>
    </w:rPr>
  </w:style>
  <w:style w:type="paragraph" w:customStyle="1" w:styleId="xl167">
    <w:name w:val="xl167"/>
    <w:basedOn w:val="Normal"/>
    <w:rsid w:val="009B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70C0"/>
      <w:sz w:val="20"/>
      <w:szCs w:val="20"/>
    </w:rPr>
  </w:style>
  <w:style w:type="paragraph" w:customStyle="1" w:styleId="xl168">
    <w:name w:val="xl168"/>
    <w:basedOn w:val="Normal"/>
    <w:rsid w:val="009B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70C0"/>
      <w:sz w:val="26"/>
      <w:szCs w:val="26"/>
    </w:rPr>
  </w:style>
  <w:style w:type="paragraph" w:customStyle="1" w:styleId="xl169">
    <w:name w:val="xl169"/>
    <w:basedOn w:val="Normal"/>
    <w:rsid w:val="009B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70">
    <w:name w:val="xl170"/>
    <w:basedOn w:val="Normal"/>
    <w:rsid w:val="009B130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70C0"/>
      <w:sz w:val="20"/>
      <w:szCs w:val="20"/>
    </w:rPr>
  </w:style>
  <w:style w:type="paragraph" w:customStyle="1" w:styleId="xl171">
    <w:name w:val="xl171"/>
    <w:basedOn w:val="Normal"/>
    <w:rsid w:val="009B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70C0"/>
      <w:sz w:val="20"/>
      <w:szCs w:val="20"/>
    </w:rPr>
  </w:style>
  <w:style w:type="paragraph" w:customStyle="1" w:styleId="xl172">
    <w:name w:val="xl172"/>
    <w:basedOn w:val="Normal"/>
    <w:rsid w:val="009B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70C0"/>
      <w:sz w:val="20"/>
      <w:szCs w:val="20"/>
    </w:rPr>
  </w:style>
  <w:style w:type="paragraph" w:customStyle="1" w:styleId="xl173">
    <w:name w:val="xl173"/>
    <w:basedOn w:val="Normal"/>
    <w:rsid w:val="009B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74">
    <w:name w:val="xl174"/>
    <w:basedOn w:val="Normal"/>
    <w:rsid w:val="009B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75">
    <w:name w:val="xl175"/>
    <w:basedOn w:val="Normal"/>
    <w:rsid w:val="009B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76">
    <w:name w:val="xl176"/>
    <w:basedOn w:val="Normal"/>
    <w:rsid w:val="009B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77">
    <w:name w:val="xl177"/>
    <w:basedOn w:val="Normal"/>
    <w:rsid w:val="009B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78">
    <w:name w:val="xl178"/>
    <w:basedOn w:val="Normal"/>
    <w:rsid w:val="009B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9">
    <w:name w:val="xl179"/>
    <w:basedOn w:val="Normal"/>
    <w:rsid w:val="009B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80">
    <w:name w:val="xl180"/>
    <w:basedOn w:val="Normal"/>
    <w:rsid w:val="009B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1">
    <w:name w:val="xl181"/>
    <w:basedOn w:val="Normal"/>
    <w:rsid w:val="009B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82">
    <w:name w:val="xl182"/>
    <w:basedOn w:val="Normal"/>
    <w:rsid w:val="009B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83">
    <w:name w:val="xl183"/>
    <w:basedOn w:val="Normal"/>
    <w:rsid w:val="009B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84">
    <w:name w:val="xl184"/>
    <w:basedOn w:val="Normal"/>
    <w:rsid w:val="009B130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85">
    <w:name w:val="xl185"/>
    <w:basedOn w:val="Normal"/>
    <w:rsid w:val="009B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70C0"/>
      <w:sz w:val="20"/>
      <w:szCs w:val="20"/>
    </w:rPr>
  </w:style>
  <w:style w:type="paragraph" w:customStyle="1" w:styleId="xl186">
    <w:name w:val="xl186"/>
    <w:basedOn w:val="Normal"/>
    <w:rsid w:val="009B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87">
    <w:name w:val="xl187"/>
    <w:basedOn w:val="Normal"/>
    <w:rsid w:val="009B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88">
    <w:name w:val="xl188"/>
    <w:basedOn w:val="Normal"/>
    <w:rsid w:val="009B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89">
    <w:name w:val="xl189"/>
    <w:basedOn w:val="Normal"/>
    <w:rsid w:val="009B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FF0000"/>
      <w:sz w:val="20"/>
      <w:szCs w:val="20"/>
    </w:rPr>
  </w:style>
  <w:style w:type="paragraph" w:customStyle="1" w:styleId="xl190">
    <w:name w:val="xl190"/>
    <w:basedOn w:val="Normal"/>
    <w:rsid w:val="009B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FF0000"/>
      <w:sz w:val="20"/>
      <w:szCs w:val="20"/>
    </w:rPr>
  </w:style>
  <w:style w:type="paragraph" w:customStyle="1" w:styleId="xl191">
    <w:name w:val="xl191"/>
    <w:basedOn w:val="Normal"/>
    <w:rsid w:val="009B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FF0000"/>
      <w:sz w:val="20"/>
      <w:szCs w:val="20"/>
    </w:rPr>
  </w:style>
  <w:style w:type="paragraph" w:customStyle="1" w:styleId="xl192">
    <w:name w:val="xl192"/>
    <w:basedOn w:val="Normal"/>
    <w:rsid w:val="009B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right"/>
      <w:textAlignment w:val="center"/>
    </w:pPr>
    <w:rPr>
      <w:color w:val="FF0000"/>
      <w:sz w:val="20"/>
      <w:szCs w:val="20"/>
    </w:rPr>
  </w:style>
  <w:style w:type="paragraph" w:customStyle="1" w:styleId="xl193">
    <w:name w:val="xl193"/>
    <w:basedOn w:val="Normal"/>
    <w:rsid w:val="009B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FF0000"/>
      <w:sz w:val="20"/>
      <w:szCs w:val="20"/>
    </w:rPr>
  </w:style>
  <w:style w:type="paragraph" w:customStyle="1" w:styleId="xl194">
    <w:name w:val="xl194"/>
    <w:basedOn w:val="Normal"/>
    <w:rsid w:val="009B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C00000"/>
      <w:sz w:val="20"/>
      <w:szCs w:val="20"/>
    </w:rPr>
  </w:style>
  <w:style w:type="paragraph" w:customStyle="1" w:styleId="xl195">
    <w:name w:val="xl195"/>
    <w:basedOn w:val="Normal"/>
    <w:rsid w:val="009B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C00000"/>
      <w:sz w:val="20"/>
      <w:szCs w:val="20"/>
    </w:rPr>
  </w:style>
  <w:style w:type="paragraph" w:customStyle="1" w:styleId="xl196">
    <w:name w:val="xl196"/>
    <w:basedOn w:val="Normal"/>
    <w:rsid w:val="009B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C00000"/>
      <w:sz w:val="20"/>
      <w:szCs w:val="20"/>
    </w:rPr>
  </w:style>
  <w:style w:type="paragraph" w:customStyle="1" w:styleId="xl197">
    <w:name w:val="xl197"/>
    <w:basedOn w:val="Normal"/>
    <w:rsid w:val="009B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C00000"/>
      <w:sz w:val="20"/>
      <w:szCs w:val="20"/>
    </w:rPr>
  </w:style>
  <w:style w:type="paragraph" w:customStyle="1" w:styleId="xl198">
    <w:name w:val="xl198"/>
    <w:basedOn w:val="Normal"/>
    <w:rsid w:val="009B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C00000"/>
      <w:sz w:val="20"/>
      <w:szCs w:val="20"/>
    </w:rPr>
  </w:style>
  <w:style w:type="paragraph" w:customStyle="1" w:styleId="xl199">
    <w:name w:val="xl199"/>
    <w:basedOn w:val="Normal"/>
    <w:rsid w:val="009B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C00000"/>
      <w:sz w:val="20"/>
      <w:szCs w:val="20"/>
    </w:rPr>
  </w:style>
  <w:style w:type="paragraph" w:customStyle="1" w:styleId="xl200">
    <w:name w:val="xl200"/>
    <w:basedOn w:val="Normal"/>
    <w:rsid w:val="009B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C00000"/>
      <w:sz w:val="20"/>
      <w:szCs w:val="20"/>
    </w:rPr>
  </w:style>
  <w:style w:type="paragraph" w:customStyle="1" w:styleId="xl201">
    <w:name w:val="xl201"/>
    <w:basedOn w:val="Normal"/>
    <w:rsid w:val="009B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FF0000"/>
      <w:sz w:val="20"/>
      <w:szCs w:val="20"/>
    </w:rPr>
  </w:style>
  <w:style w:type="paragraph" w:customStyle="1" w:styleId="xl202">
    <w:name w:val="xl202"/>
    <w:basedOn w:val="Normal"/>
    <w:rsid w:val="009B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FF0000"/>
      <w:sz w:val="20"/>
      <w:szCs w:val="20"/>
    </w:rPr>
  </w:style>
  <w:style w:type="paragraph" w:customStyle="1" w:styleId="xl203">
    <w:name w:val="xl203"/>
    <w:basedOn w:val="Normal"/>
    <w:rsid w:val="009B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FF0000"/>
      <w:sz w:val="20"/>
      <w:szCs w:val="20"/>
    </w:rPr>
  </w:style>
  <w:style w:type="paragraph" w:customStyle="1" w:styleId="xl204">
    <w:name w:val="xl204"/>
    <w:basedOn w:val="Normal"/>
    <w:rsid w:val="009B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0"/>
      <w:szCs w:val="20"/>
    </w:rPr>
  </w:style>
  <w:style w:type="paragraph" w:customStyle="1" w:styleId="xl205">
    <w:name w:val="xl205"/>
    <w:basedOn w:val="Normal"/>
    <w:rsid w:val="009B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20"/>
      <w:szCs w:val="20"/>
    </w:rPr>
  </w:style>
  <w:style w:type="paragraph" w:customStyle="1" w:styleId="xl206">
    <w:name w:val="xl206"/>
    <w:basedOn w:val="Normal"/>
    <w:rsid w:val="009B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207">
    <w:name w:val="xl207"/>
    <w:basedOn w:val="Normal"/>
    <w:rsid w:val="009B130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08">
    <w:name w:val="xl208"/>
    <w:basedOn w:val="Normal"/>
    <w:rsid w:val="009B130A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209">
    <w:name w:val="xl209"/>
    <w:basedOn w:val="Normal"/>
    <w:rsid w:val="009B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10">
    <w:name w:val="xl210"/>
    <w:basedOn w:val="Normal"/>
    <w:rsid w:val="009B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211">
    <w:name w:val="xl211"/>
    <w:basedOn w:val="Normal"/>
    <w:rsid w:val="009B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212">
    <w:name w:val="xl212"/>
    <w:basedOn w:val="Normal"/>
    <w:rsid w:val="009B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13">
    <w:name w:val="xl213"/>
    <w:basedOn w:val="Normal"/>
    <w:rsid w:val="009B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14">
    <w:name w:val="xl214"/>
    <w:basedOn w:val="Normal"/>
    <w:rsid w:val="009B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215">
    <w:name w:val="xl215"/>
    <w:basedOn w:val="Normal"/>
    <w:rsid w:val="009B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216">
    <w:name w:val="xl216"/>
    <w:basedOn w:val="Normal"/>
    <w:rsid w:val="009B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217">
    <w:name w:val="xl217"/>
    <w:basedOn w:val="Normal"/>
    <w:rsid w:val="009B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218">
    <w:name w:val="xl218"/>
    <w:basedOn w:val="Normal"/>
    <w:rsid w:val="009B130A"/>
    <w:pPr>
      <w:shd w:val="clear" w:color="000000" w:fill="FFFF00"/>
      <w:spacing w:before="100" w:beforeAutospacing="1" w:after="100" w:afterAutospacing="1"/>
      <w:textAlignment w:val="center"/>
    </w:pPr>
  </w:style>
  <w:style w:type="paragraph" w:customStyle="1" w:styleId="xl219">
    <w:name w:val="xl219"/>
    <w:basedOn w:val="Normal"/>
    <w:rsid w:val="009B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20">
    <w:name w:val="xl220"/>
    <w:basedOn w:val="Normal"/>
    <w:rsid w:val="009B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221">
    <w:name w:val="xl221"/>
    <w:basedOn w:val="Normal"/>
    <w:rsid w:val="009B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222">
    <w:name w:val="xl222"/>
    <w:basedOn w:val="Normal"/>
    <w:rsid w:val="009B130A"/>
    <w:pPr>
      <w:shd w:val="clear" w:color="000000" w:fill="FFFFFF"/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223">
    <w:name w:val="xl223"/>
    <w:basedOn w:val="Normal"/>
    <w:rsid w:val="009B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224">
    <w:name w:val="xl224"/>
    <w:basedOn w:val="Normal"/>
    <w:rsid w:val="009B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225">
    <w:name w:val="xl225"/>
    <w:basedOn w:val="Normal"/>
    <w:rsid w:val="009B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226">
    <w:name w:val="xl226"/>
    <w:basedOn w:val="Normal"/>
    <w:rsid w:val="009B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227">
    <w:name w:val="xl227"/>
    <w:basedOn w:val="Normal"/>
    <w:rsid w:val="009B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28">
    <w:name w:val="xl228"/>
    <w:basedOn w:val="Normal"/>
    <w:rsid w:val="009B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229">
    <w:name w:val="xl229"/>
    <w:basedOn w:val="Normal"/>
    <w:rsid w:val="009B130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30">
    <w:name w:val="xl230"/>
    <w:basedOn w:val="Normal"/>
    <w:rsid w:val="009B130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31">
    <w:name w:val="xl231"/>
    <w:basedOn w:val="Normal"/>
    <w:rsid w:val="009B130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232">
    <w:name w:val="xl232"/>
    <w:basedOn w:val="Normal"/>
    <w:rsid w:val="009B130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33">
    <w:name w:val="xl233"/>
    <w:basedOn w:val="Normal"/>
    <w:rsid w:val="009B130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234">
    <w:name w:val="xl234"/>
    <w:basedOn w:val="Normal"/>
    <w:rsid w:val="009B130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235">
    <w:name w:val="xl235"/>
    <w:basedOn w:val="Normal"/>
    <w:rsid w:val="009B130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236">
    <w:name w:val="xl236"/>
    <w:basedOn w:val="Normal"/>
    <w:rsid w:val="009B130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237">
    <w:name w:val="xl237"/>
    <w:basedOn w:val="Normal"/>
    <w:rsid w:val="009B130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238">
    <w:name w:val="xl238"/>
    <w:basedOn w:val="Normal"/>
    <w:rsid w:val="009B130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39">
    <w:name w:val="xl239"/>
    <w:basedOn w:val="Normal"/>
    <w:rsid w:val="009B130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40">
    <w:name w:val="xl240"/>
    <w:basedOn w:val="Normal"/>
    <w:rsid w:val="009B130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241">
    <w:name w:val="xl241"/>
    <w:basedOn w:val="Normal"/>
    <w:rsid w:val="009B130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42">
    <w:name w:val="xl242"/>
    <w:basedOn w:val="Normal"/>
    <w:rsid w:val="009B130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243">
    <w:name w:val="xl243"/>
    <w:basedOn w:val="Normal"/>
    <w:rsid w:val="009B130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244">
    <w:name w:val="xl244"/>
    <w:basedOn w:val="Normal"/>
    <w:rsid w:val="009B130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245">
    <w:name w:val="xl245"/>
    <w:basedOn w:val="Normal"/>
    <w:rsid w:val="009B130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246">
    <w:name w:val="xl246"/>
    <w:basedOn w:val="Normal"/>
    <w:rsid w:val="009B130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247">
    <w:name w:val="xl247"/>
    <w:basedOn w:val="Normal"/>
    <w:rsid w:val="009B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248">
    <w:name w:val="xl248"/>
    <w:basedOn w:val="Normal"/>
    <w:rsid w:val="009B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49">
    <w:name w:val="xl249"/>
    <w:basedOn w:val="Normal"/>
    <w:rsid w:val="009B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250">
    <w:name w:val="xl250"/>
    <w:basedOn w:val="Normal"/>
    <w:rsid w:val="009B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51">
    <w:name w:val="xl251"/>
    <w:basedOn w:val="Normal"/>
    <w:rsid w:val="009B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252">
    <w:name w:val="xl252"/>
    <w:basedOn w:val="Normal"/>
    <w:rsid w:val="009B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253">
    <w:name w:val="xl253"/>
    <w:basedOn w:val="Normal"/>
    <w:rsid w:val="009B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254">
    <w:name w:val="xl254"/>
    <w:basedOn w:val="Normal"/>
    <w:rsid w:val="009B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255">
    <w:name w:val="xl255"/>
    <w:basedOn w:val="Normal"/>
    <w:rsid w:val="009B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256">
    <w:name w:val="xl256"/>
    <w:basedOn w:val="Normal"/>
    <w:rsid w:val="009B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57">
    <w:name w:val="xl257"/>
    <w:basedOn w:val="Normal"/>
    <w:rsid w:val="009B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258">
    <w:name w:val="xl258"/>
    <w:basedOn w:val="Normal"/>
    <w:rsid w:val="009B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259">
    <w:name w:val="xl259"/>
    <w:basedOn w:val="Normal"/>
    <w:rsid w:val="009B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260">
    <w:name w:val="xl260"/>
    <w:basedOn w:val="Normal"/>
    <w:rsid w:val="009B130A"/>
    <w:pPr>
      <w:shd w:val="clear" w:color="000000" w:fill="FFFFFF"/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261">
    <w:name w:val="xl261"/>
    <w:basedOn w:val="Normal"/>
    <w:rsid w:val="009B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62">
    <w:name w:val="xl262"/>
    <w:basedOn w:val="Normal"/>
    <w:rsid w:val="009B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63">
    <w:name w:val="xl263"/>
    <w:basedOn w:val="Normal"/>
    <w:rsid w:val="009B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64">
    <w:name w:val="xl264"/>
    <w:basedOn w:val="Normal"/>
    <w:rsid w:val="009B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265">
    <w:name w:val="xl265"/>
    <w:basedOn w:val="Normal"/>
    <w:rsid w:val="009B130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266">
    <w:name w:val="xl266"/>
    <w:basedOn w:val="Normal"/>
    <w:rsid w:val="009B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70C0"/>
      <w:sz w:val="20"/>
      <w:szCs w:val="20"/>
    </w:rPr>
  </w:style>
  <w:style w:type="paragraph" w:customStyle="1" w:styleId="xl267">
    <w:name w:val="xl267"/>
    <w:basedOn w:val="Normal"/>
    <w:rsid w:val="009B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i/>
      <w:iCs/>
      <w:color w:val="0070C0"/>
      <w:sz w:val="20"/>
      <w:szCs w:val="20"/>
    </w:rPr>
  </w:style>
  <w:style w:type="paragraph" w:customStyle="1" w:styleId="xl268">
    <w:name w:val="xl268"/>
    <w:basedOn w:val="Normal"/>
    <w:rsid w:val="009B130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70C0"/>
      <w:sz w:val="20"/>
      <w:szCs w:val="20"/>
    </w:rPr>
  </w:style>
  <w:style w:type="paragraph" w:customStyle="1" w:styleId="xl269">
    <w:name w:val="xl269"/>
    <w:basedOn w:val="Normal"/>
    <w:rsid w:val="009B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C00000"/>
      <w:sz w:val="20"/>
      <w:szCs w:val="20"/>
    </w:rPr>
  </w:style>
  <w:style w:type="paragraph" w:customStyle="1" w:styleId="xl270">
    <w:name w:val="xl270"/>
    <w:basedOn w:val="Normal"/>
    <w:rsid w:val="009B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271">
    <w:name w:val="xl271"/>
    <w:basedOn w:val="Normal"/>
    <w:rsid w:val="009B130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272">
    <w:name w:val="xl272"/>
    <w:basedOn w:val="Normal"/>
    <w:rsid w:val="009B130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273">
    <w:name w:val="xl273"/>
    <w:basedOn w:val="Normal"/>
    <w:rsid w:val="009B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274">
    <w:name w:val="xl274"/>
    <w:basedOn w:val="Normal"/>
    <w:rsid w:val="009B130A"/>
    <w:pP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275">
    <w:name w:val="xl275"/>
    <w:basedOn w:val="Normal"/>
    <w:rsid w:val="009B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FF0000"/>
      <w:sz w:val="20"/>
      <w:szCs w:val="20"/>
    </w:rPr>
  </w:style>
  <w:style w:type="paragraph" w:customStyle="1" w:styleId="xl276">
    <w:name w:val="xl276"/>
    <w:basedOn w:val="Normal"/>
    <w:rsid w:val="009B130A"/>
    <w:pP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277">
    <w:name w:val="xl277"/>
    <w:basedOn w:val="Normal"/>
    <w:rsid w:val="009B130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278">
    <w:name w:val="xl278"/>
    <w:basedOn w:val="Normal"/>
    <w:rsid w:val="009B130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279">
    <w:name w:val="xl279"/>
    <w:basedOn w:val="Normal"/>
    <w:rsid w:val="009B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i/>
      <w:iCs/>
      <w:sz w:val="20"/>
      <w:szCs w:val="20"/>
      <w:u w:val="single"/>
    </w:rPr>
  </w:style>
  <w:style w:type="paragraph" w:customStyle="1" w:styleId="xl280">
    <w:name w:val="xl280"/>
    <w:basedOn w:val="Normal"/>
    <w:rsid w:val="009B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81">
    <w:name w:val="xl281"/>
    <w:basedOn w:val="Normal"/>
    <w:rsid w:val="009B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282">
    <w:name w:val="xl282"/>
    <w:basedOn w:val="Normal"/>
    <w:rsid w:val="009B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283">
    <w:name w:val="xl283"/>
    <w:basedOn w:val="Normal"/>
    <w:rsid w:val="009B130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i/>
      <w:iCs/>
      <w:color w:val="0070C0"/>
      <w:sz w:val="20"/>
      <w:szCs w:val="20"/>
    </w:rPr>
  </w:style>
  <w:style w:type="paragraph" w:customStyle="1" w:styleId="xl284">
    <w:name w:val="xl284"/>
    <w:basedOn w:val="Normal"/>
    <w:rsid w:val="009B130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i/>
      <w:iCs/>
      <w:color w:val="0070C0"/>
      <w:sz w:val="20"/>
      <w:szCs w:val="20"/>
    </w:rPr>
  </w:style>
  <w:style w:type="paragraph" w:customStyle="1" w:styleId="xl285">
    <w:name w:val="xl285"/>
    <w:basedOn w:val="Normal"/>
    <w:rsid w:val="009B130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286">
    <w:name w:val="xl286"/>
    <w:basedOn w:val="Normal"/>
    <w:rsid w:val="009B130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287">
    <w:name w:val="xl287"/>
    <w:basedOn w:val="Normal"/>
    <w:rsid w:val="009B130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88">
    <w:name w:val="xl288"/>
    <w:basedOn w:val="Normal"/>
    <w:rsid w:val="009B130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89">
    <w:name w:val="xl289"/>
    <w:basedOn w:val="Normal"/>
    <w:rsid w:val="009B130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90">
    <w:name w:val="xl290"/>
    <w:basedOn w:val="Normal"/>
    <w:rsid w:val="009B130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91">
    <w:name w:val="xl291"/>
    <w:basedOn w:val="Normal"/>
    <w:rsid w:val="009B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70C0"/>
      <w:sz w:val="20"/>
      <w:szCs w:val="20"/>
    </w:rPr>
  </w:style>
  <w:style w:type="paragraph" w:customStyle="1" w:styleId="xl292">
    <w:name w:val="xl292"/>
    <w:basedOn w:val="Normal"/>
    <w:rsid w:val="009B130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93">
    <w:name w:val="xl293"/>
    <w:basedOn w:val="Normal"/>
    <w:rsid w:val="009B130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94">
    <w:name w:val="xl294"/>
    <w:basedOn w:val="Normal"/>
    <w:rsid w:val="009B130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95">
    <w:name w:val="xl295"/>
    <w:basedOn w:val="Normal"/>
    <w:rsid w:val="009B130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96">
    <w:name w:val="xl296"/>
    <w:basedOn w:val="Normal"/>
    <w:rsid w:val="009B130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97">
    <w:name w:val="xl297"/>
    <w:basedOn w:val="Normal"/>
    <w:rsid w:val="009B130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98">
    <w:name w:val="xl298"/>
    <w:basedOn w:val="Normal"/>
    <w:rsid w:val="009B130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99">
    <w:name w:val="xl299"/>
    <w:basedOn w:val="Normal"/>
    <w:rsid w:val="009B130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300">
    <w:name w:val="xl300"/>
    <w:basedOn w:val="Normal"/>
    <w:rsid w:val="009B130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301">
    <w:name w:val="xl301"/>
    <w:basedOn w:val="Normal"/>
    <w:rsid w:val="009B130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302">
    <w:name w:val="xl302"/>
    <w:basedOn w:val="Normal"/>
    <w:rsid w:val="009B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303">
    <w:name w:val="xl303"/>
    <w:basedOn w:val="Normal"/>
    <w:rsid w:val="009B130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304">
    <w:name w:val="xl304"/>
    <w:basedOn w:val="Normal"/>
    <w:rsid w:val="009B130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305">
    <w:name w:val="xl305"/>
    <w:basedOn w:val="Normal"/>
    <w:rsid w:val="009B130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306">
    <w:name w:val="xl306"/>
    <w:basedOn w:val="Normal"/>
    <w:rsid w:val="009B130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307">
    <w:name w:val="xl307"/>
    <w:basedOn w:val="Normal"/>
    <w:rsid w:val="009B130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308">
    <w:name w:val="xl308"/>
    <w:basedOn w:val="Normal"/>
    <w:rsid w:val="009B130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309">
    <w:name w:val="xl309"/>
    <w:basedOn w:val="Normal"/>
    <w:rsid w:val="009B130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310">
    <w:name w:val="xl310"/>
    <w:basedOn w:val="Normal"/>
    <w:rsid w:val="009B130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311">
    <w:name w:val="xl311"/>
    <w:basedOn w:val="Normal"/>
    <w:rsid w:val="009B130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312">
    <w:name w:val="xl312"/>
    <w:basedOn w:val="Normal"/>
    <w:rsid w:val="009B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CC00FF"/>
      <w:sz w:val="20"/>
      <w:szCs w:val="20"/>
    </w:rPr>
  </w:style>
  <w:style w:type="paragraph" w:customStyle="1" w:styleId="xl313">
    <w:name w:val="xl313"/>
    <w:basedOn w:val="Normal"/>
    <w:rsid w:val="009B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CC00FF"/>
      <w:sz w:val="20"/>
      <w:szCs w:val="20"/>
    </w:rPr>
  </w:style>
  <w:style w:type="paragraph" w:customStyle="1" w:styleId="xl314">
    <w:name w:val="xl314"/>
    <w:basedOn w:val="Normal"/>
    <w:rsid w:val="009B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CC00FF"/>
      <w:sz w:val="20"/>
      <w:szCs w:val="20"/>
    </w:rPr>
  </w:style>
  <w:style w:type="paragraph" w:customStyle="1" w:styleId="xl315">
    <w:name w:val="xl315"/>
    <w:basedOn w:val="Normal"/>
    <w:rsid w:val="009B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CC00FF"/>
      <w:sz w:val="20"/>
      <w:szCs w:val="20"/>
    </w:rPr>
  </w:style>
  <w:style w:type="paragraph" w:customStyle="1" w:styleId="xl316">
    <w:name w:val="xl316"/>
    <w:basedOn w:val="Normal"/>
    <w:rsid w:val="009B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CC00FF"/>
      <w:sz w:val="20"/>
      <w:szCs w:val="20"/>
    </w:rPr>
  </w:style>
  <w:style w:type="paragraph" w:customStyle="1" w:styleId="xl317">
    <w:name w:val="xl317"/>
    <w:basedOn w:val="Normal"/>
    <w:rsid w:val="009B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CC00FF"/>
      <w:sz w:val="20"/>
      <w:szCs w:val="20"/>
    </w:rPr>
  </w:style>
  <w:style w:type="paragraph" w:customStyle="1" w:styleId="xl318">
    <w:name w:val="xl318"/>
    <w:basedOn w:val="Normal"/>
    <w:rsid w:val="009B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CC00FF"/>
      <w:sz w:val="20"/>
      <w:szCs w:val="20"/>
    </w:rPr>
  </w:style>
  <w:style w:type="paragraph" w:customStyle="1" w:styleId="xl319">
    <w:name w:val="xl319"/>
    <w:basedOn w:val="Normal"/>
    <w:rsid w:val="009B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CC00FF"/>
      <w:sz w:val="20"/>
      <w:szCs w:val="20"/>
    </w:rPr>
  </w:style>
  <w:style w:type="paragraph" w:customStyle="1" w:styleId="xl320">
    <w:name w:val="xl320"/>
    <w:basedOn w:val="Normal"/>
    <w:rsid w:val="009B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CC00FF"/>
      <w:sz w:val="20"/>
      <w:szCs w:val="20"/>
    </w:rPr>
  </w:style>
  <w:style w:type="paragraph" w:customStyle="1" w:styleId="xl321">
    <w:name w:val="xl321"/>
    <w:basedOn w:val="Normal"/>
    <w:rsid w:val="009B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CC00FF"/>
      <w:sz w:val="20"/>
      <w:szCs w:val="20"/>
    </w:rPr>
  </w:style>
  <w:style w:type="paragraph" w:customStyle="1" w:styleId="xl322">
    <w:name w:val="xl322"/>
    <w:basedOn w:val="Normal"/>
    <w:rsid w:val="009B130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323">
    <w:name w:val="xl323"/>
    <w:basedOn w:val="Normal"/>
    <w:rsid w:val="009B130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324">
    <w:name w:val="xl324"/>
    <w:basedOn w:val="Normal"/>
    <w:rsid w:val="009B130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325">
    <w:name w:val="xl325"/>
    <w:basedOn w:val="Normal"/>
    <w:rsid w:val="009B130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CC00FF"/>
      <w:sz w:val="20"/>
      <w:szCs w:val="20"/>
    </w:rPr>
  </w:style>
  <w:style w:type="paragraph" w:customStyle="1" w:styleId="xl326">
    <w:name w:val="xl326"/>
    <w:basedOn w:val="Normal"/>
    <w:rsid w:val="009B130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CC00FF"/>
      <w:sz w:val="20"/>
      <w:szCs w:val="20"/>
    </w:rPr>
  </w:style>
  <w:style w:type="paragraph" w:customStyle="1" w:styleId="xl327">
    <w:name w:val="xl327"/>
    <w:basedOn w:val="Normal"/>
    <w:rsid w:val="009B130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CC00FF"/>
      <w:sz w:val="20"/>
      <w:szCs w:val="20"/>
    </w:rPr>
  </w:style>
  <w:style w:type="paragraph" w:customStyle="1" w:styleId="xl328">
    <w:name w:val="xl328"/>
    <w:basedOn w:val="Normal"/>
    <w:rsid w:val="009B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329">
    <w:name w:val="xl329"/>
    <w:basedOn w:val="Normal"/>
    <w:rsid w:val="009B130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330">
    <w:name w:val="xl330"/>
    <w:basedOn w:val="Normal"/>
    <w:rsid w:val="009B130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331">
    <w:name w:val="xl331"/>
    <w:basedOn w:val="Normal"/>
    <w:rsid w:val="009B130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332">
    <w:name w:val="xl332"/>
    <w:basedOn w:val="Normal"/>
    <w:rsid w:val="009B130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333">
    <w:name w:val="xl333"/>
    <w:basedOn w:val="Normal"/>
    <w:rsid w:val="009B130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334">
    <w:name w:val="xl334"/>
    <w:basedOn w:val="Normal"/>
    <w:rsid w:val="009B130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CC00FF"/>
      <w:sz w:val="20"/>
      <w:szCs w:val="20"/>
    </w:rPr>
  </w:style>
  <w:style w:type="paragraph" w:customStyle="1" w:styleId="xl335">
    <w:name w:val="xl335"/>
    <w:basedOn w:val="Normal"/>
    <w:rsid w:val="009B130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CC00FF"/>
      <w:sz w:val="20"/>
      <w:szCs w:val="20"/>
    </w:rPr>
  </w:style>
  <w:style w:type="paragraph" w:customStyle="1" w:styleId="xl336">
    <w:name w:val="xl336"/>
    <w:basedOn w:val="Normal"/>
    <w:rsid w:val="009B130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337">
    <w:name w:val="xl337"/>
    <w:basedOn w:val="Normal"/>
    <w:rsid w:val="009B130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338">
    <w:name w:val="xl338"/>
    <w:basedOn w:val="Normal"/>
    <w:rsid w:val="009B130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339">
    <w:name w:val="xl339"/>
    <w:basedOn w:val="Normal"/>
    <w:rsid w:val="009B130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340">
    <w:name w:val="xl340"/>
    <w:basedOn w:val="Normal"/>
    <w:rsid w:val="009B130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341">
    <w:name w:val="xl341"/>
    <w:basedOn w:val="Normal"/>
    <w:rsid w:val="009B130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342">
    <w:name w:val="xl342"/>
    <w:basedOn w:val="Normal"/>
    <w:rsid w:val="009B130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343">
    <w:name w:val="xl343"/>
    <w:basedOn w:val="Normal"/>
    <w:rsid w:val="009B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70C0"/>
      <w:sz w:val="20"/>
      <w:szCs w:val="20"/>
    </w:rPr>
  </w:style>
  <w:style w:type="paragraph" w:customStyle="1" w:styleId="xl344">
    <w:name w:val="xl344"/>
    <w:basedOn w:val="Normal"/>
    <w:rsid w:val="009B130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345">
    <w:name w:val="xl345"/>
    <w:basedOn w:val="Normal"/>
    <w:rsid w:val="009B130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346">
    <w:name w:val="xl346"/>
    <w:basedOn w:val="Normal"/>
    <w:rsid w:val="009B130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347">
    <w:name w:val="xl347"/>
    <w:basedOn w:val="Normal"/>
    <w:rsid w:val="009B130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348">
    <w:name w:val="xl348"/>
    <w:basedOn w:val="Normal"/>
    <w:rsid w:val="009B130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349">
    <w:name w:val="xl349"/>
    <w:basedOn w:val="Normal"/>
    <w:rsid w:val="009B130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350">
    <w:name w:val="xl350"/>
    <w:basedOn w:val="Normal"/>
    <w:rsid w:val="009B130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351">
    <w:name w:val="xl351"/>
    <w:basedOn w:val="Normal"/>
    <w:rsid w:val="009B130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i/>
      <w:iCs/>
      <w:color w:val="0070C0"/>
      <w:sz w:val="20"/>
      <w:szCs w:val="20"/>
    </w:rPr>
  </w:style>
  <w:style w:type="paragraph" w:customStyle="1" w:styleId="xl352">
    <w:name w:val="xl352"/>
    <w:basedOn w:val="Normal"/>
    <w:rsid w:val="009B130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i/>
      <w:iCs/>
      <w:color w:val="0070C0"/>
      <w:sz w:val="20"/>
      <w:szCs w:val="20"/>
    </w:rPr>
  </w:style>
  <w:style w:type="numbering" w:customStyle="1" w:styleId="NoList2">
    <w:name w:val="No List2"/>
    <w:next w:val="NoList"/>
    <w:uiPriority w:val="99"/>
    <w:semiHidden/>
    <w:unhideWhenUsed/>
    <w:rsid w:val="009B130A"/>
  </w:style>
  <w:style w:type="paragraph" w:customStyle="1" w:styleId="xl63">
    <w:name w:val="xl63"/>
    <w:basedOn w:val="Normal"/>
    <w:rsid w:val="00C04811"/>
    <w:pPr>
      <w:spacing w:before="100" w:beforeAutospacing="1" w:after="100" w:afterAutospacing="1"/>
    </w:pPr>
  </w:style>
  <w:style w:type="paragraph" w:customStyle="1" w:styleId="xl64">
    <w:name w:val="xl64"/>
    <w:basedOn w:val="Normal"/>
    <w:rsid w:val="00C048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uiPriority="99" w:qFormat="1"/>
    <w:lsdException w:name="annotation reference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Body Text 2" w:uiPriority="99"/>
    <w:lsdException w:name="Body Text Indent 2" w:uiPriority="99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semiHidden="0" w:unhideWhenUsed="0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130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B130A"/>
    <w:pPr>
      <w:keepNext/>
      <w:jc w:val="center"/>
      <w:outlineLvl w:val="0"/>
    </w:pPr>
    <w:rPr>
      <w:rFonts w:ascii="VNI-Times" w:hAnsi="VNI-Times"/>
      <w:b/>
      <w:color w:val="000000"/>
      <w:sz w:val="28"/>
      <w:szCs w:val="20"/>
    </w:rPr>
  </w:style>
  <w:style w:type="paragraph" w:styleId="Heading2">
    <w:name w:val="heading 2"/>
    <w:basedOn w:val="Normal"/>
    <w:link w:val="Heading2Char"/>
    <w:uiPriority w:val="99"/>
    <w:qFormat/>
    <w:rsid w:val="009B130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B130A"/>
    <w:pPr>
      <w:keepNext/>
      <w:numPr>
        <w:numId w:val="16"/>
      </w:numPr>
      <w:spacing w:before="80"/>
      <w:jc w:val="both"/>
      <w:outlineLvl w:val="2"/>
    </w:pPr>
    <w:rPr>
      <w:rFonts w:ascii="VNI-Times" w:hAnsi="VNI-Times"/>
      <w:b/>
      <w:bCs/>
    </w:rPr>
  </w:style>
  <w:style w:type="paragraph" w:styleId="Heading4">
    <w:name w:val="heading 4"/>
    <w:basedOn w:val="Normal"/>
    <w:link w:val="Heading4Char"/>
    <w:uiPriority w:val="99"/>
    <w:qFormat/>
    <w:rsid w:val="009B130A"/>
    <w:pPr>
      <w:spacing w:before="100" w:beforeAutospacing="1" w:after="100" w:afterAutospacing="1"/>
      <w:outlineLvl w:val="3"/>
    </w:pPr>
    <w:rPr>
      <w:b/>
      <w:bCs/>
      <w:sz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B130A"/>
    <w:pPr>
      <w:keepNext/>
      <w:spacing w:before="60" w:after="60"/>
      <w:ind w:left="540"/>
      <w:jc w:val="both"/>
      <w:outlineLvl w:val="4"/>
    </w:pPr>
    <w:rPr>
      <w:rFonts w:ascii="VNI-Times" w:hAnsi="VNI-Times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B130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9B130A"/>
    <w:rPr>
      <w:rFonts w:ascii="VNI-Times" w:hAnsi="VNI-Times"/>
      <w:b/>
      <w:color w:val="000000"/>
      <w:sz w:val="28"/>
    </w:rPr>
  </w:style>
  <w:style w:type="character" w:customStyle="1" w:styleId="Heading2Char">
    <w:name w:val="Heading 2 Char"/>
    <w:link w:val="Heading2"/>
    <w:uiPriority w:val="99"/>
    <w:rsid w:val="009B130A"/>
    <w:rPr>
      <w:b/>
      <w:bCs/>
      <w:sz w:val="36"/>
      <w:szCs w:val="36"/>
    </w:rPr>
  </w:style>
  <w:style w:type="character" w:customStyle="1" w:styleId="Heading3Char">
    <w:name w:val="Heading 3 Char"/>
    <w:link w:val="Heading3"/>
    <w:uiPriority w:val="99"/>
    <w:rsid w:val="009B130A"/>
    <w:rPr>
      <w:rFonts w:ascii="VNI-Times" w:hAnsi="VNI-Times"/>
      <w:b/>
      <w:bCs/>
      <w:sz w:val="24"/>
      <w:szCs w:val="24"/>
    </w:rPr>
  </w:style>
  <w:style w:type="character" w:customStyle="1" w:styleId="Heading4Char">
    <w:name w:val="Heading 4 Char"/>
    <w:link w:val="Heading4"/>
    <w:uiPriority w:val="99"/>
    <w:rsid w:val="009B130A"/>
    <w:rPr>
      <w:b/>
      <w:bCs/>
      <w:szCs w:val="24"/>
    </w:rPr>
  </w:style>
  <w:style w:type="character" w:customStyle="1" w:styleId="Heading5Char">
    <w:name w:val="Heading 5 Char"/>
    <w:link w:val="Heading5"/>
    <w:uiPriority w:val="99"/>
    <w:rsid w:val="009B130A"/>
    <w:rPr>
      <w:rFonts w:ascii="VNI-Times" w:hAnsi="VNI-Times"/>
    </w:rPr>
  </w:style>
  <w:style w:type="character" w:customStyle="1" w:styleId="Heading6Char">
    <w:name w:val="Heading 6 Char"/>
    <w:link w:val="Heading6"/>
    <w:uiPriority w:val="99"/>
    <w:rsid w:val="009B130A"/>
    <w:rPr>
      <w:b/>
      <w:bCs/>
      <w:sz w:val="22"/>
      <w:szCs w:val="22"/>
    </w:rPr>
  </w:style>
  <w:style w:type="numbering" w:customStyle="1" w:styleId="NoList1">
    <w:name w:val="No List1"/>
    <w:next w:val="NoList"/>
    <w:semiHidden/>
    <w:rsid w:val="009B130A"/>
  </w:style>
  <w:style w:type="paragraph" w:styleId="BodyTextIndent">
    <w:name w:val="Body Text Indent"/>
    <w:basedOn w:val="Normal"/>
    <w:link w:val="BodyTextIndentChar"/>
    <w:uiPriority w:val="99"/>
    <w:rsid w:val="009B130A"/>
    <w:pPr>
      <w:ind w:left="720" w:firstLine="720"/>
      <w:jc w:val="both"/>
    </w:pPr>
    <w:rPr>
      <w:rFonts w:ascii="VNI-Times" w:hAnsi="VNI-Times"/>
      <w:i/>
      <w:color w:val="000000"/>
      <w:sz w:val="26"/>
      <w:szCs w:val="20"/>
    </w:rPr>
  </w:style>
  <w:style w:type="character" w:customStyle="1" w:styleId="BodyTextIndentChar">
    <w:name w:val="Body Text Indent Char"/>
    <w:link w:val="BodyTextIndent"/>
    <w:uiPriority w:val="99"/>
    <w:rsid w:val="009B130A"/>
    <w:rPr>
      <w:rFonts w:ascii="VNI-Times" w:hAnsi="VNI-Times"/>
      <w:i/>
      <w:color w:val="000000"/>
      <w:sz w:val="26"/>
    </w:rPr>
  </w:style>
  <w:style w:type="paragraph" w:styleId="Footer">
    <w:name w:val="footer"/>
    <w:basedOn w:val="Normal"/>
    <w:link w:val="FooterChar"/>
    <w:uiPriority w:val="99"/>
    <w:rsid w:val="009B130A"/>
    <w:pPr>
      <w:tabs>
        <w:tab w:val="center" w:pos="4320"/>
        <w:tab w:val="right" w:pos="8640"/>
      </w:tabs>
    </w:pPr>
    <w:rPr>
      <w:rFonts w:ascii="VNI-Times" w:hAnsi="VNI-Times"/>
      <w:color w:val="000000"/>
      <w:sz w:val="26"/>
      <w:szCs w:val="20"/>
    </w:rPr>
  </w:style>
  <w:style w:type="character" w:customStyle="1" w:styleId="FooterChar">
    <w:name w:val="Footer Char"/>
    <w:link w:val="Footer"/>
    <w:uiPriority w:val="99"/>
    <w:rsid w:val="009B130A"/>
    <w:rPr>
      <w:rFonts w:ascii="VNI-Times" w:hAnsi="VNI-Times"/>
      <w:color w:val="000000"/>
      <w:sz w:val="26"/>
    </w:rPr>
  </w:style>
  <w:style w:type="character" w:styleId="PageNumber">
    <w:name w:val="page number"/>
    <w:rsid w:val="009B130A"/>
  </w:style>
  <w:style w:type="paragraph" w:styleId="NormalWeb">
    <w:name w:val="Normal (Web)"/>
    <w:basedOn w:val="Normal"/>
    <w:uiPriority w:val="99"/>
    <w:rsid w:val="009B130A"/>
    <w:pPr>
      <w:spacing w:before="100" w:beforeAutospacing="1" w:after="100" w:afterAutospacing="1"/>
    </w:pPr>
  </w:style>
  <w:style w:type="paragraph" w:customStyle="1" w:styleId="CharCharCharChar">
    <w:name w:val="Char Char Char Char"/>
    <w:next w:val="Normal"/>
    <w:autoRedefine/>
    <w:semiHidden/>
    <w:rsid w:val="009B130A"/>
    <w:pPr>
      <w:spacing w:after="160" w:line="240" w:lineRule="exact"/>
      <w:jc w:val="both"/>
    </w:pPr>
    <w:rPr>
      <w:rFonts w:eastAsia="SimSun"/>
      <w:sz w:val="28"/>
      <w:szCs w:val="22"/>
    </w:rPr>
  </w:style>
  <w:style w:type="paragraph" w:styleId="BalloonText">
    <w:name w:val="Balloon Text"/>
    <w:basedOn w:val="Normal"/>
    <w:link w:val="BalloonTextChar"/>
    <w:rsid w:val="009B130A"/>
    <w:rPr>
      <w:rFonts w:ascii="Tahoma" w:hAnsi="Tahoma"/>
      <w:color w:val="000000"/>
      <w:sz w:val="16"/>
      <w:szCs w:val="16"/>
    </w:rPr>
  </w:style>
  <w:style w:type="character" w:customStyle="1" w:styleId="BalloonTextChar">
    <w:name w:val="Balloon Text Char"/>
    <w:link w:val="BalloonText"/>
    <w:rsid w:val="009B130A"/>
    <w:rPr>
      <w:rFonts w:ascii="Tahoma" w:hAnsi="Tahoma"/>
      <w:color w:val="000000"/>
      <w:sz w:val="16"/>
      <w:szCs w:val="16"/>
    </w:rPr>
  </w:style>
  <w:style w:type="table" w:styleId="TableGrid">
    <w:name w:val="Table Grid"/>
    <w:basedOn w:val="TableNormal"/>
    <w:uiPriority w:val="99"/>
    <w:rsid w:val="009B130A"/>
    <w:rPr>
      <w:rFonts w:eastAsia="Calibri"/>
      <w:sz w:val="28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9B130A"/>
    <w:pPr>
      <w:tabs>
        <w:tab w:val="center" w:pos="4680"/>
        <w:tab w:val="right" w:pos="9360"/>
      </w:tabs>
    </w:pPr>
    <w:rPr>
      <w:rFonts w:ascii="VNI-Times" w:hAnsi="VNI-Times"/>
      <w:color w:val="000000"/>
      <w:sz w:val="26"/>
      <w:szCs w:val="20"/>
    </w:rPr>
  </w:style>
  <w:style w:type="character" w:customStyle="1" w:styleId="HeaderChar">
    <w:name w:val="Header Char"/>
    <w:link w:val="Header"/>
    <w:uiPriority w:val="99"/>
    <w:rsid w:val="009B130A"/>
    <w:rPr>
      <w:rFonts w:ascii="VNI-Times" w:hAnsi="VNI-Times"/>
      <w:color w:val="000000"/>
      <w:sz w:val="26"/>
    </w:rPr>
  </w:style>
  <w:style w:type="paragraph" w:styleId="BodyTextIndent3">
    <w:name w:val="Body Text Indent 3"/>
    <w:basedOn w:val="Normal"/>
    <w:link w:val="BodyTextIndent3Char"/>
    <w:rsid w:val="009B130A"/>
    <w:pPr>
      <w:spacing w:after="120"/>
      <w:ind w:left="360"/>
    </w:pPr>
    <w:rPr>
      <w:rFonts w:ascii="VNI-Times" w:hAnsi="VNI-Times"/>
      <w:color w:val="000000"/>
      <w:sz w:val="16"/>
      <w:szCs w:val="16"/>
    </w:rPr>
  </w:style>
  <w:style w:type="character" w:customStyle="1" w:styleId="BodyTextIndent3Char">
    <w:name w:val="Body Text Indent 3 Char"/>
    <w:link w:val="BodyTextIndent3"/>
    <w:rsid w:val="009B130A"/>
    <w:rPr>
      <w:rFonts w:ascii="VNI-Times" w:hAnsi="VNI-Times"/>
      <w:color w:val="000000"/>
      <w:sz w:val="16"/>
      <w:szCs w:val="16"/>
    </w:rPr>
  </w:style>
  <w:style w:type="paragraph" w:styleId="BodyTextIndent2">
    <w:name w:val="Body Text Indent 2"/>
    <w:aliases w:val="Body Text Indent 2 Char Char Char Char Char Char Char,Body Text Indent 2 Char Char Char Char Char Char,Body Text Indent 22,Body Text Indent 2 Char Char Char Char Char Char1,Body Text Indent 2 Char Char"/>
    <w:basedOn w:val="Normal"/>
    <w:link w:val="BodyTextIndent2Char"/>
    <w:uiPriority w:val="99"/>
    <w:rsid w:val="009B130A"/>
    <w:pPr>
      <w:spacing w:before="100" w:beforeAutospacing="1" w:after="100" w:afterAutospacing="1"/>
    </w:pPr>
    <w:rPr>
      <w:sz w:val="20"/>
    </w:rPr>
  </w:style>
  <w:style w:type="character" w:customStyle="1" w:styleId="BodyTextIndent2Char">
    <w:name w:val="Body Text Indent 2 Char"/>
    <w:aliases w:val="Body Text Indent 2 Char Char Char Char Char Char Char Char1,Body Text Indent 2 Char Char Char Char Char Char Char2,Body Text Indent 22 Char1,Body Text Indent 2 Char Char Char Char Char Char1 Char1"/>
    <w:link w:val="BodyTextIndent2"/>
    <w:uiPriority w:val="99"/>
    <w:rsid w:val="009B130A"/>
    <w:rPr>
      <w:szCs w:val="24"/>
    </w:rPr>
  </w:style>
  <w:style w:type="character" w:customStyle="1" w:styleId="FooterChar1">
    <w:name w:val="Footer Char1"/>
    <w:uiPriority w:val="99"/>
    <w:rsid w:val="009B130A"/>
    <w:rPr>
      <w:rFonts w:eastAsia="Times New Roman" w:cs="Times New Roman"/>
      <w:szCs w:val="24"/>
    </w:rPr>
  </w:style>
  <w:style w:type="paragraph" w:customStyle="1" w:styleId="DefaultParagraphFontParaCharCharCharCharChar">
    <w:name w:val="Default Paragraph Font Para Char Char Char Char Char"/>
    <w:rsid w:val="009B130A"/>
    <w:pPr>
      <w:tabs>
        <w:tab w:val="left" w:pos="1152"/>
      </w:tabs>
      <w:spacing w:before="120" w:after="120" w:line="312" w:lineRule="auto"/>
    </w:pPr>
    <w:rPr>
      <w:rFonts w:ascii="Arial" w:hAnsi="Arial" w:cs="Arial"/>
      <w:sz w:val="26"/>
      <w:szCs w:val="26"/>
    </w:rPr>
  </w:style>
  <w:style w:type="paragraph" w:styleId="BodyText">
    <w:name w:val="Body Text"/>
    <w:basedOn w:val="Normal"/>
    <w:link w:val="BodyTextChar"/>
    <w:uiPriority w:val="99"/>
    <w:rsid w:val="009B130A"/>
    <w:pPr>
      <w:spacing w:after="120"/>
    </w:pPr>
    <w:rPr>
      <w:sz w:val="20"/>
    </w:rPr>
  </w:style>
  <w:style w:type="character" w:customStyle="1" w:styleId="BodyTextChar">
    <w:name w:val="Body Text Char"/>
    <w:link w:val="BodyText"/>
    <w:uiPriority w:val="99"/>
    <w:rsid w:val="009B130A"/>
    <w:rPr>
      <w:szCs w:val="24"/>
    </w:rPr>
  </w:style>
  <w:style w:type="character" w:customStyle="1" w:styleId="apple-converted-space">
    <w:name w:val="apple-converted-space"/>
    <w:rsid w:val="009B130A"/>
  </w:style>
  <w:style w:type="paragraph" w:customStyle="1" w:styleId="Char">
    <w:name w:val="Char"/>
    <w:autoRedefine/>
    <w:rsid w:val="009B130A"/>
    <w:pPr>
      <w:tabs>
        <w:tab w:val="left" w:pos="1152"/>
      </w:tabs>
      <w:spacing w:before="120" w:after="120" w:line="312" w:lineRule="auto"/>
    </w:pPr>
    <w:rPr>
      <w:rFonts w:ascii="Arial" w:hAnsi="Arial" w:cs="Arial"/>
      <w:sz w:val="26"/>
      <w:szCs w:val="26"/>
    </w:rPr>
  </w:style>
  <w:style w:type="paragraph" w:styleId="BodyText2">
    <w:name w:val="Body Text 2"/>
    <w:basedOn w:val="Normal"/>
    <w:link w:val="BodyText2Char"/>
    <w:uiPriority w:val="99"/>
    <w:rsid w:val="009B130A"/>
    <w:pPr>
      <w:spacing w:after="120" w:line="480" w:lineRule="auto"/>
    </w:pPr>
    <w:rPr>
      <w:sz w:val="20"/>
    </w:rPr>
  </w:style>
  <w:style w:type="character" w:customStyle="1" w:styleId="BodyText2Char">
    <w:name w:val="Body Text 2 Char"/>
    <w:link w:val="BodyText2"/>
    <w:uiPriority w:val="99"/>
    <w:rsid w:val="009B130A"/>
    <w:rPr>
      <w:szCs w:val="24"/>
    </w:rPr>
  </w:style>
  <w:style w:type="numbering" w:customStyle="1" w:styleId="NoList11">
    <w:name w:val="No List11"/>
    <w:next w:val="NoList"/>
    <w:uiPriority w:val="99"/>
    <w:semiHidden/>
    <w:unhideWhenUsed/>
    <w:rsid w:val="009B130A"/>
  </w:style>
  <w:style w:type="paragraph" w:customStyle="1" w:styleId="Char0">
    <w:name w:val="Char"/>
    <w:autoRedefine/>
    <w:uiPriority w:val="99"/>
    <w:rsid w:val="009B130A"/>
    <w:pPr>
      <w:tabs>
        <w:tab w:val="left" w:pos="1152"/>
      </w:tabs>
      <w:spacing w:before="120" w:after="120" w:line="312" w:lineRule="auto"/>
    </w:pPr>
    <w:rPr>
      <w:rFonts w:ascii="Arial" w:hAnsi="Arial" w:cs="Arial"/>
      <w:sz w:val="26"/>
      <w:szCs w:val="26"/>
    </w:rPr>
  </w:style>
  <w:style w:type="character" w:styleId="CommentReference">
    <w:name w:val="annotation reference"/>
    <w:uiPriority w:val="99"/>
    <w:rsid w:val="009B130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9B130A"/>
    <w:rPr>
      <w:rFonts w:ascii="VNI-Times" w:hAnsi="VNI-Times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9B130A"/>
    <w:rPr>
      <w:rFonts w:ascii="VNI-Times" w:hAnsi="VNI-Times" w:cs="VNI-Times"/>
    </w:rPr>
  </w:style>
  <w:style w:type="character" w:customStyle="1" w:styleId="BodyTextIndent2Char1">
    <w:name w:val="Body Text Indent 2 Char1"/>
    <w:aliases w:val="Body Text Indent 2 Char Char Char Char Char Char Char Char,Body Text Indent 2 Char Char Char Char Char Char Char1,Body Text Indent 22 Char,Body Text Indent 2 Char Char Char Char Char Char1 Char,Body Text Indent 2 Char Char1"/>
    <w:uiPriority w:val="99"/>
    <w:locked/>
    <w:rsid w:val="009B130A"/>
    <w:rPr>
      <w:sz w:val="24"/>
      <w:szCs w:val="24"/>
    </w:rPr>
  </w:style>
  <w:style w:type="paragraph" w:styleId="BlockText">
    <w:name w:val="Block Text"/>
    <w:basedOn w:val="Normal"/>
    <w:rsid w:val="009B130A"/>
    <w:pPr>
      <w:ind w:left="810" w:right="270"/>
    </w:pPr>
    <w:rPr>
      <w:rFonts w:ascii="VNI-Times" w:hAnsi="VNI-Times"/>
      <w:szCs w:val="20"/>
    </w:rPr>
  </w:style>
  <w:style w:type="paragraph" w:styleId="Title">
    <w:name w:val="Title"/>
    <w:basedOn w:val="Normal"/>
    <w:link w:val="TitleChar"/>
    <w:uiPriority w:val="99"/>
    <w:qFormat/>
    <w:rsid w:val="009B130A"/>
    <w:pPr>
      <w:jc w:val="center"/>
    </w:pPr>
    <w:rPr>
      <w:rFonts w:ascii="VNI-Times" w:hAnsi="VNI-Times"/>
      <w:b/>
      <w:bCs/>
      <w:sz w:val="34"/>
      <w:szCs w:val="34"/>
    </w:rPr>
  </w:style>
  <w:style w:type="character" w:customStyle="1" w:styleId="TitleChar">
    <w:name w:val="Title Char"/>
    <w:link w:val="Title"/>
    <w:uiPriority w:val="99"/>
    <w:rsid w:val="009B130A"/>
    <w:rPr>
      <w:rFonts w:ascii="VNI-Times" w:hAnsi="VNI-Times"/>
      <w:b/>
      <w:bCs/>
      <w:sz w:val="34"/>
      <w:szCs w:val="34"/>
    </w:rPr>
  </w:style>
  <w:style w:type="paragraph" w:styleId="Caption">
    <w:name w:val="caption"/>
    <w:basedOn w:val="Normal"/>
    <w:next w:val="Normal"/>
    <w:uiPriority w:val="99"/>
    <w:qFormat/>
    <w:rsid w:val="009B130A"/>
    <w:pPr>
      <w:spacing w:before="120" w:after="120"/>
    </w:pPr>
    <w:rPr>
      <w:rFonts w:ascii="VNI-Times" w:hAnsi="VNI-Times" w:cs="VNI-Times"/>
      <w:b/>
      <w:bCs/>
      <w:sz w:val="20"/>
      <w:szCs w:val="20"/>
    </w:rPr>
  </w:style>
  <w:style w:type="character" w:styleId="Strong">
    <w:name w:val="Strong"/>
    <w:qFormat/>
    <w:rsid w:val="009B130A"/>
    <w:rPr>
      <w:rFonts w:cs="Times New Roman"/>
      <w:b/>
      <w:bCs/>
    </w:rPr>
  </w:style>
  <w:style w:type="paragraph" w:customStyle="1" w:styleId="CharCharCharCharCharCharCharCharCharCharCharCharCharCharCharCharCharCharChar">
    <w:name w:val="Char Char Char Char Char Char Char Char Char Char Char Char Char Char Char Char Char Char Char"/>
    <w:basedOn w:val="Normal"/>
    <w:uiPriority w:val="99"/>
    <w:rsid w:val="009B130A"/>
    <w:pPr>
      <w:spacing w:after="160" w:line="240" w:lineRule="exact"/>
    </w:pPr>
    <w:rPr>
      <w:rFonts w:ascii="Tahoma" w:eastAsia="PMingLiU" w:hAnsi="Tahoma" w:cs="Tahoma"/>
      <w:sz w:val="20"/>
      <w:szCs w:val="20"/>
    </w:rPr>
  </w:style>
  <w:style w:type="paragraph" w:customStyle="1" w:styleId="Char1CharCharCharCharCharChar">
    <w:name w:val="Char1 Char Char Char Char Char Char"/>
    <w:basedOn w:val="Normal"/>
    <w:uiPriority w:val="99"/>
    <w:rsid w:val="009B130A"/>
    <w:pPr>
      <w:spacing w:after="160" w:line="240" w:lineRule="exact"/>
    </w:pPr>
    <w:rPr>
      <w:rFonts w:ascii="Tahoma" w:eastAsia="PMingLiU" w:hAnsi="Tahoma" w:cs="Tahoma"/>
      <w:sz w:val="20"/>
      <w:szCs w:val="20"/>
    </w:rPr>
  </w:style>
  <w:style w:type="character" w:customStyle="1" w:styleId="CharChar19">
    <w:name w:val="Char Char19"/>
    <w:uiPriority w:val="99"/>
    <w:rsid w:val="009B130A"/>
    <w:rPr>
      <w:rFonts w:ascii="VNI-Times" w:hAnsi="VNI-Times"/>
      <w:sz w:val="28"/>
    </w:rPr>
  </w:style>
  <w:style w:type="character" w:customStyle="1" w:styleId="CharChar15">
    <w:name w:val="Char Char15"/>
    <w:uiPriority w:val="99"/>
    <w:rsid w:val="009B130A"/>
    <w:rPr>
      <w:rFonts w:ascii="VNI-Times" w:hAnsi="VNI-Times"/>
      <w:b/>
      <w:sz w:val="26"/>
    </w:rPr>
  </w:style>
  <w:style w:type="character" w:customStyle="1" w:styleId="CharChar10">
    <w:name w:val="Char Char10"/>
    <w:uiPriority w:val="99"/>
    <w:rsid w:val="009B130A"/>
    <w:rPr>
      <w:rFonts w:ascii="VNI-Times" w:hAnsi="VNI-Times"/>
      <w:sz w:val="28"/>
    </w:rPr>
  </w:style>
  <w:style w:type="paragraph" w:customStyle="1" w:styleId="xl68">
    <w:name w:val="xl68"/>
    <w:basedOn w:val="Normal"/>
    <w:rsid w:val="009B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VNI-Times" w:hAnsi="VNI-Times" w:cs="VNI-Times"/>
      <w:b/>
      <w:bCs/>
    </w:rPr>
  </w:style>
  <w:style w:type="paragraph" w:customStyle="1" w:styleId="xl69">
    <w:name w:val="xl69"/>
    <w:basedOn w:val="Normal"/>
    <w:rsid w:val="009B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VNI-Times" w:hAnsi="VNI-Times" w:cs="VNI-Times"/>
    </w:rPr>
  </w:style>
  <w:style w:type="paragraph" w:customStyle="1" w:styleId="xl70">
    <w:name w:val="xl70"/>
    <w:basedOn w:val="Normal"/>
    <w:rsid w:val="009B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VNI-Times" w:hAnsi="VNI-Times" w:cs="VNI-Times"/>
    </w:rPr>
  </w:style>
  <w:style w:type="paragraph" w:customStyle="1" w:styleId="xl71">
    <w:name w:val="xl71"/>
    <w:basedOn w:val="Normal"/>
    <w:rsid w:val="009B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VNI-Times" w:hAnsi="VNI-Times" w:cs="VNI-Times"/>
      <w:b/>
      <w:bCs/>
    </w:rPr>
  </w:style>
  <w:style w:type="paragraph" w:customStyle="1" w:styleId="xl72">
    <w:name w:val="xl72"/>
    <w:basedOn w:val="Normal"/>
    <w:rsid w:val="009B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NI-Times" w:hAnsi="VNI-Times" w:cs="VNI-Times"/>
      <w:b/>
      <w:bCs/>
    </w:rPr>
  </w:style>
  <w:style w:type="paragraph" w:customStyle="1" w:styleId="xl73">
    <w:name w:val="xl73"/>
    <w:basedOn w:val="Normal"/>
    <w:rsid w:val="009B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VNI-Times" w:hAnsi="VNI-Times" w:cs="VNI-Times"/>
      <w:b/>
      <w:bCs/>
    </w:rPr>
  </w:style>
  <w:style w:type="paragraph" w:customStyle="1" w:styleId="xl74">
    <w:name w:val="xl74"/>
    <w:basedOn w:val="Normal"/>
    <w:rsid w:val="009B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VNI-Times" w:hAnsi="VNI-Times" w:cs="VNI-Times"/>
      <w:b/>
      <w:bCs/>
    </w:rPr>
  </w:style>
  <w:style w:type="paragraph" w:customStyle="1" w:styleId="xl75">
    <w:name w:val="xl75"/>
    <w:basedOn w:val="Normal"/>
    <w:rsid w:val="009B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NI-Times" w:hAnsi="VNI-Times" w:cs="VNI-Times"/>
      <w:b/>
      <w:bCs/>
    </w:rPr>
  </w:style>
  <w:style w:type="paragraph" w:customStyle="1" w:styleId="xl76">
    <w:name w:val="xl76"/>
    <w:basedOn w:val="Normal"/>
    <w:rsid w:val="009B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VNI-Times" w:hAnsi="VNI-Times" w:cs="VNI-Times"/>
      <w:b/>
      <w:bCs/>
    </w:rPr>
  </w:style>
  <w:style w:type="paragraph" w:customStyle="1" w:styleId="xl77">
    <w:name w:val="xl77"/>
    <w:basedOn w:val="Normal"/>
    <w:rsid w:val="009B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VNI-Times" w:hAnsi="VNI-Times" w:cs="VNI-Times"/>
      <w:b/>
      <w:bCs/>
    </w:rPr>
  </w:style>
  <w:style w:type="paragraph" w:customStyle="1" w:styleId="xl78">
    <w:name w:val="xl78"/>
    <w:basedOn w:val="Normal"/>
    <w:rsid w:val="009B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</w:pPr>
    <w:rPr>
      <w:rFonts w:ascii="VNI-Times" w:hAnsi="VNI-Times" w:cs="VNI-Times"/>
      <w:b/>
      <w:bCs/>
    </w:rPr>
  </w:style>
  <w:style w:type="paragraph" w:customStyle="1" w:styleId="xl79">
    <w:name w:val="xl79"/>
    <w:basedOn w:val="Normal"/>
    <w:rsid w:val="009B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  <w:rPr>
      <w:rFonts w:ascii="VNI-Times" w:hAnsi="VNI-Times" w:cs="VNI-Times"/>
      <w:b/>
      <w:bCs/>
    </w:rPr>
  </w:style>
  <w:style w:type="paragraph" w:customStyle="1" w:styleId="xl80">
    <w:name w:val="xl80"/>
    <w:basedOn w:val="Normal"/>
    <w:rsid w:val="009B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  <w:rPr>
      <w:rFonts w:ascii="VNI-Times" w:hAnsi="VNI-Times" w:cs="VNI-Times"/>
    </w:rPr>
  </w:style>
  <w:style w:type="paragraph" w:customStyle="1" w:styleId="xl81">
    <w:name w:val="xl81"/>
    <w:basedOn w:val="Normal"/>
    <w:rsid w:val="009B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</w:pPr>
    <w:rPr>
      <w:rFonts w:ascii="VNI-Times" w:hAnsi="VNI-Times" w:cs="VNI-Times"/>
      <w:b/>
      <w:bCs/>
    </w:rPr>
  </w:style>
  <w:style w:type="paragraph" w:customStyle="1" w:styleId="xl82">
    <w:name w:val="xl82"/>
    <w:basedOn w:val="Normal"/>
    <w:rsid w:val="009B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</w:pPr>
    <w:rPr>
      <w:rFonts w:ascii="VNI-Times" w:hAnsi="VNI-Times" w:cs="VNI-Times"/>
      <w:b/>
      <w:bCs/>
    </w:rPr>
  </w:style>
  <w:style w:type="paragraph" w:customStyle="1" w:styleId="xl83">
    <w:name w:val="xl83"/>
    <w:basedOn w:val="Normal"/>
    <w:rsid w:val="009B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</w:pPr>
    <w:rPr>
      <w:rFonts w:ascii="VNI-Times" w:hAnsi="VNI-Times" w:cs="VNI-Times"/>
      <w:b/>
      <w:bCs/>
    </w:rPr>
  </w:style>
  <w:style w:type="paragraph" w:customStyle="1" w:styleId="xl84">
    <w:name w:val="xl84"/>
    <w:basedOn w:val="Normal"/>
    <w:rsid w:val="009B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VNI-Times" w:hAnsi="VNI-Times" w:cs="VNI-Times"/>
      <w:b/>
      <w:bCs/>
      <w:i/>
      <w:iCs/>
    </w:rPr>
  </w:style>
  <w:style w:type="paragraph" w:customStyle="1" w:styleId="xl85">
    <w:name w:val="xl85"/>
    <w:basedOn w:val="Normal"/>
    <w:rsid w:val="009B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VNI-Times" w:hAnsi="VNI-Times" w:cs="VNI-Times"/>
      <w:b/>
      <w:bCs/>
      <w:i/>
      <w:iCs/>
    </w:rPr>
  </w:style>
  <w:style w:type="paragraph" w:customStyle="1" w:styleId="xl86">
    <w:name w:val="xl86"/>
    <w:basedOn w:val="Normal"/>
    <w:rsid w:val="009B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VNI-Times" w:hAnsi="VNI-Times" w:cs="VNI-Times"/>
    </w:rPr>
  </w:style>
  <w:style w:type="paragraph" w:customStyle="1" w:styleId="xl87">
    <w:name w:val="xl87"/>
    <w:basedOn w:val="Normal"/>
    <w:rsid w:val="009B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NI-Times" w:hAnsi="VNI-Times" w:cs="VNI-Times"/>
    </w:rPr>
  </w:style>
  <w:style w:type="paragraph" w:customStyle="1" w:styleId="xl88">
    <w:name w:val="xl88"/>
    <w:basedOn w:val="Normal"/>
    <w:rsid w:val="009B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NI-Times" w:hAnsi="VNI-Times" w:cs="VNI-Times"/>
      <w:b/>
      <w:bCs/>
    </w:rPr>
  </w:style>
  <w:style w:type="paragraph" w:customStyle="1" w:styleId="xl89">
    <w:name w:val="xl89"/>
    <w:basedOn w:val="Normal"/>
    <w:rsid w:val="009B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rFonts w:ascii="VNI-Times" w:hAnsi="VNI-Times" w:cs="VNI-Times"/>
      <w:b/>
      <w:bCs/>
    </w:rPr>
  </w:style>
  <w:style w:type="paragraph" w:customStyle="1" w:styleId="xl90">
    <w:name w:val="xl90"/>
    <w:basedOn w:val="Normal"/>
    <w:rsid w:val="009B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NI-Times" w:hAnsi="VNI-Times" w:cs="VNI-Times"/>
      <w:b/>
      <w:bCs/>
    </w:rPr>
  </w:style>
  <w:style w:type="paragraph" w:customStyle="1" w:styleId="xl91">
    <w:name w:val="xl91"/>
    <w:basedOn w:val="Normal"/>
    <w:rsid w:val="009B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NI-Times" w:hAnsi="VNI-Times" w:cs="VNI-Times"/>
      <w:b/>
      <w:bCs/>
    </w:rPr>
  </w:style>
  <w:style w:type="paragraph" w:customStyle="1" w:styleId="xl92">
    <w:name w:val="xl92"/>
    <w:basedOn w:val="Normal"/>
    <w:rsid w:val="009B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</w:pPr>
    <w:rPr>
      <w:rFonts w:ascii="VNI-Times" w:hAnsi="VNI-Times" w:cs="VNI-Times"/>
    </w:rPr>
  </w:style>
  <w:style w:type="paragraph" w:customStyle="1" w:styleId="xl93">
    <w:name w:val="xl93"/>
    <w:basedOn w:val="Normal"/>
    <w:rsid w:val="009B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</w:pPr>
    <w:rPr>
      <w:rFonts w:ascii="VNI-Times" w:hAnsi="VNI-Times" w:cs="VNI-Times"/>
    </w:rPr>
  </w:style>
  <w:style w:type="paragraph" w:customStyle="1" w:styleId="xl94">
    <w:name w:val="xl94"/>
    <w:basedOn w:val="Normal"/>
    <w:rsid w:val="009B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VNI-Times" w:hAnsi="VNI-Times" w:cs="VNI-Times"/>
      <w:b/>
      <w:bCs/>
      <w:color w:val="FF0000"/>
    </w:rPr>
  </w:style>
  <w:style w:type="paragraph" w:customStyle="1" w:styleId="xl95">
    <w:name w:val="xl95"/>
    <w:basedOn w:val="Normal"/>
    <w:rsid w:val="009B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VNI-Times" w:hAnsi="VNI-Times" w:cs="VNI-Times"/>
      <w:b/>
      <w:bCs/>
      <w:color w:val="FF0000"/>
    </w:rPr>
  </w:style>
  <w:style w:type="paragraph" w:customStyle="1" w:styleId="xl96">
    <w:name w:val="xl96"/>
    <w:basedOn w:val="Normal"/>
    <w:rsid w:val="009B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VNI-Times" w:hAnsi="VNI-Times" w:cs="VNI-Times"/>
      <w:b/>
      <w:bCs/>
    </w:rPr>
  </w:style>
  <w:style w:type="paragraph" w:customStyle="1" w:styleId="xl97">
    <w:name w:val="xl97"/>
    <w:basedOn w:val="Normal"/>
    <w:rsid w:val="009B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VNI-Times" w:hAnsi="VNI-Times" w:cs="VNI-Times"/>
    </w:rPr>
  </w:style>
  <w:style w:type="paragraph" w:customStyle="1" w:styleId="xl98">
    <w:name w:val="xl98"/>
    <w:basedOn w:val="Normal"/>
    <w:rsid w:val="009B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VNI-Times" w:hAnsi="VNI-Times" w:cs="VNI-Times"/>
    </w:rPr>
  </w:style>
  <w:style w:type="paragraph" w:customStyle="1" w:styleId="xl99">
    <w:name w:val="xl99"/>
    <w:basedOn w:val="Normal"/>
    <w:rsid w:val="009B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NI-Times" w:hAnsi="VNI-Times" w:cs="VNI-Times"/>
      <w:b/>
      <w:bCs/>
    </w:rPr>
  </w:style>
  <w:style w:type="paragraph" w:customStyle="1" w:styleId="xl100">
    <w:name w:val="xl100"/>
    <w:basedOn w:val="Normal"/>
    <w:rsid w:val="009B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NI-Times" w:hAnsi="VNI-Times" w:cs="VNI-Times"/>
      <w:b/>
      <w:bCs/>
      <w:color w:val="FF0000"/>
    </w:rPr>
  </w:style>
  <w:style w:type="paragraph" w:customStyle="1" w:styleId="xl101">
    <w:name w:val="xl101"/>
    <w:basedOn w:val="Normal"/>
    <w:rsid w:val="009B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VNI-Times" w:hAnsi="VNI-Times" w:cs="VNI-Times"/>
      <w:b/>
      <w:bCs/>
      <w:color w:val="FF0000"/>
    </w:rPr>
  </w:style>
  <w:style w:type="paragraph" w:customStyle="1" w:styleId="xl102">
    <w:name w:val="xl102"/>
    <w:basedOn w:val="Normal"/>
    <w:rsid w:val="009B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VNI-Times" w:hAnsi="VNI-Times" w:cs="VNI-Times"/>
      <w:b/>
      <w:bCs/>
      <w:color w:val="0000FF"/>
    </w:rPr>
  </w:style>
  <w:style w:type="paragraph" w:styleId="CommentSubject">
    <w:name w:val="annotation subject"/>
    <w:basedOn w:val="CommentText"/>
    <w:next w:val="CommentText"/>
    <w:link w:val="CommentSubjectChar"/>
    <w:rsid w:val="009B130A"/>
    <w:rPr>
      <w:b/>
      <w:bCs/>
    </w:rPr>
  </w:style>
  <w:style w:type="character" w:customStyle="1" w:styleId="CommentSubjectChar">
    <w:name w:val="Comment Subject Char"/>
    <w:link w:val="CommentSubject"/>
    <w:rsid w:val="009B130A"/>
    <w:rPr>
      <w:rFonts w:ascii="VNI-Times" w:hAnsi="VNI-Times" w:cs="VNI-Times"/>
      <w:b/>
      <w:bCs/>
    </w:rPr>
  </w:style>
  <w:style w:type="character" w:styleId="Hyperlink">
    <w:name w:val="Hyperlink"/>
    <w:uiPriority w:val="99"/>
    <w:unhideWhenUsed/>
    <w:rsid w:val="009B130A"/>
    <w:rPr>
      <w:color w:val="0000FF"/>
      <w:u w:val="single"/>
    </w:rPr>
  </w:style>
  <w:style w:type="character" w:styleId="FollowedHyperlink">
    <w:name w:val="FollowedHyperlink"/>
    <w:uiPriority w:val="99"/>
    <w:unhideWhenUsed/>
    <w:rsid w:val="009B130A"/>
    <w:rPr>
      <w:color w:val="800080"/>
      <w:u w:val="single"/>
    </w:rPr>
  </w:style>
  <w:style w:type="paragraph" w:customStyle="1" w:styleId="font5">
    <w:name w:val="font5"/>
    <w:basedOn w:val="Normal"/>
    <w:rsid w:val="009B130A"/>
    <w:pPr>
      <w:spacing w:before="100" w:beforeAutospacing="1" w:after="100" w:afterAutospacing="1"/>
    </w:pPr>
  </w:style>
  <w:style w:type="paragraph" w:customStyle="1" w:styleId="font6">
    <w:name w:val="font6"/>
    <w:basedOn w:val="Normal"/>
    <w:rsid w:val="009B130A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font7">
    <w:name w:val="font7"/>
    <w:basedOn w:val="Normal"/>
    <w:rsid w:val="009B130A"/>
    <w:pPr>
      <w:spacing w:before="100" w:beforeAutospacing="1" w:after="100" w:afterAutospacing="1"/>
    </w:pPr>
    <w:rPr>
      <w:b/>
      <w:bCs/>
    </w:rPr>
  </w:style>
  <w:style w:type="paragraph" w:customStyle="1" w:styleId="font8">
    <w:name w:val="font8"/>
    <w:basedOn w:val="Normal"/>
    <w:rsid w:val="009B130A"/>
    <w:pPr>
      <w:spacing w:before="100" w:beforeAutospacing="1" w:after="100" w:afterAutospacing="1"/>
    </w:pPr>
    <w:rPr>
      <w:b/>
      <w:bCs/>
    </w:rPr>
  </w:style>
  <w:style w:type="paragraph" w:customStyle="1" w:styleId="font9">
    <w:name w:val="font9"/>
    <w:basedOn w:val="Normal"/>
    <w:rsid w:val="009B130A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font10">
    <w:name w:val="font10"/>
    <w:basedOn w:val="Normal"/>
    <w:rsid w:val="009B130A"/>
    <w:pPr>
      <w:spacing w:before="100" w:beforeAutospacing="1" w:after="100" w:afterAutospacing="1"/>
    </w:pPr>
    <w:rPr>
      <w:i/>
      <w:iCs/>
    </w:rPr>
  </w:style>
  <w:style w:type="paragraph" w:customStyle="1" w:styleId="font11">
    <w:name w:val="font11"/>
    <w:basedOn w:val="Normal"/>
    <w:rsid w:val="009B130A"/>
    <w:pPr>
      <w:spacing w:before="100" w:beforeAutospacing="1" w:after="100" w:afterAutospacing="1"/>
    </w:pPr>
    <w:rPr>
      <w:color w:val="FF0000"/>
      <w:sz w:val="28"/>
      <w:szCs w:val="28"/>
    </w:rPr>
  </w:style>
  <w:style w:type="paragraph" w:customStyle="1" w:styleId="xl65">
    <w:name w:val="xl65"/>
    <w:basedOn w:val="Normal"/>
    <w:rsid w:val="009B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FF0000"/>
    </w:rPr>
  </w:style>
  <w:style w:type="paragraph" w:customStyle="1" w:styleId="xl66">
    <w:name w:val="xl66"/>
    <w:basedOn w:val="Normal"/>
    <w:rsid w:val="009B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FF0000"/>
    </w:rPr>
  </w:style>
  <w:style w:type="paragraph" w:customStyle="1" w:styleId="xl67">
    <w:name w:val="xl67"/>
    <w:basedOn w:val="Normal"/>
    <w:rsid w:val="009B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FF0000"/>
    </w:rPr>
  </w:style>
  <w:style w:type="paragraph" w:customStyle="1" w:styleId="xl103">
    <w:name w:val="xl103"/>
    <w:basedOn w:val="Normal"/>
    <w:rsid w:val="009B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04">
    <w:name w:val="xl104"/>
    <w:basedOn w:val="Normal"/>
    <w:rsid w:val="009B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05">
    <w:name w:val="xl105"/>
    <w:basedOn w:val="Normal"/>
    <w:rsid w:val="009B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06">
    <w:name w:val="xl106"/>
    <w:basedOn w:val="Normal"/>
    <w:rsid w:val="009B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</w:rPr>
  </w:style>
  <w:style w:type="paragraph" w:customStyle="1" w:styleId="xl107">
    <w:name w:val="xl107"/>
    <w:basedOn w:val="Normal"/>
    <w:rsid w:val="009B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8">
    <w:name w:val="xl108"/>
    <w:basedOn w:val="Normal"/>
    <w:rsid w:val="009B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</w:rPr>
  </w:style>
  <w:style w:type="paragraph" w:customStyle="1" w:styleId="xl109">
    <w:name w:val="xl109"/>
    <w:basedOn w:val="Normal"/>
    <w:rsid w:val="009B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10">
    <w:name w:val="xl110"/>
    <w:basedOn w:val="Normal"/>
    <w:rsid w:val="009B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11">
    <w:name w:val="xl111"/>
    <w:basedOn w:val="Normal"/>
    <w:rsid w:val="009B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Normal"/>
    <w:rsid w:val="009B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right"/>
      <w:textAlignment w:val="center"/>
    </w:pPr>
  </w:style>
  <w:style w:type="paragraph" w:customStyle="1" w:styleId="xl113">
    <w:name w:val="xl113"/>
    <w:basedOn w:val="Normal"/>
    <w:rsid w:val="009B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</w:pPr>
  </w:style>
  <w:style w:type="paragraph" w:customStyle="1" w:styleId="xl114">
    <w:name w:val="xl114"/>
    <w:basedOn w:val="Normal"/>
    <w:rsid w:val="009B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15">
    <w:name w:val="xl115"/>
    <w:basedOn w:val="Normal"/>
    <w:rsid w:val="009B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116">
    <w:name w:val="xl116"/>
    <w:basedOn w:val="Normal"/>
    <w:rsid w:val="009B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Normal"/>
    <w:rsid w:val="009B130A"/>
    <w:pPr>
      <w:shd w:val="clear" w:color="000000" w:fill="DDD9C4"/>
      <w:spacing w:before="100" w:beforeAutospacing="1" w:after="100" w:afterAutospacing="1"/>
    </w:pPr>
  </w:style>
  <w:style w:type="paragraph" w:customStyle="1" w:styleId="xl118">
    <w:name w:val="xl118"/>
    <w:basedOn w:val="Normal"/>
    <w:rsid w:val="009B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FF"/>
    </w:rPr>
  </w:style>
  <w:style w:type="paragraph" w:customStyle="1" w:styleId="xl119">
    <w:name w:val="xl119"/>
    <w:basedOn w:val="Normal"/>
    <w:rsid w:val="009B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FF0000"/>
    </w:rPr>
  </w:style>
  <w:style w:type="paragraph" w:customStyle="1" w:styleId="xl120">
    <w:name w:val="xl120"/>
    <w:basedOn w:val="Normal"/>
    <w:rsid w:val="009B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right"/>
      <w:textAlignment w:val="center"/>
    </w:pPr>
    <w:rPr>
      <w:b/>
      <w:bCs/>
      <w:color w:val="FF0000"/>
    </w:rPr>
  </w:style>
  <w:style w:type="paragraph" w:customStyle="1" w:styleId="xl121">
    <w:name w:val="xl121"/>
    <w:basedOn w:val="Normal"/>
    <w:rsid w:val="009B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b/>
      <w:bCs/>
      <w:color w:val="FF0000"/>
    </w:rPr>
  </w:style>
  <w:style w:type="paragraph" w:customStyle="1" w:styleId="xl122">
    <w:name w:val="xl122"/>
    <w:basedOn w:val="Normal"/>
    <w:rsid w:val="009B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FF"/>
    </w:rPr>
  </w:style>
  <w:style w:type="paragraph" w:customStyle="1" w:styleId="xl123">
    <w:name w:val="xl123"/>
    <w:basedOn w:val="Normal"/>
    <w:rsid w:val="009B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FF0000"/>
    </w:rPr>
  </w:style>
  <w:style w:type="paragraph" w:customStyle="1" w:styleId="xl124">
    <w:name w:val="xl124"/>
    <w:basedOn w:val="Normal"/>
    <w:rsid w:val="009B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FF0000"/>
    </w:rPr>
  </w:style>
  <w:style w:type="paragraph" w:customStyle="1" w:styleId="xl125">
    <w:name w:val="xl125"/>
    <w:basedOn w:val="Normal"/>
    <w:rsid w:val="009B130A"/>
    <w:pPr>
      <w:spacing w:before="100" w:beforeAutospacing="1" w:after="100" w:afterAutospacing="1"/>
    </w:pPr>
    <w:rPr>
      <w:b/>
      <w:bCs/>
    </w:rPr>
  </w:style>
  <w:style w:type="paragraph" w:customStyle="1" w:styleId="xl126">
    <w:name w:val="xl126"/>
    <w:basedOn w:val="Normal"/>
    <w:rsid w:val="009B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FF0000"/>
    </w:rPr>
  </w:style>
  <w:style w:type="paragraph" w:customStyle="1" w:styleId="xl127">
    <w:name w:val="xl127"/>
    <w:basedOn w:val="Normal"/>
    <w:rsid w:val="009B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FF0000"/>
    </w:rPr>
  </w:style>
  <w:style w:type="paragraph" w:customStyle="1" w:styleId="xl128">
    <w:name w:val="xl128"/>
    <w:basedOn w:val="Normal"/>
    <w:rsid w:val="009B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right"/>
      <w:textAlignment w:val="center"/>
    </w:pPr>
    <w:rPr>
      <w:color w:val="FF0000"/>
    </w:rPr>
  </w:style>
  <w:style w:type="paragraph" w:customStyle="1" w:styleId="xl129">
    <w:name w:val="xl129"/>
    <w:basedOn w:val="Normal"/>
    <w:rsid w:val="009B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color w:val="FF0000"/>
    </w:rPr>
  </w:style>
  <w:style w:type="paragraph" w:customStyle="1" w:styleId="xl130">
    <w:name w:val="xl130"/>
    <w:basedOn w:val="Normal"/>
    <w:rsid w:val="009B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FF0000"/>
    </w:rPr>
  </w:style>
  <w:style w:type="paragraph" w:customStyle="1" w:styleId="xl131">
    <w:name w:val="xl131"/>
    <w:basedOn w:val="Normal"/>
    <w:rsid w:val="009B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32">
    <w:name w:val="xl132"/>
    <w:basedOn w:val="Normal"/>
    <w:rsid w:val="009B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3">
    <w:name w:val="xl133"/>
    <w:basedOn w:val="Normal"/>
    <w:rsid w:val="009B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FF0000"/>
    </w:rPr>
  </w:style>
  <w:style w:type="paragraph" w:customStyle="1" w:styleId="xl134">
    <w:name w:val="xl134"/>
    <w:basedOn w:val="Normal"/>
    <w:rsid w:val="009B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5">
    <w:name w:val="xl135"/>
    <w:basedOn w:val="Normal"/>
    <w:rsid w:val="009B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FF0000"/>
    </w:rPr>
  </w:style>
  <w:style w:type="paragraph" w:customStyle="1" w:styleId="xl136">
    <w:name w:val="xl136"/>
    <w:basedOn w:val="Normal"/>
    <w:rsid w:val="009B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7">
    <w:name w:val="xl137"/>
    <w:basedOn w:val="Normal"/>
    <w:rsid w:val="009B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color w:val="FF0000"/>
    </w:rPr>
  </w:style>
  <w:style w:type="paragraph" w:customStyle="1" w:styleId="xl138">
    <w:name w:val="xl138"/>
    <w:basedOn w:val="Normal"/>
    <w:rsid w:val="009B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FF"/>
    </w:rPr>
  </w:style>
  <w:style w:type="paragraph" w:customStyle="1" w:styleId="xl139">
    <w:name w:val="xl139"/>
    <w:basedOn w:val="Normal"/>
    <w:rsid w:val="009B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0">
    <w:name w:val="xl140"/>
    <w:basedOn w:val="Normal"/>
    <w:rsid w:val="009B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right"/>
      <w:textAlignment w:val="center"/>
    </w:pPr>
  </w:style>
  <w:style w:type="paragraph" w:customStyle="1" w:styleId="xl141">
    <w:name w:val="xl141"/>
    <w:basedOn w:val="Normal"/>
    <w:rsid w:val="009B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FF0000"/>
    </w:rPr>
  </w:style>
  <w:style w:type="paragraph" w:customStyle="1" w:styleId="xl142">
    <w:name w:val="xl142"/>
    <w:basedOn w:val="Normal"/>
    <w:rsid w:val="009B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3">
    <w:name w:val="xl143"/>
    <w:basedOn w:val="Normal"/>
    <w:rsid w:val="009B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4">
    <w:name w:val="xl144"/>
    <w:basedOn w:val="Normal"/>
    <w:rsid w:val="009B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FF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45">
    <w:name w:val="xl145"/>
    <w:basedOn w:val="Normal"/>
    <w:rsid w:val="009B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46">
    <w:name w:val="xl146"/>
    <w:basedOn w:val="Normal"/>
    <w:rsid w:val="009B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47">
    <w:name w:val="xl147"/>
    <w:basedOn w:val="Normal"/>
    <w:rsid w:val="009B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right"/>
      <w:textAlignment w:val="center"/>
    </w:pPr>
  </w:style>
  <w:style w:type="paragraph" w:customStyle="1" w:styleId="xl148">
    <w:name w:val="xl148"/>
    <w:basedOn w:val="Normal"/>
    <w:rsid w:val="009B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9">
    <w:name w:val="xl149"/>
    <w:basedOn w:val="Normal"/>
    <w:rsid w:val="009B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0">
    <w:name w:val="xl150"/>
    <w:basedOn w:val="Normal"/>
    <w:rsid w:val="009B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51">
    <w:name w:val="xl151"/>
    <w:basedOn w:val="Normal"/>
    <w:rsid w:val="009B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right"/>
      <w:textAlignment w:val="center"/>
    </w:pPr>
  </w:style>
  <w:style w:type="paragraph" w:customStyle="1" w:styleId="xl152">
    <w:name w:val="xl152"/>
    <w:basedOn w:val="Normal"/>
    <w:rsid w:val="009B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153">
    <w:name w:val="xl153"/>
    <w:basedOn w:val="Normal"/>
    <w:rsid w:val="009B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right"/>
      <w:textAlignment w:val="center"/>
    </w:pPr>
  </w:style>
  <w:style w:type="paragraph" w:customStyle="1" w:styleId="xl154">
    <w:name w:val="xl154"/>
    <w:basedOn w:val="Normal"/>
    <w:rsid w:val="009B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155">
    <w:name w:val="xl155"/>
    <w:basedOn w:val="Normal"/>
    <w:rsid w:val="009B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56">
    <w:name w:val="xl156"/>
    <w:basedOn w:val="Normal"/>
    <w:rsid w:val="009B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57">
    <w:name w:val="xl157"/>
    <w:basedOn w:val="Normal"/>
    <w:rsid w:val="009B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right"/>
      <w:textAlignment w:val="center"/>
    </w:pPr>
    <w:rPr>
      <w:color w:val="FF0000"/>
    </w:rPr>
  </w:style>
  <w:style w:type="paragraph" w:customStyle="1" w:styleId="xl158">
    <w:name w:val="xl158"/>
    <w:basedOn w:val="Normal"/>
    <w:rsid w:val="009B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FF0000"/>
    </w:rPr>
  </w:style>
  <w:style w:type="paragraph" w:customStyle="1" w:styleId="xl159">
    <w:name w:val="xl159"/>
    <w:basedOn w:val="Normal"/>
    <w:rsid w:val="009B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60">
    <w:name w:val="xl160"/>
    <w:basedOn w:val="Normal"/>
    <w:rsid w:val="009B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right"/>
      <w:textAlignment w:val="center"/>
    </w:pPr>
    <w:rPr>
      <w:b/>
      <w:bCs/>
      <w:color w:val="FF0000"/>
    </w:rPr>
  </w:style>
  <w:style w:type="paragraph" w:customStyle="1" w:styleId="xl161">
    <w:name w:val="xl161"/>
    <w:basedOn w:val="Normal"/>
    <w:rsid w:val="009B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color w:val="FF0000"/>
    </w:rPr>
  </w:style>
  <w:style w:type="paragraph" w:customStyle="1" w:styleId="xl162">
    <w:name w:val="xl162"/>
    <w:basedOn w:val="Normal"/>
    <w:rsid w:val="009B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63">
    <w:name w:val="xl163"/>
    <w:basedOn w:val="Normal"/>
    <w:rsid w:val="009B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CharCharCharCharCharCharCharCharCharCharCharCharCharCharCharChar">
    <w:name w:val="Char Char Char Char Char Char Char Char Char Char Char Char Char Char Char Char"/>
    <w:basedOn w:val="Normal"/>
    <w:rsid w:val="009B130A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xl164">
    <w:name w:val="xl164"/>
    <w:basedOn w:val="Normal"/>
    <w:rsid w:val="009B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70C0"/>
      <w:sz w:val="20"/>
      <w:szCs w:val="20"/>
    </w:rPr>
  </w:style>
  <w:style w:type="paragraph" w:customStyle="1" w:styleId="xl165">
    <w:name w:val="xl165"/>
    <w:basedOn w:val="Normal"/>
    <w:rsid w:val="009B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70C0"/>
      <w:sz w:val="26"/>
      <w:szCs w:val="26"/>
    </w:rPr>
  </w:style>
  <w:style w:type="paragraph" w:customStyle="1" w:styleId="xl166">
    <w:name w:val="xl166"/>
    <w:basedOn w:val="Normal"/>
    <w:rsid w:val="009B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70C0"/>
    </w:rPr>
  </w:style>
  <w:style w:type="paragraph" w:customStyle="1" w:styleId="xl167">
    <w:name w:val="xl167"/>
    <w:basedOn w:val="Normal"/>
    <w:rsid w:val="009B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70C0"/>
      <w:sz w:val="20"/>
      <w:szCs w:val="20"/>
    </w:rPr>
  </w:style>
  <w:style w:type="paragraph" w:customStyle="1" w:styleId="xl168">
    <w:name w:val="xl168"/>
    <w:basedOn w:val="Normal"/>
    <w:rsid w:val="009B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70C0"/>
      <w:sz w:val="26"/>
      <w:szCs w:val="26"/>
    </w:rPr>
  </w:style>
  <w:style w:type="paragraph" w:customStyle="1" w:styleId="xl169">
    <w:name w:val="xl169"/>
    <w:basedOn w:val="Normal"/>
    <w:rsid w:val="009B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70">
    <w:name w:val="xl170"/>
    <w:basedOn w:val="Normal"/>
    <w:rsid w:val="009B130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70C0"/>
      <w:sz w:val="20"/>
      <w:szCs w:val="20"/>
    </w:rPr>
  </w:style>
  <w:style w:type="paragraph" w:customStyle="1" w:styleId="xl171">
    <w:name w:val="xl171"/>
    <w:basedOn w:val="Normal"/>
    <w:rsid w:val="009B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70C0"/>
      <w:sz w:val="20"/>
      <w:szCs w:val="20"/>
    </w:rPr>
  </w:style>
  <w:style w:type="paragraph" w:customStyle="1" w:styleId="xl172">
    <w:name w:val="xl172"/>
    <w:basedOn w:val="Normal"/>
    <w:rsid w:val="009B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70C0"/>
      <w:sz w:val="20"/>
      <w:szCs w:val="20"/>
    </w:rPr>
  </w:style>
  <w:style w:type="paragraph" w:customStyle="1" w:styleId="xl173">
    <w:name w:val="xl173"/>
    <w:basedOn w:val="Normal"/>
    <w:rsid w:val="009B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74">
    <w:name w:val="xl174"/>
    <w:basedOn w:val="Normal"/>
    <w:rsid w:val="009B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75">
    <w:name w:val="xl175"/>
    <w:basedOn w:val="Normal"/>
    <w:rsid w:val="009B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76">
    <w:name w:val="xl176"/>
    <w:basedOn w:val="Normal"/>
    <w:rsid w:val="009B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77">
    <w:name w:val="xl177"/>
    <w:basedOn w:val="Normal"/>
    <w:rsid w:val="009B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78">
    <w:name w:val="xl178"/>
    <w:basedOn w:val="Normal"/>
    <w:rsid w:val="009B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9">
    <w:name w:val="xl179"/>
    <w:basedOn w:val="Normal"/>
    <w:rsid w:val="009B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80">
    <w:name w:val="xl180"/>
    <w:basedOn w:val="Normal"/>
    <w:rsid w:val="009B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1">
    <w:name w:val="xl181"/>
    <w:basedOn w:val="Normal"/>
    <w:rsid w:val="009B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82">
    <w:name w:val="xl182"/>
    <w:basedOn w:val="Normal"/>
    <w:rsid w:val="009B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83">
    <w:name w:val="xl183"/>
    <w:basedOn w:val="Normal"/>
    <w:rsid w:val="009B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84">
    <w:name w:val="xl184"/>
    <w:basedOn w:val="Normal"/>
    <w:rsid w:val="009B130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85">
    <w:name w:val="xl185"/>
    <w:basedOn w:val="Normal"/>
    <w:rsid w:val="009B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70C0"/>
      <w:sz w:val="20"/>
      <w:szCs w:val="20"/>
    </w:rPr>
  </w:style>
  <w:style w:type="paragraph" w:customStyle="1" w:styleId="xl186">
    <w:name w:val="xl186"/>
    <w:basedOn w:val="Normal"/>
    <w:rsid w:val="009B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87">
    <w:name w:val="xl187"/>
    <w:basedOn w:val="Normal"/>
    <w:rsid w:val="009B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88">
    <w:name w:val="xl188"/>
    <w:basedOn w:val="Normal"/>
    <w:rsid w:val="009B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89">
    <w:name w:val="xl189"/>
    <w:basedOn w:val="Normal"/>
    <w:rsid w:val="009B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FF0000"/>
      <w:sz w:val="20"/>
      <w:szCs w:val="20"/>
    </w:rPr>
  </w:style>
  <w:style w:type="paragraph" w:customStyle="1" w:styleId="xl190">
    <w:name w:val="xl190"/>
    <w:basedOn w:val="Normal"/>
    <w:rsid w:val="009B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FF0000"/>
      <w:sz w:val="20"/>
      <w:szCs w:val="20"/>
    </w:rPr>
  </w:style>
  <w:style w:type="paragraph" w:customStyle="1" w:styleId="xl191">
    <w:name w:val="xl191"/>
    <w:basedOn w:val="Normal"/>
    <w:rsid w:val="009B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FF0000"/>
      <w:sz w:val="20"/>
      <w:szCs w:val="20"/>
    </w:rPr>
  </w:style>
  <w:style w:type="paragraph" w:customStyle="1" w:styleId="xl192">
    <w:name w:val="xl192"/>
    <w:basedOn w:val="Normal"/>
    <w:rsid w:val="009B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right"/>
      <w:textAlignment w:val="center"/>
    </w:pPr>
    <w:rPr>
      <w:color w:val="FF0000"/>
      <w:sz w:val="20"/>
      <w:szCs w:val="20"/>
    </w:rPr>
  </w:style>
  <w:style w:type="paragraph" w:customStyle="1" w:styleId="xl193">
    <w:name w:val="xl193"/>
    <w:basedOn w:val="Normal"/>
    <w:rsid w:val="009B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FF0000"/>
      <w:sz w:val="20"/>
      <w:szCs w:val="20"/>
    </w:rPr>
  </w:style>
  <w:style w:type="paragraph" w:customStyle="1" w:styleId="xl194">
    <w:name w:val="xl194"/>
    <w:basedOn w:val="Normal"/>
    <w:rsid w:val="009B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C00000"/>
      <w:sz w:val="20"/>
      <w:szCs w:val="20"/>
    </w:rPr>
  </w:style>
  <w:style w:type="paragraph" w:customStyle="1" w:styleId="xl195">
    <w:name w:val="xl195"/>
    <w:basedOn w:val="Normal"/>
    <w:rsid w:val="009B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C00000"/>
      <w:sz w:val="20"/>
      <w:szCs w:val="20"/>
    </w:rPr>
  </w:style>
  <w:style w:type="paragraph" w:customStyle="1" w:styleId="xl196">
    <w:name w:val="xl196"/>
    <w:basedOn w:val="Normal"/>
    <w:rsid w:val="009B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C00000"/>
      <w:sz w:val="20"/>
      <w:szCs w:val="20"/>
    </w:rPr>
  </w:style>
  <w:style w:type="paragraph" w:customStyle="1" w:styleId="xl197">
    <w:name w:val="xl197"/>
    <w:basedOn w:val="Normal"/>
    <w:rsid w:val="009B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C00000"/>
      <w:sz w:val="20"/>
      <w:szCs w:val="20"/>
    </w:rPr>
  </w:style>
  <w:style w:type="paragraph" w:customStyle="1" w:styleId="xl198">
    <w:name w:val="xl198"/>
    <w:basedOn w:val="Normal"/>
    <w:rsid w:val="009B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C00000"/>
      <w:sz w:val="20"/>
      <w:szCs w:val="20"/>
    </w:rPr>
  </w:style>
  <w:style w:type="paragraph" w:customStyle="1" w:styleId="xl199">
    <w:name w:val="xl199"/>
    <w:basedOn w:val="Normal"/>
    <w:rsid w:val="009B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C00000"/>
      <w:sz w:val="20"/>
      <w:szCs w:val="20"/>
    </w:rPr>
  </w:style>
  <w:style w:type="paragraph" w:customStyle="1" w:styleId="xl200">
    <w:name w:val="xl200"/>
    <w:basedOn w:val="Normal"/>
    <w:rsid w:val="009B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C00000"/>
      <w:sz w:val="20"/>
      <w:szCs w:val="20"/>
    </w:rPr>
  </w:style>
  <w:style w:type="paragraph" w:customStyle="1" w:styleId="xl201">
    <w:name w:val="xl201"/>
    <w:basedOn w:val="Normal"/>
    <w:rsid w:val="009B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FF0000"/>
      <w:sz w:val="20"/>
      <w:szCs w:val="20"/>
    </w:rPr>
  </w:style>
  <w:style w:type="paragraph" w:customStyle="1" w:styleId="xl202">
    <w:name w:val="xl202"/>
    <w:basedOn w:val="Normal"/>
    <w:rsid w:val="009B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FF0000"/>
      <w:sz w:val="20"/>
      <w:szCs w:val="20"/>
    </w:rPr>
  </w:style>
  <w:style w:type="paragraph" w:customStyle="1" w:styleId="xl203">
    <w:name w:val="xl203"/>
    <w:basedOn w:val="Normal"/>
    <w:rsid w:val="009B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FF0000"/>
      <w:sz w:val="20"/>
      <w:szCs w:val="20"/>
    </w:rPr>
  </w:style>
  <w:style w:type="paragraph" w:customStyle="1" w:styleId="xl204">
    <w:name w:val="xl204"/>
    <w:basedOn w:val="Normal"/>
    <w:rsid w:val="009B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0"/>
      <w:szCs w:val="20"/>
    </w:rPr>
  </w:style>
  <w:style w:type="paragraph" w:customStyle="1" w:styleId="xl205">
    <w:name w:val="xl205"/>
    <w:basedOn w:val="Normal"/>
    <w:rsid w:val="009B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20"/>
      <w:szCs w:val="20"/>
    </w:rPr>
  </w:style>
  <w:style w:type="paragraph" w:customStyle="1" w:styleId="xl206">
    <w:name w:val="xl206"/>
    <w:basedOn w:val="Normal"/>
    <w:rsid w:val="009B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207">
    <w:name w:val="xl207"/>
    <w:basedOn w:val="Normal"/>
    <w:rsid w:val="009B130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08">
    <w:name w:val="xl208"/>
    <w:basedOn w:val="Normal"/>
    <w:rsid w:val="009B130A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209">
    <w:name w:val="xl209"/>
    <w:basedOn w:val="Normal"/>
    <w:rsid w:val="009B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10">
    <w:name w:val="xl210"/>
    <w:basedOn w:val="Normal"/>
    <w:rsid w:val="009B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211">
    <w:name w:val="xl211"/>
    <w:basedOn w:val="Normal"/>
    <w:rsid w:val="009B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212">
    <w:name w:val="xl212"/>
    <w:basedOn w:val="Normal"/>
    <w:rsid w:val="009B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13">
    <w:name w:val="xl213"/>
    <w:basedOn w:val="Normal"/>
    <w:rsid w:val="009B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14">
    <w:name w:val="xl214"/>
    <w:basedOn w:val="Normal"/>
    <w:rsid w:val="009B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215">
    <w:name w:val="xl215"/>
    <w:basedOn w:val="Normal"/>
    <w:rsid w:val="009B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216">
    <w:name w:val="xl216"/>
    <w:basedOn w:val="Normal"/>
    <w:rsid w:val="009B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217">
    <w:name w:val="xl217"/>
    <w:basedOn w:val="Normal"/>
    <w:rsid w:val="009B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218">
    <w:name w:val="xl218"/>
    <w:basedOn w:val="Normal"/>
    <w:rsid w:val="009B130A"/>
    <w:pPr>
      <w:shd w:val="clear" w:color="000000" w:fill="FFFF00"/>
      <w:spacing w:before="100" w:beforeAutospacing="1" w:after="100" w:afterAutospacing="1"/>
      <w:textAlignment w:val="center"/>
    </w:pPr>
  </w:style>
  <w:style w:type="paragraph" w:customStyle="1" w:styleId="xl219">
    <w:name w:val="xl219"/>
    <w:basedOn w:val="Normal"/>
    <w:rsid w:val="009B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20">
    <w:name w:val="xl220"/>
    <w:basedOn w:val="Normal"/>
    <w:rsid w:val="009B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221">
    <w:name w:val="xl221"/>
    <w:basedOn w:val="Normal"/>
    <w:rsid w:val="009B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222">
    <w:name w:val="xl222"/>
    <w:basedOn w:val="Normal"/>
    <w:rsid w:val="009B130A"/>
    <w:pPr>
      <w:shd w:val="clear" w:color="000000" w:fill="FFFFFF"/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223">
    <w:name w:val="xl223"/>
    <w:basedOn w:val="Normal"/>
    <w:rsid w:val="009B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224">
    <w:name w:val="xl224"/>
    <w:basedOn w:val="Normal"/>
    <w:rsid w:val="009B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225">
    <w:name w:val="xl225"/>
    <w:basedOn w:val="Normal"/>
    <w:rsid w:val="009B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226">
    <w:name w:val="xl226"/>
    <w:basedOn w:val="Normal"/>
    <w:rsid w:val="009B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227">
    <w:name w:val="xl227"/>
    <w:basedOn w:val="Normal"/>
    <w:rsid w:val="009B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28">
    <w:name w:val="xl228"/>
    <w:basedOn w:val="Normal"/>
    <w:rsid w:val="009B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229">
    <w:name w:val="xl229"/>
    <w:basedOn w:val="Normal"/>
    <w:rsid w:val="009B130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30">
    <w:name w:val="xl230"/>
    <w:basedOn w:val="Normal"/>
    <w:rsid w:val="009B130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31">
    <w:name w:val="xl231"/>
    <w:basedOn w:val="Normal"/>
    <w:rsid w:val="009B130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232">
    <w:name w:val="xl232"/>
    <w:basedOn w:val="Normal"/>
    <w:rsid w:val="009B130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33">
    <w:name w:val="xl233"/>
    <w:basedOn w:val="Normal"/>
    <w:rsid w:val="009B130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234">
    <w:name w:val="xl234"/>
    <w:basedOn w:val="Normal"/>
    <w:rsid w:val="009B130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235">
    <w:name w:val="xl235"/>
    <w:basedOn w:val="Normal"/>
    <w:rsid w:val="009B130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236">
    <w:name w:val="xl236"/>
    <w:basedOn w:val="Normal"/>
    <w:rsid w:val="009B130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237">
    <w:name w:val="xl237"/>
    <w:basedOn w:val="Normal"/>
    <w:rsid w:val="009B130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238">
    <w:name w:val="xl238"/>
    <w:basedOn w:val="Normal"/>
    <w:rsid w:val="009B130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39">
    <w:name w:val="xl239"/>
    <w:basedOn w:val="Normal"/>
    <w:rsid w:val="009B130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40">
    <w:name w:val="xl240"/>
    <w:basedOn w:val="Normal"/>
    <w:rsid w:val="009B130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241">
    <w:name w:val="xl241"/>
    <w:basedOn w:val="Normal"/>
    <w:rsid w:val="009B130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42">
    <w:name w:val="xl242"/>
    <w:basedOn w:val="Normal"/>
    <w:rsid w:val="009B130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243">
    <w:name w:val="xl243"/>
    <w:basedOn w:val="Normal"/>
    <w:rsid w:val="009B130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244">
    <w:name w:val="xl244"/>
    <w:basedOn w:val="Normal"/>
    <w:rsid w:val="009B130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245">
    <w:name w:val="xl245"/>
    <w:basedOn w:val="Normal"/>
    <w:rsid w:val="009B130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246">
    <w:name w:val="xl246"/>
    <w:basedOn w:val="Normal"/>
    <w:rsid w:val="009B130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247">
    <w:name w:val="xl247"/>
    <w:basedOn w:val="Normal"/>
    <w:rsid w:val="009B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248">
    <w:name w:val="xl248"/>
    <w:basedOn w:val="Normal"/>
    <w:rsid w:val="009B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49">
    <w:name w:val="xl249"/>
    <w:basedOn w:val="Normal"/>
    <w:rsid w:val="009B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250">
    <w:name w:val="xl250"/>
    <w:basedOn w:val="Normal"/>
    <w:rsid w:val="009B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51">
    <w:name w:val="xl251"/>
    <w:basedOn w:val="Normal"/>
    <w:rsid w:val="009B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252">
    <w:name w:val="xl252"/>
    <w:basedOn w:val="Normal"/>
    <w:rsid w:val="009B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253">
    <w:name w:val="xl253"/>
    <w:basedOn w:val="Normal"/>
    <w:rsid w:val="009B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254">
    <w:name w:val="xl254"/>
    <w:basedOn w:val="Normal"/>
    <w:rsid w:val="009B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255">
    <w:name w:val="xl255"/>
    <w:basedOn w:val="Normal"/>
    <w:rsid w:val="009B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256">
    <w:name w:val="xl256"/>
    <w:basedOn w:val="Normal"/>
    <w:rsid w:val="009B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57">
    <w:name w:val="xl257"/>
    <w:basedOn w:val="Normal"/>
    <w:rsid w:val="009B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258">
    <w:name w:val="xl258"/>
    <w:basedOn w:val="Normal"/>
    <w:rsid w:val="009B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259">
    <w:name w:val="xl259"/>
    <w:basedOn w:val="Normal"/>
    <w:rsid w:val="009B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260">
    <w:name w:val="xl260"/>
    <w:basedOn w:val="Normal"/>
    <w:rsid w:val="009B130A"/>
    <w:pPr>
      <w:shd w:val="clear" w:color="000000" w:fill="FFFFFF"/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261">
    <w:name w:val="xl261"/>
    <w:basedOn w:val="Normal"/>
    <w:rsid w:val="009B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62">
    <w:name w:val="xl262"/>
    <w:basedOn w:val="Normal"/>
    <w:rsid w:val="009B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63">
    <w:name w:val="xl263"/>
    <w:basedOn w:val="Normal"/>
    <w:rsid w:val="009B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64">
    <w:name w:val="xl264"/>
    <w:basedOn w:val="Normal"/>
    <w:rsid w:val="009B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265">
    <w:name w:val="xl265"/>
    <w:basedOn w:val="Normal"/>
    <w:rsid w:val="009B130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266">
    <w:name w:val="xl266"/>
    <w:basedOn w:val="Normal"/>
    <w:rsid w:val="009B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70C0"/>
      <w:sz w:val="20"/>
      <w:szCs w:val="20"/>
    </w:rPr>
  </w:style>
  <w:style w:type="paragraph" w:customStyle="1" w:styleId="xl267">
    <w:name w:val="xl267"/>
    <w:basedOn w:val="Normal"/>
    <w:rsid w:val="009B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i/>
      <w:iCs/>
      <w:color w:val="0070C0"/>
      <w:sz w:val="20"/>
      <w:szCs w:val="20"/>
    </w:rPr>
  </w:style>
  <w:style w:type="paragraph" w:customStyle="1" w:styleId="xl268">
    <w:name w:val="xl268"/>
    <w:basedOn w:val="Normal"/>
    <w:rsid w:val="009B130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70C0"/>
      <w:sz w:val="20"/>
      <w:szCs w:val="20"/>
    </w:rPr>
  </w:style>
  <w:style w:type="paragraph" w:customStyle="1" w:styleId="xl269">
    <w:name w:val="xl269"/>
    <w:basedOn w:val="Normal"/>
    <w:rsid w:val="009B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C00000"/>
      <w:sz w:val="20"/>
      <w:szCs w:val="20"/>
    </w:rPr>
  </w:style>
  <w:style w:type="paragraph" w:customStyle="1" w:styleId="xl270">
    <w:name w:val="xl270"/>
    <w:basedOn w:val="Normal"/>
    <w:rsid w:val="009B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271">
    <w:name w:val="xl271"/>
    <w:basedOn w:val="Normal"/>
    <w:rsid w:val="009B130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272">
    <w:name w:val="xl272"/>
    <w:basedOn w:val="Normal"/>
    <w:rsid w:val="009B130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273">
    <w:name w:val="xl273"/>
    <w:basedOn w:val="Normal"/>
    <w:rsid w:val="009B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274">
    <w:name w:val="xl274"/>
    <w:basedOn w:val="Normal"/>
    <w:rsid w:val="009B130A"/>
    <w:pP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275">
    <w:name w:val="xl275"/>
    <w:basedOn w:val="Normal"/>
    <w:rsid w:val="009B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FF0000"/>
      <w:sz w:val="20"/>
      <w:szCs w:val="20"/>
    </w:rPr>
  </w:style>
  <w:style w:type="paragraph" w:customStyle="1" w:styleId="xl276">
    <w:name w:val="xl276"/>
    <w:basedOn w:val="Normal"/>
    <w:rsid w:val="009B130A"/>
    <w:pP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277">
    <w:name w:val="xl277"/>
    <w:basedOn w:val="Normal"/>
    <w:rsid w:val="009B130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278">
    <w:name w:val="xl278"/>
    <w:basedOn w:val="Normal"/>
    <w:rsid w:val="009B130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279">
    <w:name w:val="xl279"/>
    <w:basedOn w:val="Normal"/>
    <w:rsid w:val="009B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i/>
      <w:iCs/>
      <w:sz w:val="20"/>
      <w:szCs w:val="20"/>
      <w:u w:val="single"/>
    </w:rPr>
  </w:style>
  <w:style w:type="paragraph" w:customStyle="1" w:styleId="xl280">
    <w:name w:val="xl280"/>
    <w:basedOn w:val="Normal"/>
    <w:rsid w:val="009B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81">
    <w:name w:val="xl281"/>
    <w:basedOn w:val="Normal"/>
    <w:rsid w:val="009B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282">
    <w:name w:val="xl282"/>
    <w:basedOn w:val="Normal"/>
    <w:rsid w:val="009B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283">
    <w:name w:val="xl283"/>
    <w:basedOn w:val="Normal"/>
    <w:rsid w:val="009B130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i/>
      <w:iCs/>
      <w:color w:val="0070C0"/>
      <w:sz w:val="20"/>
      <w:szCs w:val="20"/>
    </w:rPr>
  </w:style>
  <w:style w:type="paragraph" w:customStyle="1" w:styleId="xl284">
    <w:name w:val="xl284"/>
    <w:basedOn w:val="Normal"/>
    <w:rsid w:val="009B130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i/>
      <w:iCs/>
      <w:color w:val="0070C0"/>
      <w:sz w:val="20"/>
      <w:szCs w:val="20"/>
    </w:rPr>
  </w:style>
  <w:style w:type="paragraph" w:customStyle="1" w:styleId="xl285">
    <w:name w:val="xl285"/>
    <w:basedOn w:val="Normal"/>
    <w:rsid w:val="009B130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286">
    <w:name w:val="xl286"/>
    <w:basedOn w:val="Normal"/>
    <w:rsid w:val="009B130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287">
    <w:name w:val="xl287"/>
    <w:basedOn w:val="Normal"/>
    <w:rsid w:val="009B130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88">
    <w:name w:val="xl288"/>
    <w:basedOn w:val="Normal"/>
    <w:rsid w:val="009B130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89">
    <w:name w:val="xl289"/>
    <w:basedOn w:val="Normal"/>
    <w:rsid w:val="009B130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90">
    <w:name w:val="xl290"/>
    <w:basedOn w:val="Normal"/>
    <w:rsid w:val="009B130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91">
    <w:name w:val="xl291"/>
    <w:basedOn w:val="Normal"/>
    <w:rsid w:val="009B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70C0"/>
      <w:sz w:val="20"/>
      <w:szCs w:val="20"/>
    </w:rPr>
  </w:style>
  <w:style w:type="paragraph" w:customStyle="1" w:styleId="xl292">
    <w:name w:val="xl292"/>
    <w:basedOn w:val="Normal"/>
    <w:rsid w:val="009B130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93">
    <w:name w:val="xl293"/>
    <w:basedOn w:val="Normal"/>
    <w:rsid w:val="009B130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94">
    <w:name w:val="xl294"/>
    <w:basedOn w:val="Normal"/>
    <w:rsid w:val="009B130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95">
    <w:name w:val="xl295"/>
    <w:basedOn w:val="Normal"/>
    <w:rsid w:val="009B130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96">
    <w:name w:val="xl296"/>
    <w:basedOn w:val="Normal"/>
    <w:rsid w:val="009B130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97">
    <w:name w:val="xl297"/>
    <w:basedOn w:val="Normal"/>
    <w:rsid w:val="009B130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98">
    <w:name w:val="xl298"/>
    <w:basedOn w:val="Normal"/>
    <w:rsid w:val="009B130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99">
    <w:name w:val="xl299"/>
    <w:basedOn w:val="Normal"/>
    <w:rsid w:val="009B130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300">
    <w:name w:val="xl300"/>
    <w:basedOn w:val="Normal"/>
    <w:rsid w:val="009B130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301">
    <w:name w:val="xl301"/>
    <w:basedOn w:val="Normal"/>
    <w:rsid w:val="009B130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302">
    <w:name w:val="xl302"/>
    <w:basedOn w:val="Normal"/>
    <w:rsid w:val="009B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303">
    <w:name w:val="xl303"/>
    <w:basedOn w:val="Normal"/>
    <w:rsid w:val="009B130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304">
    <w:name w:val="xl304"/>
    <w:basedOn w:val="Normal"/>
    <w:rsid w:val="009B130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305">
    <w:name w:val="xl305"/>
    <w:basedOn w:val="Normal"/>
    <w:rsid w:val="009B130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306">
    <w:name w:val="xl306"/>
    <w:basedOn w:val="Normal"/>
    <w:rsid w:val="009B130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307">
    <w:name w:val="xl307"/>
    <w:basedOn w:val="Normal"/>
    <w:rsid w:val="009B130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308">
    <w:name w:val="xl308"/>
    <w:basedOn w:val="Normal"/>
    <w:rsid w:val="009B130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309">
    <w:name w:val="xl309"/>
    <w:basedOn w:val="Normal"/>
    <w:rsid w:val="009B130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310">
    <w:name w:val="xl310"/>
    <w:basedOn w:val="Normal"/>
    <w:rsid w:val="009B130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311">
    <w:name w:val="xl311"/>
    <w:basedOn w:val="Normal"/>
    <w:rsid w:val="009B130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312">
    <w:name w:val="xl312"/>
    <w:basedOn w:val="Normal"/>
    <w:rsid w:val="009B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CC00FF"/>
      <w:sz w:val="20"/>
      <w:szCs w:val="20"/>
    </w:rPr>
  </w:style>
  <w:style w:type="paragraph" w:customStyle="1" w:styleId="xl313">
    <w:name w:val="xl313"/>
    <w:basedOn w:val="Normal"/>
    <w:rsid w:val="009B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CC00FF"/>
      <w:sz w:val="20"/>
      <w:szCs w:val="20"/>
    </w:rPr>
  </w:style>
  <w:style w:type="paragraph" w:customStyle="1" w:styleId="xl314">
    <w:name w:val="xl314"/>
    <w:basedOn w:val="Normal"/>
    <w:rsid w:val="009B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CC00FF"/>
      <w:sz w:val="20"/>
      <w:szCs w:val="20"/>
    </w:rPr>
  </w:style>
  <w:style w:type="paragraph" w:customStyle="1" w:styleId="xl315">
    <w:name w:val="xl315"/>
    <w:basedOn w:val="Normal"/>
    <w:rsid w:val="009B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CC00FF"/>
      <w:sz w:val="20"/>
      <w:szCs w:val="20"/>
    </w:rPr>
  </w:style>
  <w:style w:type="paragraph" w:customStyle="1" w:styleId="xl316">
    <w:name w:val="xl316"/>
    <w:basedOn w:val="Normal"/>
    <w:rsid w:val="009B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CC00FF"/>
      <w:sz w:val="20"/>
      <w:szCs w:val="20"/>
    </w:rPr>
  </w:style>
  <w:style w:type="paragraph" w:customStyle="1" w:styleId="xl317">
    <w:name w:val="xl317"/>
    <w:basedOn w:val="Normal"/>
    <w:rsid w:val="009B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CC00FF"/>
      <w:sz w:val="20"/>
      <w:szCs w:val="20"/>
    </w:rPr>
  </w:style>
  <w:style w:type="paragraph" w:customStyle="1" w:styleId="xl318">
    <w:name w:val="xl318"/>
    <w:basedOn w:val="Normal"/>
    <w:rsid w:val="009B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CC00FF"/>
      <w:sz w:val="20"/>
      <w:szCs w:val="20"/>
    </w:rPr>
  </w:style>
  <w:style w:type="paragraph" w:customStyle="1" w:styleId="xl319">
    <w:name w:val="xl319"/>
    <w:basedOn w:val="Normal"/>
    <w:rsid w:val="009B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CC00FF"/>
      <w:sz w:val="20"/>
      <w:szCs w:val="20"/>
    </w:rPr>
  </w:style>
  <w:style w:type="paragraph" w:customStyle="1" w:styleId="xl320">
    <w:name w:val="xl320"/>
    <w:basedOn w:val="Normal"/>
    <w:rsid w:val="009B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CC00FF"/>
      <w:sz w:val="20"/>
      <w:szCs w:val="20"/>
    </w:rPr>
  </w:style>
  <w:style w:type="paragraph" w:customStyle="1" w:styleId="xl321">
    <w:name w:val="xl321"/>
    <w:basedOn w:val="Normal"/>
    <w:rsid w:val="009B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CC00FF"/>
      <w:sz w:val="20"/>
      <w:szCs w:val="20"/>
    </w:rPr>
  </w:style>
  <w:style w:type="paragraph" w:customStyle="1" w:styleId="xl322">
    <w:name w:val="xl322"/>
    <w:basedOn w:val="Normal"/>
    <w:rsid w:val="009B130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323">
    <w:name w:val="xl323"/>
    <w:basedOn w:val="Normal"/>
    <w:rsid w:val="009B130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324">
    <w:name w:val="xl324"/>
    <w:basedOn w:val="Normal"/>
    <w:rsid w:val="009B130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325">
    <w:name w:val="xl325"/>
    <w:basedOn w:val="Normal"/>
    <w:rsid w:val="009B130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CC00FF"/>
      <w:sz w:val="20"/>
      <w:szCs w:val="20"/>
    </w:rPr>
  </w:style>
  <w:style w:type="paragraph" w:customStyle="1" w:styleId="xl326">
    <w:name w:val="xl326"/>
    <w:basedOn w:val="Normal"/>
    <w:rsid w:val="009B130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CC00FF"/>
      <w:sz w:val="20"/>
      <w:szCs w:val="20"/>
    </w:rPr>
  </w:style>
  <w:style w:type="paragraph" w:customStyle="1" w:styleId="xl327">
    <w:name w:val="xl327"/>
    <w:basedOn w:val="Normal"/>
    <w:rsid w:val="009B130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CC00FF"/>
      <w:sz w:val="20"/>
      <w:szCs w:val="20"/>
    </w:rPr>
  </w:style>
  <w:style w:type="paragraph" w:customStyle="1" w:styleId="xl328">
    <w:name w:val="xl328"/>
    <w:basedOn w:val="Normal"/>
    <w:rsid w:val="009B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329">
    <w:name w:val="xl329"/>
    <w:basedOn w:val="Normal"/>
    <w:rsid w:val="009B130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330">
    <w:name w:val="xl330"/>
    <w:basedOn w:val="Normal"/>
    <w:rsid w:val="009B130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331">
    <w:name w:val="xl331"/>
    <w:basedOn w:val="Normal"/>
    <w:rsid w:val="009B130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332">
    <w:name w:val="xl332"/>
    <w:basedOn w:val="Normal"/>
    <w:rsid w:val="009B130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333">
    <w:name w:val="xl333"/>
    <w:basedOn w:val="Normal"/>
    <w:rsid w:val="009B130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334">
    <w:name w:val="xl334"/>
    <w:basedOn w:val="Normal"/>
    <w:rsid w:val="009B130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CC00FF"/>
      <w:sz w:val="20"/>
      <w:szCs w:val="20"/>
    </w:rPr>
  </w:style>
  <w:style w:type="paragraph" w:customStyle="1" w:styleId="xl335">
    <w:name w:val="xl335"/>
    <w:basedOn w:val="Normal"/>
    <w:rsid w:val="009B130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CC00FF"/>
      <w:sz w:val="20"/>
      <w:szCs w:val="20"/>
    </w:rPr>
  </w:style>
  <w:style w:type="paragraph" w:customStyle="1" w:styleId="xl336">
    <w:name w:val="xl336"/>
    <w:basedOn w:val="Normal"/>
    <w:rsid w:val="009B130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337">
    <w:name w:val="xl337"/>
    <w:basedOn w:val="Normal"/>
    <w:rsid w:val="009B130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338">
    <w:name w:val="xl338"/>
    <w:basedOn w:val="Normal"/>
    <w:rsid w:val="009B130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339">
    <w:name w:val="xl339"/>
    <w:basedOn w:val="Normal"/>
    <w:rsid w:val="009B130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340">
    <w:name w:val="xl340"/>
    <w:basedOn w:val="Normal"/>
    <w:rsid w:val="009B130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341">
    <w:name w:val="xl341"/>
    <w:basedOn w:val="Normal"/>
    <w:rsid w:val="009B130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342">
    <w:name w:val="xl342"/>
    <w:basedOn w:val="Normal"/>
    <w:rsid w:val="009B130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343">
    <w:name w:val="xl343"/>
    <w:basedOn w:val="Normal"/>
    <w:rsid w:val="009B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70C0"/>
      <w:sz w:val="20"/>
      <w:szCs w:val="20"/>
    </w:rPr>
  </w:style>
  <w:style w:type="paragraph" w:customStyle="1" w:styleId="xl344">
    <w:name w:val="xl344"/>
    <w:basedOn w:val="Normal"/>
    <w:rsid w:val="009B130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345">
    <w:name w:val="xl345"/>
    <w:basedOn w:val="Normal"/>
    <w:rsid w:val="009B130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346">
    <w:name w:val="xl346"/>
    <w:basedOn w:val="Normal"/>
    <w:rsid w:val="009B130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347">
    <w:name w:val="xl347"/>
    <w:basedOn w:val="Normal"/>
    <w:rsid w:val="009B130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348">
    <w:name w:val="xl348"/>
    <w:basedOn w:val="Normal"/>
    <w:rsid w:val="009B130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349">
    <w:name w:val="xl349"/>
    <w:basedOn w:val="Normal"/>
    <w:rsid w:val="009B130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350">
    <w:name w:val="xl350"/>
    <w:basedOn w:val="Normal"/>
    <w:rsid w:val="009B130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351">
    <w:name w:val="xl351"/>
    <w:basedOn w:val="Normal"/>
    <w:rsid w:val="009B130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i/>
      <w:iCs/>
      <w:color w:val="0070C0"/>
      <w:sz w:val="20"/>
      <w:szCs w:val="20"/>
    </w:rPr>
  </w:style>
  <w:style w:type="paragraph" w:customStyle="1" w:styleId="xl352">
    <w:name w:val="xl352"/>
    <w:basedOn w:val="Normal"/>
    <w:rsid w:val="009B130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i/>
      <w:iCs/>
      <w:color w:val="0070C0"/>
      <w:sz w:val="20"/>
      <w:szCs w:val="20"/>
    </w:rPr>
  </w:style>
  <w:style w:type="numbering" w:customStyle="1" w:styleId="NoList2">
    <w:name w:val="No List2"/>
    <w:next w:val="NoList"/>
    <w:uiPriority w:val="99"/>
    <w:semiHidden/>
    <w:unhideWhenUsed/>
    <w:rsid w:val="009B130A"/>
  </w:style>
  <w:style w:type="paragraph" w:customStyle="1" w:styleId="xl63">
    <w:name w:val="xl63"/>
    <w:basedOn w:val="Normal"/>
    <w:rsid w:val="00C04811"/>
    <w:pPr>
      <w:spacing w:before="100" w:beforeAutospacing="1" w:after="100" w:afterAutospacing="1"/>
    </w:pPr>
  </w:style>
  <w:style w:type="paragraph" w:customStyle="1" w:styleId="xl64">
    <w:name w:val="xl64"/>
    <w:basedOn w:val="Normal"/>
    <w:rsid w:val="00C048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6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0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32E4B3D-0510-4929-80AE-72AA0A69489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692AD16-AE42-437D-8121-5C205A5962DD}"/>
</file>

<file path=customXml/itemProps3.xml><?xml version="1.0" encoding="utf-8"?>
<ds:datastoreItem xmlns:ds="http://schemas.openxmlformats.org/officeDocument/2006/customXml" ds:itemID="{D68EF92F-8655-4EDF-AD61-5BBF6B57D013}"/>
</file>

<file path=customXml/itemProps4.xml><?xml version="1.0" encoding="utf-8"?>
<ds:datastoreItem xmlns:ds="http://schemas.openxmlformats.org/officeDocument/2006/customXml" ds:itemID="{D8E3996E-21D3-4734-BBEC-3461F13ACE6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6545</Words>
  <Characters>37312</Characters>
  <Application>Microsoft Office Word</Application>
  <DocSecurity>0</DocSecurity>
  <Lines>310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NhanLinh</dc:creator>
  <cp:lastModifiedBy>Admin</cp:lastModifiedBy>
  <cp:revision>2</cp:revision>
  <cp:lastPrinted>2020-07-03T08:51:00Z</cp:lastPrinted>
  <dcterms:created xsi:type="dcterms:W3CDTF">2020-07-14T01:21:00Z</dcterms:created>
  <dcterms:modified xsi:type="dcterms:W3CDTF">2020-07-14T01:21:00Z</dcterms:modified>
</cp:coreProperties>
</file>